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3" w:rsidRDefault="00A10910" w:rsidP="00EA1AF3">
      <w:pPr>
        <w:pStyle w:val="BodyText"/>
        <w:tabs>
          <w:tab w:val="left" w:pos="9291"/>
        </w:tabs>
        <w:kinsoku w:val="0"/>
        <w:overflowPunct w:val="0"/>
        <w:spacing w:before="20" w:line="494" w:lineRule="exact"/>
        <w:ind w:left="2648" w:firstLine="0"/>
        <w:rPr>
          <w:rFonts w:ascii="Times New Roman" w:hAnsi="Times New Roman" w:cs="Times New Roman"/>
          <w:color w:val="000000"/>
          <w:sz w:val="36"/>
          <w:szCs w:val="36"/>
        </w:rPr>
      </w:pPr>
      <w:r w:rsidRPr="00A10910">
        <w:rPr>
          <w:noProof/>
        </w:rPr>
        <w:pict>
          <v:rect id="_x0000_s1027" style="position:absolute;left:0;text-align:left;margin-left:21.7pt;margin-top:-10.1pt;width:86pt;height:104pt;z-index:-251660800;mso-position-horizontal-relative:page" o:allowincell="f" filled="f" stroked="f">
            <v:textbox inset="0,0,0,0">
              <w:txbxContent>
                <w:p w:rsidR="00EA1AF3" w:rsidRDefault="00EA1AF3" w:rsidP="00EA1AF3">
                  <w:pPr>
                    <w:widowControl/>
                    <w:autoSpaceDE/>
                    <w:autoSpaceDN/>
                    <w:adjustRightInd/>
                    <w:spacing w:line="20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5" cy="1323975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AF3" w:rsidRDefault="00EA1AF3" w:rsidP="00EA1AF3"/>
              </w:txbxContent>
            </v:textbox>
            <w10:wrap anchorx="page"/>
          </v:rect>
        </w:pic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>THE AMERICAN</w:t>
      </w:r>
      <w:r w:rsidR="00EA1AF3">
        <w:rPr>
          <w:rFonts w:ascii="Times New Roman" w:hAnsi="Times New Roman" w:cs="Times New Roman"/>
          <w:b/>
          <w:bCs/>
          <w:color w:val="003365"/>
          <w:spacing w:val="-2"/>
          <w:sz w:val="36"/>
          <w:szCs w:val="36"/>
        </w:rPr>
        <w:t xml:space="preserve"> </w: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>BRITTANY CLUB</w:t>
      </w:r>
      <w:r w:rsidR="00EA1AF3">
        <w:rPr>
          <w:rFonts w:ascii="Times New Roman" w:hAnsi="Times New Roman" w:cs="Times New Roman"/>
          <w:b/>
          <w:bCs/>
          <w:color w:val="003365"/>
          <w:sz w:val="36"/>
          <w:szCs w:val="36"/>
        </w:rPr>
        <w:tab/>
      </w:r>
      <w:r w:rsidR="00EA1AF3">
        <w:rPr>
          <w:rFonts w:ascii="Times New Roman" w:hAnsi="Times New Roman" w:cs="Times New Roman"/>
          <w:b/>
          <w:bCs/>
          <w:noProof/>
          <w:color w:val="003365"/>
          <w:position w:val="-17"/>
          <w:sz w:val="36"/>
          <w:szCs w:val="36"/>
        </w:rPr>
        <w:drawing>
          <wp:inline distT="0" distB="0" distL="0" distR="0">
            <wp:extent cx="1371600" cy="34290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F3" w:rsidRDefault="00EA1AF3" w:rsidP="00EA1AF3">
      <w:pPr>
        <w:pStyle w:val="BodyText"/>
        <w:kinsoku w:val="0"/>
        <w:overflowPunct w:val="0"/>
        <w:spacing w:before="0" w:line="275" w:lineRule="exact"/>
        <w:ind w:left="1104" w:right="152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71st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Annual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Field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&amp;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56th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Annual</w:t>
      </w:r>
      <w:r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Show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Futurity</w:t>
      </w:r>
    </w:p>
    <w:p w:rsidR="00EA1AF3" w:rsidRDefault="00A10910" w:rsidP="00EA1AF3">
      <w:pPr>
        <w:pStyle w:val="BodyText"/>
        <w:kinsoku w:val="0"/>
        <w:overflowPunct w:val="0"/>
        <w:spacing w:before="0" w:line="341" w:lineRule="exact"/>
        <w:ind w:left="1104" w:right="1492" w:firstLine="0"/>
        <w:jc w:val="center"/>
        <w:rPr>
          <w:color w:val="000000"/>
          <w:sz w:val="28"/>
          <w:szCs w:val="28"/>
        </w:rPr>
      </w:pPr>
      <w:r w:rsidRPr="00A10910">
        <w:rPr>
          <w:noProof/>
        </w:rPr>
        <w:pict>
          <v:rect id="_x0000_s1026" style="position:absolute;left:0;text-align:left;margin-left:479.45pt;margin-top:2.25pt;width:100pt;height:27pt;z-index:-251659776;mso-position-horizontal-relative:page" o:allowincell="f" filled="f" stroked="f">
            <v:textbox inset="0,0,0,0">
              <w:txbxContent>
                <w:p w:rsidR="00EA1AF3" w:rsidRDefault="00EA1AF3" w:rsidP="00EA1AF3">
                  <w:pPr>
                    <w:widowControl/>
                    <w:autoSpaceDE/>
                    <w:autoSpaceDN/>
                    <w:adjustRightInd/>
                    <w:spacing w:line="5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6350" cy="342900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AF3" w:rsidRDefault="00EA1AF3" w:rsidP="00EA1AF3"/>
              </w:txbxContent>
            </v:textbox>
            <w10:wrap anchorx="page"/>
          </v:rect>
        </w:pict>
      </w:r>
      <w:r w:rsidR="00EA1AF3">
        <w:rPr>
          <w:b/>
          <w:bCs/>
          <w:spacing w:val="-1"/>
          <w:sz w:val="24"/>
          <w:szCs w:val="24"/>
        </w:rPr>
        <w:t>Tri</w:t>
      </w:r>
      <w:r w:rsidR="00EA1AF3">
        <w:rPr>
          <w:spacing w:val="-1"/>
          <w:sz w:val="24"/>
          <w:szCs w:val="24"/>
        </w:rPr>
        <w:t>a</w:t>
      </w:r>
      <w:r w:rsidR="00EA1AF3">
        <w:rPr>
          <w:b/>
          <w:bCs/>
          <w:spacing w:val="-1"/>
          <w:sz w:val="24"/>
          <w:szCs w:val="24"/>
        </w:rPr>
        <w:t>l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and</w:t>
      </w:r>
      <w:r w:rsidR="00EA1AF3">
        <w:rPr>
          <w:b/>
          <w:bCs/>
          <w:spacing w:val="-3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Show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to</w:t>
      </w:r>
      <w:r w:rsidR="00EA1AF3">
        <w:rPr>
          <w:b/>
          <w:bCs/>
          <w:spacing w:val="-3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be</w:t>
      </w:r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pacing w:val="-1"/>
          <w:sz w:val="24"/>
          <w:szCs w:val="24"/>
        </w:rPr>
        <w:t>run</w:t>
      </w:r>
      <w:r w:rsidR="00EA1AF3">
        <w:rPr>
          <w:b/>
          <w:bCs/>
          <w:spacing w:val="-4"/>
          <w:sz w:val="24"/>
          <w:szCs w:val="24"/>
        </w:rPr>
        <w:t xml:space="preserve"> </w:t>
      </w:r>
      <w:proofErr w:type="gramStart"/>
      <w:r w:rsidR="00EA1AF3">
        <w:rPr>
          <w:b/>
          <w:bCs/>
          <w:spacing w:val="-1"/>
          <w:sz w:val="24"/>
          <w:szCs w:val="24"/>
        </w:rPr>
        <w:t>Spring</w:t>
      </w:r>
      <w:proofErr w:type="gramEnd"/>
      <w:r w:rsidR="00EA1AF3">
        <w:rPr>
          <w:b/>
          <w:bCs/>
          <w:spacing w:val="-4"/>
          <w:sz w:val="24"/>
          <w:szCs w:val="24"/>
        </w:rPr>
        <w:t xml:space="preserve"> </w:t>
      </w:r>
      <w:r w:rsidR="00EA1AF3">
        <w:rPr>
          <w:b/>
          <w:bCs/>
          <w:sz w:val="24"/>
          <w:szCs w:val="24"/>
        </w:rPr>
        <w:t>of</w:t>
      </w:r>
      <w:r w:rsidR="00EA1AF3">
        <w:rPr>
          <w:b/>
          <w:bCs/>
          <w:spacing w:val="-5"/>
          <w:sz w:val="24"/>
          <w:szCs w:val="24"/>
        </w:rPr>
        <w:t xml:space="preserve"> </w:t>
      </w:r>
      <w:r w:rsidR="00EA1AF3">
        <w:rPr>
          <w:b/>
          <w:bCs/>
          <w:color w:val="003365"/>
          <w:sz w:val="28"/>
          <w:szCs w:val="28"/>
        </w:rPr>
        <w:t>2019</w:t>
      </w:r>
    </w:p>
    <w:p w:rsidR="00EA1AF3" w:rsidRDefault="00EA1AF3" w:rsidP="00EA1AF3">
      <w:pPr>
        <w:pStyle w:val="Heading1"/>
        <w:kinsoku w:val="0"/>
        <w:overflowPunct w:val="0"/>
        <w:ind w:left="3090"/>
        <w:rPr>
          <w:b w:val="0"/>
          <w:bCs w:val="0"/>
        </w:rPr>
      </w:pPr>
      <w:r>
        <w:rPr>
          <w:spacing w:val="-1"/>
        </w:rPr>
        <w:t>PURSE:</w:t>
      </w:r>
      <w:r>
        <w:t xml:space="preserve"> </w:t>
      </w:r>
      <w:r>
        <w:rPr>
          <w:spacing w:val="-1"/>
        </w:rPr>
        <w:t>2/3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Owner</w:t>
      </w:r>
      <w:r>
        <w:t xml:space="preserve"> of</w:t>
      </w:r>
      <w:r>
        <w:rPr>
          <w:spacing w:val="-1"/>
        </w:rPr>
        <w:t xml:space="preserve"> Winner,</w:t>
      </w:r>
      <w:r>
        <w:t xml:space="preserve"> </w:t>
      </w:r>
      <w:r>
        <w:rPr>
          <w:spacing w:val="-1"/>
        </w:rPr>
        <w:t>1/3</w:t>
      </w:r>
      <w:r>
        <w:t xml:space="preserve"> </w:t>
      </w:r>
      <w:r>
        <w:rPr>
          <w:spacing w:val="-1"/>
        </w:rPr>
        <w:t xml:space="preserve">to </w:t>
      </w:r>
      <w:r>
        <w:t>Breeder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Winner</w:t>
      </w:r>
    </w:p>
    <w:p w:rsidR="00EA1AF3" w:rsidRDefault="00EA1AF3" w:rsidP="00EA1AF3">
      <w:pPr>
        <w:pStyle w:val="Heading2"/>
        <w:kinsoku w:val="0"/>
        <w:overflowPunct w:val="0"/>
        <w:spacing w:before="90" w:line="219" w:lineRule="exact"/>
        <w:ind w:left="1104" w:right="1943"/>
        <w:jc w:val="center"/>
        <w:rPr>
          <w:b w:val="0"/>
          <w:bCs w:val="0"/>
        </w:rPr>
      </w:pPr>
      <w:r>
        <w:t>ABC</w:t>
      </w:r>
      <w:r>
        <w:rPr>
          <w:spacing w:val="-5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ABC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Book</w:t>
      </w:r>
    </w:p>
    <w:p w:rsidR="00EA1AF3" w:rsidRDefault="00EA1AF3" w:rsidP="00EA1AF3">
      <w:pPr>
        <w:pStyle w:val="BodyText"/>
        <w:kinsoku w:val="0"/>
        <w:overflowPunct w:val="0"/>
        <w:spacing w:before="0" w:line="268" w:lineRule="exact"/>
        <w:ind w:left="1104" w:right="1805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CONDITIONS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RULES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FUTURITY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ELIGIBILITY</w:t>
      </w:r>
    </w:p>
    <w:p w:rsidR="00EA1AF3" w:rsidRDefault="00EA1AF3" w:rsidP="00EA1AF3">
      <w:pPr>
        <w:pStyle w:val="BodyText"/>
        <w:kinsoku w:val="0"/>
        <w:overflowPunct w:val="0"/>
        <w:spacing w:before="0" w:line="268" w:lineRule="exact"/>
        <w:ind w:left="1104" w:right="1805" w:firstLine="0"/>
        <w:jc w:val="center"/>
        <w:rPr>
          <w:sz w:val="22"/>
          <w:szCs w:val="22"/>
        </w:rPr>
        <w:sectPr w:rsidR="00EA1AF3" w:rsidSect="00BF1A14">
          <w:pgSz w:w="12240" w:h="15840"/>
          <w:pgMar w:top="80" w:right="320" w:bottom="0" w:left="280" w:header="720" w:footer="720" w:gutter="0"/>
          <w:cols w:space="720"/>
          <w:noEndnote/>
        </w:sectPr>
      </w:pPr>
    </w:p>
    <w:p w:rsidR="00EA1AF3" w:rsidRDefault="00EA1AF3" w:rsidP="00EA1AF3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rPr>
          <w:color w:val="000000"/>
        </w:rPr>
      </w:pPr>
      <w:r>
        <w:lastRenderedPageBreak/>
        <w:t>The</w:t>
      </w:r>
      <w:r>
        <w:rPr>
          <w:spacing w:val="-5"/>
        </w:rPr>
        <w:t xml:space="preserve"> </w:t>
      </w:r>
      <w:r>
        <w:rPr>
          <w:b/>
          <w:bCs/>
          <w:color w:val="003365"/>
          <w:spacing w:val="-1"/>
        </w:rPr>
        <w:t>2019</w:t>
      </w:r>
      <w:r>
        <w:rPr>
          <w:b/>
          <w:bCs/>
          <w:color w:val="003365"/>
          <w:spacing w:val="-5"/>
        </w:rPr>
        <w:t xml:space="preserve"> </w:t>
      </w:r>
      <w:r>
        <w:rPr>
          <w:color w:val="000000"/>
          <w:spacing w:val="-1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Futurity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open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every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bitch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her</w:t>
      </w:r>
      <w:r>
        <w:rPr>
          <w:color w:val="000000"/>
          <w:spacing w:val="66"/>
          <w:w w:val="99"/>
        </w:rPr>
        <w:t xml:space="preserve"> </w:t>
      </w:r>
      <w:r>
        <w:rPr>
          <w:color w:val="000000"/>
          <w:spacing w:val="-1"/>
        </w:rPr>
        <w:t>progeny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whelped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calendar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year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b/>
          <w:bCs/>
          <w:color w:val="000000"/>
        </w:rPr>
        <w:t>January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‐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December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31,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2017,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27"/>
          <w:w w:val="9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owned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leased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member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Club,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whose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litters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been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Futurity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nominated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Club.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Sires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not</w:t>
      </w:r>
      <w:r>
        <w:rPr>
          <w:color w:val="000000"/>
          <w:spacing w:val="32"/>
          <w:w w:val="99"/>
        </w:rPr>
        <w:t xml:space="preserve"> </w:t>
      </w:r>
      <w:r>
        <w:rPr>
          <w:color w:val="000000"/>
        </w:rPr>
        <w:t>necessarily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1"/>
        </w:rPr>
        <w:t>owned/leased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Brittany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Club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member.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43"/>
          <w:w w:val="99"/>
        </w:rPr>
        <w:t xml:space="preserve"> </w:t>
      </w:r>
      <w:r>
        <w:rPr>
          <w:color w:val="000000"/>
          <w:spacing w:val="-1"/>
        </w:rPr>
        <w:t>dams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nominated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sires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bred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must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registered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AKC,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CKC,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FDSB.</w:t>
      </w:r>
    </w:p>
    <w:p w:rsidR="00EA1AF3" w:rsidRDefault="00EA1AF3" w:rsidP="00EA1AF3">
      <w:pPr>
        <w:pStyle w:val="BodyText"/>
        <w:numPr>
          <w:ilvl w:val="0"/>
          <w:numId w:val="5"/>
        </w:numPr>
        <w:tabs>
          <w:tab w:val="left" w:pos="480"/>
        </w:tabs>
        <w:kinsoku w:val="0"/>
        <w:overflowPunct w:val="0"/>
        <w:spacing w:before="0"/>
        <w:ind w:right="71"/>
      </w:pPr>
      <w:r>
        <w:t>The</w:t>
      </w:r>
      <w:r>
        <w:rPr>
          <w:spacing w:val="-5"/>
        </w:rPr>
        <w:t xml:space="preserve"> </w:t>
      </w:r>
      <w:r>
        <w:rPr>
          <w:b/>
          <w:bCs/>
          <w:spacing w:val="-1"/>
        </w:rPr>
        <w:t>nominating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breeder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5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Sectional</w:t>
      </w:r>
      <w:r>
        <w:rPr>
          <w:spacing w:val="33"/>
          <w:w w:val="99"/>
        </w:rPr>
        <w:t xml:space="preserve"> </w:t>
      </w:r>
      <w:r>
        <w:rPr>
          <w:spacing w:val="-1"/>
        </w:rPr>
        <w:t>Futurities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puppies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litter</w:t>
      </w:r>
      <w:r>
        <w:rPr>
          <w:spacing w:val="-3"/>
        </w:rPr>
        <w:t xml:space="preserve"> </w:t>
      </w:r>
      <w:r>
        <w:rPr>
          <w:spacing w:val="-1"/>
        </w:rPr>
        <w:t>compete.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sign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breeder</w:t>
      </w:r>
      <w:r>
        <w:rPr>
          <w:spacing w:val="-5"/>
        </w:rPr>
        <w:t xml:space="preserve"> </w:t>
      </w:r>
      <w:r>
        <w:t>purse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rPr>
          <w:spacing w:val="-1"/>
        </w:rPr>
        <w:t>breeder.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lapsed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rPr>
          <w:spacing w:val="-1"/>
        </w:rPr>
        <w:t>Futurity,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revert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t>Administrative</w:t>
      </w:r>
      <w:r>
        <w:rPr>
          <w:spacing w:val="43"/>
          <w:w w:val="99"/>
        </w:rPr>
        <w:t xml:space="preserve"> </w:t>
      </w:r>
      <w:r>
        <w:rPr>
          <w:spacing w:val="-1"/>
        </w:rPr>
        <w:t>Fees.</w:t>
      </w:r>
    </w:p>
    <w:p w:rsidR="00EA1AF3" w:rsidRDefault="00EA1AF3" w:rsidP="00EA1AF3">
      <w:pPr>
        <w:pStyle w:val="BodyText"/>
        <w:numPr>
          <w:ilvl w:val="0"/>
          <w:numId w:val="4"/>
        </w:numPr>
        <w:tabs>
          <w:tab w:val="left" w:pos="480"/>
        </w:tabs>
        <w:kinsoku w:val="0"/>
        <w:overflowPunct w:val="0"/>
        <w:spacing w:before="0"/>
        <w:ind w:right="40"/>
      </w:pPr>
      <w:r>
        <w:rPr>
          <w:b/>
          <w:bCs/>
          <w:spacing w:val="-1"/>
        </w:rPr>
        <w:t>Nominations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dams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made</w:t>
      </w:r>
      <w:r>
        <w:rPr>
          <w:b/>
          <w:bCs/>
          <w:spacing w:val="-4"/>
        </w:rPr>
        <w:t xml:space="preserve"> </w:t>
      </w:r>
      <w:proofErr w:type="gramStart"/>
      <w:r>
        <w:rPr>
          <w:b/>
          <w:bCs/>
        </w:rPr>
        <w:t>within</w:t>
      </w:r>
      <w:r>
        <w:rPr>
          <w:b/>
          <w:bCs/>
          <w:spacing w:val="-4"/>
        </w:rPr>
        <w:t xml:space="preserve">  </w:t>
      </w:r>
      <w:r>
        <w:rPr>
          <w:b/>
          <w:bCs/>
          <w:sz w:val="20"/>
          <w:szCs w:val="20"/>
        </w:rPr>
        <w:t>60</w:t>
      </w:r>
      <w:proofErr w:type="gramEnd"/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pacing w:val="-1"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after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bitch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has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whelped,</w:t>
      </w:r>
      <w:r>
        <w:rPr>
          <w:b/>
          <w:bCs/>
          <w:spacing w:val="56"/>
          <w:w w:val="99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Nomination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Fee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of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$40.00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spacing w:val="-1"/>
        </w:rPr>
        <w:t>(“First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Forfeit”)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must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time.</w:t>
      </w:r>
      <w:r>
        <w:rPr>
          <w:b/>
          <w:bCs/>
          <w:spacing w:val="41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entitle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puppy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litter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ABC</w:t>
      </w:r>
      <w:r>
        <w:rPr>
          <w:spacing w:val="-6"/>
        </w:rPr>
        <w:t xml:space="preserve"> </w:t>
      </w:r>
      <w:r>
        <w:rPr>
          <w:spacing w:val="-1"/>
        </w:rPr>
        <w:t>Futurities</w:t>
      </w:r>
      <w:r>
        <w:rPr>
          <w:spacing w:val="-4"/>
        </w:rPr>
        <w:t xml:space="preserve"> </w:t>
      </w:r>
      <w:r>
        <w:t>(Field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Show)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puppy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41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AKC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FDSB.</w:t>
      </w:r>
      <w:r>
        <w:rPr>
          <w:spacing w:val="31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rPr>
          <w:spacing w:val="-1"/>
        </w:rPr>
        <w:t>Fees are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ABC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Directors.</w:t>
      </w:r>
    </w:p>
    <w:p w:rsidR="00EA1AF3" w:rsidRDefault="00EA1AF3" w:rsidP="00EA1AF3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ind w:right="130"/>
      </w:pPr>
      <w:r>
        <w:rPr>
          <w:b/>
          <w:bCs/>
        </w:rPr>
        <w:br w:type="column"/>
      </w:r>
      <w:r>
        <w:rPr>
          <w:b/>
          <w:bCs/>
        </w:rPr>
        <w:lastRenderedPageBreak/>
        <w:t>Late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litter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nominations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accepted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current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fee</w:t>
      </w:r>
      <w:r>
        <w:rPr>
          <w:b/>
          <w:bCs/>
          <w:spacing w:val="27"/>
          <w:w w:val="99"/>
        </w:rPr>
        <w:t xml:space="preserve"> </w:t>
      </w:r>
      <w:r>
        <w:rPr>
          <w:b/>
          <w:bCs/>
          <w:spacing w:val="-1"/>
        </w:rPr>
        <w:t>schedule</w:t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$40.00,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$60.00</w:t>
      </w:r>
      <w:r>
        <w:rPr>
          <w:spacing w:val="38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61‐90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days,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$100.00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91‐180</w:t>
      </w:r>
      <w:r>
        <w:rPr>
          <w:spacing w:val="-4"/>
        </w:rPr>
        <w:t xml:space="preserve"> </w:t>
      </w:r>
      <w:r>
        <w:t>days.</w:t>
      </w:r>
      <w:r>
        <w:rPr>
          <w:spacing w:val="28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will</w:t>
      </w:r>
      <w:r>
        <w:rPr>
          <w:spacing w:val="3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ABC</w:t>
      </w:r>
      <w:r>
        <w:rPr>
          <w:spacing w:val="-4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postmark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nominations.</w:t>
      </w:r>
      <w:r>
        <w:rPr>
          <w:spacing w:val="2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impose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EA1AF3" w:rsidRDefault="00EA1AF3" w:rsidP="00EA1AF3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0"/>
        <w:ind w:right="130"/>
      </w:pP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Final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Forfeit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Fee,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eligible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compete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Sectional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Futurities</w:t>
      </w:r>
      <w:r>
        <w:rPr>
          <w:b/>
          <w:bCs/>
          <w:spacing w:val="28"/>
          <w:w w:val="99"/>
        </w:rPr>
        <w:t xml:space="preserve"> </w:t>
      </w:r>
      <w:r>
        <w:rPr>
          <w:b/>
          <w:bCs/>
          <w:spacing w:val="-1"/>
        </w:rPr>
        <w:t>(Western/Central/Eastern),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due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October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1,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2018,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submitted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by</w:t>
      </w:r>
      <w:r>
        <w:rPr>
          <w:b/>
          <w:bCs/>
          <w:spacing w:val="76"/>
          <w:w w:val="99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owner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eligible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puppy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Futurity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Entry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Fees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also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paid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prior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50"/>
          <w:w w:val="99"/>
        </w:rPr>
        <w:t xml:space="preserve"> </w:t>
      </w:r>
      <w:r>
        <w:rPr>
          <w:b/>
          <w:bCs/>
          <w:spacing w:val="-1"/>
        </w:rPr>
        <w:t>2019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Sectional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Futurity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events</w:t>
      </w:r>
      <w:r>
        <w:rPr>
          <w:b/>
          <w:bCs/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puppy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41"/>
          <w:w w:val="99"/>
        </w:rPr>
        <w:t xml:space="preserve"> </w:t>
      </w:r>
      <w:r>
        <w:t>Sectional</w:t>
      </w:r>
      <w:r>
        <w:rPr>
          <w:spacing w:val="-4"/>
        </w:rPr>
        <w:t xml:space="preserve"> </w:t>
      </w:r>
      <w:r>
        <w:rPr>
          <w:spacing w:val="-1"/>
        </w:rPr>
        <w:t>Futurity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puppy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entered.</w:t>
      </w:r>
      <w:r>
        <w:rPr>
          <w:spacing w:val="28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Forfeit</w:t>
      </w:r>
      <w:r>
        <w:rPr>
          <w:spacing w:val="20"/>
          <w:w w:val="99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Sectional</w:t>
      </w:r>
      <w:r>
        <w:rPr>
          <w:spacing w:val="-3"/>
        </w:rPr>
        <w:t xml:space="preserve"> </w:t>
      </w:r>
      <w:r>
        <w:rPr>
          <w:spacing w:val="-1"/>
        </w:rPr>
        <w:t>Futurity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ABC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change.</w:t>
      </w:r>
    </w:p>
    <w:p w:rsidR="00EA1AF3" w:rsidRDefault="00EA1AF3" w:rsidP="00EA1AF3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0"/>
        <w:ind w:right="242"/>
        <w:rPr>
          <w:sz w:val="22"/>
          <w:szCs w:val="22"/>
        </w:rPr>
      </w:pPr>
      <w:r>
        <w:rPr>
          <w:spacing w:val="-1"/>
          <w:sz w:val="18"/>
          <w:szCs w:val="18"/>
        </w:rPr>
        <w:t>More information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 the ABC Futurity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additional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copies of this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form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found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ABC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website:</w:t>
      </w:r>
      <w:r>
        <w:rPr>
          <w:spacing w:val="27"/>
          <w:w w:val="99"/>
          <w:sz w:val="18"/>
          <w:szCs w:val="18"/>
        </w:rPr>
        <w:t xml:space="preserve"> </w:t>
      </w:r>
      <w:hyperlink r:id="rId8" w:history="1">
        <w:r>
          <w:rPr>
            <w:b/>
            <w:bCs/>
            <w:spacing w:val="-1"/>
            <w:sz w:val="22"/>
            <w:szCs w:val="22"/>
          </w:rPr>
          <w:t>www.theamericanbrittanyclub.org/futurity.htm</w:t>
        </w:r>
      </w:hyperlink>
    </w:p>
    <w:p w:rsidR="00EA1AF3" w:rsidRDefault="00EA1AF3" w:rsidP="00EA1AF3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0"/>
        <w:ind w:right="242"/>
        <w:rPr>
          <w:sz w:val="22"/>
          <w:szCs w:val="22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2" w:space="720" w:equalWidth="0">
            <w:col w:w="5842" w:space="153"/>
            <w:col w:w="5645"/>
          </w:cols>
          <w:noEndnote/>
        </w:sectPr>
      </w:pPr>
    </w:p>
    <w:p w:rsidR="00EA1AF3" w:rsidRDefault="00EA1AF3" w:rsidP="00EA1AF3">
      <w:pPr>
        <w:pStyle w:val="Heading1"/>
        <w:tabs>
          <w:tab w:val="left" w:pos="5109"/>
        </w:tabs>
        <w:kinsoku w:val="0"/>
        <w:overflowPunct w:val="0"/>
        <w:spacing w:before="156"/>
        <w:rPr>
          <w:rFonts w:ascii="Times New Roman" w:hAnsi="Times New Roman" w:cs="Times New Roman"/>
          <w:b w:val="0"/>
          <w:bCs w:val="0"/>
        </w:rPr>
      </w:pPr>
      <w:r>
        <w:lastRenderedPageBreak/>
        <w:t>DATE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WHELP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1510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MALES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699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FEMALES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699"/>
        </w:tabs>
        <w:kinsoku w:val="0"/>
        <w:overflowPunct w:val="0"/>
        <w:spacing w:before="156"/>
        <w:ind w:left="96" w:firstLine="0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5110" w:space="40"/>
            <w:col w:w="1511" w:space="40"/>
            <w:col w:w="4939"/>
          </w:cols>
          <w:noEndnote/>
        </w:sectPr>
      </w:pPr>
    </w:p>
    <w:p w:rsidR="00EA1AF3" w:rsidRDefault="00EA1AF3" w:rsidP="00EA1AF3">
      <w:pPr>
        <w:pStyle w:val="BodyText"/>
        <w:tabs>
          <w:tab w:val="left" w:pos="10657"/>
        </w:tabs>
        <w:kinsoku w:val="0"/>
        <w:overflowPunct w:val="0"/>
        <w:spacing w:before="155"/>
        <w:ind w:left="819" w:firstLine="0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lastRenderedPageBreak/>
        <w:t>NAME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BITCH</w:t>
      </w:r>
      <w:r>
        <w:rPr>
          <w:b/>
          <w:bCs/>
          <w:spacing w:val="-8"/>
          <w:sz w:val="20"/>
          <w:szCs w:val="20"/>
        </w:rPr>
        <w:t xml:space="preserve"> </w:t>
      </w:r>
      <w:r>
        <w:t>(include</w:t>
      </w:r>
      <w:r>
        <w:rPr>
          <w:spacing w:val="-3"/>
        </w:rPr>
        <w:t xml:space="preserve"> </w:t>
      </w:r>
      <w:r>
        <w:t xml:space="preserve">Titles)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1"/>
          <w:szCs w:val="11"/>
        </w:rPr>
      </w:pPr>
    </w:p>
    <w:p w:rsidR="00EA1AF3" w:rsidRDefault="00EA1AF3" w:rsidP="00EA1AF3">
      <w:pPr>
        <w:pStyle w:val="BodyText"/>
        <w:kinsoku w:val="0"/>
        <w:overflowPunct w:val="0"/>
        <w:spacing w:before="67"/>
        <w:ind w:left="836" w:firstLine="0"/>
      </w:pPr>
      <w:r>
        <w:rPr>
          <w:i/>
          <w:iCs/>
        </w:rPr>
        <w:t>NOTE: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Enter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bitch’s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applicable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registries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noted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below;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minimum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one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#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entered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Futurity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eligibility.</w:t>
      </w:r>
    </w:p>
    <w:p w:rsidR="00EA1AF3" w:rsidRDefault="00EA1AF3" w:rsidP="00EA1AF3">
      <w:pPr>
        <w:pStyle w:val="BodyText"/>
        <w:kinsoku w:val="0"/>
        <w:overflowPunct w:val="0"/>
        <w:spacing w:before="67"/>
        <w:ind w:left="836" w:firstLine="0"/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Heading1"/>
        <w:tabs>
          <w:tab w:val="left" w:pos="3735"/>
          <w:tab w:val="left" w:pos="5823"/>
          <w:tab w:val="left" w:pos="8067"/>
        </w:tabs>
        <w:kinsoku w:val="0"/>
        <w:overflowPunct w:val="0"/>
        <w:spacing w:before="156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BITCH'S AKC</w:t>
      </w:r>
      <w:r>
        <w:rPr>
          <w:spacing w:val="-2"/>
        </w:rPr>
        <w:t xml:space="preserve"> </w:t>
      </w:r>
      <w:r>
        <w:t>#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spacing w:val="-1"/>
        </w:rPr>
        <w:t>CKC</w:t>
      </w:r>
      <w:r>
        <w:t xml:space="preserve"> #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>
        <w:rPr>
          <w:spacing w:val="-1"/>
        </w:rPr>
        <w:t>FDSB</w:t>
      </w:r>
      <w:r>
        <w:t xml:space="preserve"> # 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2476"/>
        </w:tabs>
        <w:kinsoku w:val="0"/>
        <w:overflowPunct w:val="0"/>
        <w:spacing w:before="156"/>
        <w:ind w:lef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DNA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t>available)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tabs>
          <w:tab w:val="left" w:pos="2476"/>
        </w:tabs>
        <w:kinsoku w:val="0"/>
        <w:overflowPunct w:val="0"/>
        <w:spacing w:before="156"/>
        <w:ind w:left="80" w:firstLine="0"/>
        <w:rPr>
          <w:rFonts w:ascii="Times New Roman" w:hAnsi="Times New Roman" w:cs="Times New Roman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2" w:space="720" w:equalWidth="0">
            <w:col w:w="8068" w:space="40"/>
            <w:col w:w="3532"/>
          </w:cols>
          <w:noEndnote/>
        </w:sectPr>
      </w:pPr>
    </w:p>
    <w:p w:rsidR="00EA1AF3" w:rsidRDefault="00EA1AF3" w:rsidP="00EA1AF3">
      <w:pPr>
        <w:pStyle w:val="BodyText"/>
        <w:tabs>
          <w:tab w:val="left" w:pos="10585"/>
          <w:tab w:val="left" w:pos="10615"/>
        </w:tabs>
        <w:kinsoku w:val="0"/>
        <w:overflowPunct w:val="0"/>
        <w:spacing w:before="155" w:line="393" w:lineRule="auto"/>
        <w:ind w:left="0" w:right="1011" w:firstLine="0"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lastRenderedPageBreak/>
        <w:t xml:space="preserve">                  NAME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STUD</w:t>
      </w:r>
      <w:r>
        <w:rPr>
          <w:b/>
          <w:bCs/>
          <w:spacing w:val="-4"/>
          <w:sz w:val="20"/>
          <w:szCs w:val="20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rPr>
          <w:spacing w:val="-1"/>
        </w:rPr>
        <w:t>Titles)</w:t>
      </w:r>
      <w:r>
        <w:t xml:space="preserve">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48"/>
        <w:ind w:left="836" w:firstLine="0"/>
      </w:pPr>
      <w:r>
        <w:rPr>
          <w:i/>
          <w:iCs/>
        </w:rPr>
        <w:t>NOTE: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Enter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stud’s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applicable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registries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noted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below;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minimum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one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registration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#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must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be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entered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Futurity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eligibility.</w:t>
      </w:r>
    </w:p>
    <w:p w:rsidR="00EA1AF3" w:rsidRDefault="00EA1AF3" w:rsidP="00EA1AF3">
      <w:pPr>
        <w:pStyle w:val="BodyText"/>
        <w:kinsoku w:val="0"/>
        <w:overflowPunct w:val="0"/>
        <w:spacing w:before="48"/>
        <w:ind w:left="836" w:firstLine="0"/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Heading1"/>
        <w:tabs>
          <w:tab w:val="left" w:pos="3793"/>
        </w:tabs>
        <w:kinsoku w:val="0"/>
        <w:overflowPunct w:val="0"/>
        <w:spacing w:before="155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 xml:space="preserve">STUD’S AKC </w:t>
      </w:r>
      <w:r>
        <w:t>#</w:t>
      </w:r>
      <w:r>
        <w:rPr>
          <w:spacing w:val="13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tabs>
          <w:tab w:val="left" w:pos="2085"/>
          <w:tab w:val="left" w:pos="416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CKC</w:t>
      </w:r>
      <w:r>
        <w:rPr>
          <w:b/>
          <w:bCs/>
          <w:sz w:val="20"/>
          <w:szCs w:val="20"/>
        </w:rPr>
        <w:t xml:space="preserve"> #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FDSB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259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DNA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</w:t>
      </w:r>
      <w:r>
        <w:rPr>
          <w:b/>
          <w:bCs/>
          <w:spacing w:val="11"/>
          <w:sz w:val="20"/>
          <w:szCs w:val="20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rFonts w:ascii="Times New Roman" w:hAnsi="Times New Roman" w:cs="Times New Roman"/>
          <w:spacing w:val="-1"/>
        </w:rPr>
        <w:t xml:space="preserve">) </w:t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EA1AF3" w:rsidRDefault="00EA1AF3" w:rsidP="00EA1AF3">
      <w:pPr>
        <w:pStyle w:val="BodyText"/>
        <w:tabs>
          <w:tab w:val="left" w:pos="2598"/>
        </w:tabs>
        <w:kinsoku w:val="0"/>
        <w:overflowPunct w:val="0"/>
        <w:spacing w:before="155"/>
        <w:ind w:left="80" w:firstLine="0"/>
        <w:rPr>
          <w:rFonts w:ascii="Times New Roman" w:hAnsi="Times New Roman" w:cs="Times New Roman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3794" w:space="40"/>
            <w:col w:w="4169" w:space="40"/>
            <w:col w:w="3597"/>
          </w:cols>
          <w:noEndnote/>
        </w:sectPr>
      </w:pPr>
    </w:p>
    <w:p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819" w:right="1006" w:firstLine="0"/>
        <w:jc w:val="both"/>
        <w:rPr>
          <w:b/>
          <w:bCs/>
          <w:spacing w:val="-1"/>
          <w:w w:val="95"/>
          <w:sz w:val="20"/>
          <w:szCs w:val="20"/>
        </w:rPr>
      </w:pPr>
    </w:p>
    <w:p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819" w:right="100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b/>
          <w:bCs/>
          <w:spacing w:val="-1"/>
          <w:w w:val="95"/>
          <w:sz w:val="20"/>
          <w:szCs w:val="20"/>
        </w:rPr>
        <w:t>NOMINATING</w:t>
      </w:r>
      <w:r>
        <w:rPr>
          <w:b/>
          <w:bCs/>
          <w:w w:val="95"/>
          <w:sz w:val="20"/>
          <w:szCs w:val="20"/>
        </w:rPr>
        <w:t xml:space="preserve"> </w:t>
      </w:r>
      <w:r>
        <w:rPr>
          <w:b/>
          <w:bCs/>
          <w:spacing w:val="16"/>
          <w:w w:val="9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BREEDER</w:t>
      </w:r>
      <w:proofErr w:type="gramEnd"/>
      <w:r>
        <w:rPr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w w:val="14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ADDRESS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10570"/>
          <w:tab w:val="left" w:pos="10600"/>
        </w:tabs>
        <w:kinsoku w:val="0"/>
        <w:overflowPunct w:val="0"/>
        <w:spacing w:before="156" w:line="393" w:lineRule="auto"/>
        <w:ind w:left="0" w:right="1006" w:firstLine="0"/>
        <w:jc w:val="both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space="720" w:equalWidth="0">
            <w:col w:w="11640"/>
          </w:cols>
          <w:noEndnote/>
        </w:sectPr>
      </w:pPr>
    </w:p>
    <w:p w:rsidR="00EA1AF3" w:rsidRDefault="00EA1AF3" w:rsidP="00EA1AF3">
      <w:pPr>
        <w:pStyle w:val="BodyText"/>
        <w:tabs>
          <w:tab w:val="left" w:pos="3054"/>
        </w:tabs>
        <w:kinsoku w:val="0"/>
        <w:overflowPunct w:val="0"/>
        <w:spacing w:before="0" w:line="244" w:lineRule="exact"/>
        <w:ind w:left="819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lastRenderedPageBreak/>
        <w:t>PHONE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3376"/>
        </w:tabs>
        <w:kinsoku w:val="0"/>
        <w:overflowPunct w:val="0"/>
        <w:spacing w:before="0" w:line="244" w:lineRule="exact"/>
        <w:ind w:left="6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EMAIL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2067"/>
          <w:tab w:val="left" w:pos="4116"/>
        </w:tabs>
        <w:kinsoku w:val="0"/>
        <w:overflowPunct w:val="0"/>
        <w:spacing w:before="0" w:line="244" w:lineRule="exact"/>
        <w:ind w:left="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CLUB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b/>
          <w:bCs/>
          <w:spacing w:val="-1"/>
          <w:sz w:val="20"/>
          <w:szCs w:val="20"/>
        </w:rPr>
        <w:t xml:space="preserve">EXP </w:t>
      </w:r>
      <w:r>
        <w:rPr>
          <w:b/>
          <w:bCs/>
          <w:sz w:val="20"/>
          <w:szCs w:val="20"/>
        </w:rPr>
        <w:t>DATE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tabs>
          <w:tab w:val="left" w:pos="2067"/>
          <w:tab w:val="left" w:pos="4116"/>
        </w:tabs>
        <w:kinsoku w:val="0"/>
        <w:overflowPunct w:val="0"/>
        <w:spacing w:before="0" w:line="244" w:lineRule="exact"/>
        <w:ind w:left="0" w:firstLine="0"/>
        <w:rPr>
          <w:rFonts w:ascii="Times New Roman" w:hAnsi="Times New Roman" w:cs="Times New Roman"/>
          <w:sz w:val="20"/>
          <w:szCs w:val="20"/>
        </w:rPr>
        <w:sectPr w:rsidR="00EA1AF3">
          <w:type w:val="continuous"/>
          <w:pgSz w:w="12240" w:h="15840"/>
          <w:pgMar w:top="80" w:right="320" w:bottom="0" w:left="280" w:header="720" w:footer="720" w:gutter="0"/>
          <w:cols w:num="3" w:space="720" w:equalWidth="0">
            <w:col w:w="3055" w:space="40"/>
            <w:col w:w="3377" w:space="40"/>
            <w:col w:w="5128"/>
          </w:cols>
          <w:noEndnote/>
        </w:sectPr>
      </w:pPr>
    </w:p>
    <w:p w:rsidR="00EA1AF3" w:rsidRDefault="00EA1AF3" w:rsidP="00EA1AF3">
      <w:pPr>
        <w:pStyle w:val="Heading1"/>
        <w:tabs>
          <w:tab w:val="left" w:pos="10621"/>
        </w:tabs>
        <w:kinsoku w:val="0"/>
        <w:overflowPunct w:val="0"/>
        <w:spacing w:before="155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CO‐BREEDER(S)</w:t>
      </w:r>
      <w:r>
        <w:rPr>
          <w:spacing w:val="14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3"/>
          <w:szCs w:val="13"/>
        </w:rPr>
      </w:pPr>
    </w:p>
    <w:p w:rsidR="00EA1AF3" w:rsidRDefault="00A10910" w:rsidP="00EA1AF3">
      <w:pPr>
        <w:pStyle w:val="Heading3"/>
        <w:kinsoku w:val="0"/>
        <w:overflowPunct w:val="0"/>
        <w:spacing w:before="63"/>
        <w:ind w:left="1095"/>
      </w:pPr>
      <w:r>
        <w:rPr>
          <w:noProof/>
        </w:rPr>
        <w:pict>
          <v:shape id="_x0000_s1028" style="position:absolute;left:0;text-align:left;margin-left:54pt;margin-top:-.1pt;width:10.2pt;height:12.05pt;z-index:-251658752;mso-position-horizontal-relative:page;mso-position-vertical-relative:text" coordsize="204,241" o:allowincell="f" path="m204,l,,,241r204,l204,xe" filled="f" strokecolor="#010101">
            <v:path arrowok="t"/>
            <w10:wrap anchorx="page"/>
          </v:shape>
        </w:pict>
      </w:r>
      <w:r w:rsidR="00EA1AF3">
        <w:t>Check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here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if</w:t>
      </w:r>
      <w:r w:rsidR="00EA1AF3">
        <w:rPr>
          <w:spacing w:val="-2"/>
        </w:rPr>
        <w:t xml:space="preserve"> </w:t>
      </w:r>
      <w:r w:rsidR="00EA1AF3">
        <w:t>you</w:t>
      </w:r>
      <w:r w:rsidR="00EA1AF3">
        <w:rPr>
          <w:spacing w:val="-1"/>
        </w:rPr>
        <w:t xml:space="preserve"> are</w:t>
      </w:r>
      <w:r w:rsidR="00EA1AF3">
        <w:rPr>
          <w:spacing w:val="-2"/>
        </w:rPr>
        <w:t xml:space="preserve"> </w:t>
      </w:r>
      <w:r w:rsidR="00EA1AF3">
        <w:t>a</w:t>
      </w:r>
      <w:r w:rsidR="00EA1AF3">
        <w:rPr>
          <w:spacing w:val="-1"/>
        </w:rPr>
        <w:t xml:space="preserve"> first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time nominator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 xml:space="preserve">in </w:t>
      </w:r>
      <w:r w:rsidR="00EA1AF3">
        <w:t>an</w:t>
      </w:r>
      <w:r w:rsidR="00EA1AF3">
        <w:rPr>
          <w:spacing w:val="-2"/>
        </w:rPr>
        <w:t xml:space="preserve"> </w:t>
      </w:r>
      <w:r w:rsidR="00EA1AF3">
        <w:t>American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Brittany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Club</w:t>
      </w:r>
      <w:r w:rsidR="00EA1AF3">
        <w:rPr>
          <w:spacing w:val="-2"/>
        </w:rPr>
        <w:t xml:space="preserve"> </w:t>
      </w:r>
      <w:r w:rsidR="00EA1AF3">
        <w:rPr>
          <w:spacing w:val="-1"/>
        </w:rPr>
        <w:t>Futurity.</w:t>
      </w:r>
    </w:p>
    <w:p w:rsidR="00EA1AF3" w:rsidRDefault="00EA1AF3" w:rsidP="00EA1AF3">
      <w:pPr>
        <w:pStyle w:val="BodyText"/>
        <w:kinsoku w:val="0"/>
        <w:overflowPunct w:val="0"/>
        <w:spacing w:before="10"/>
        <w:ind w:left="0" w:firstLine="0"/>
      </w:pPr>
    </w:p>
    <w:p w:rsidR="00EA1AF3" w:rsidRDefault="00EA1AF3" w:rsidP="00EA1AF3">
      <w:pPr>
        <w:pStyle w:val="BodyText"/>
        <w:kinsoku w:val="0"/>
        <w:overflowPunct w:val="0"/>
        <w:spacing w:before="0"/>
        <w:ind w:left="764" w:firstLine="0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</w:rPr>
        <w:t>Check…</w:t>
      </w:r>
    </w:p>
    <w:p w:rsidR="00EA1AF3" w:rsidRDefault="00A10910" w:rsidP="00EA1AF3">
      <w:pPr>
        <w:pStyle w:val="BodyText"/>
        <w:kinsoku w:val="0"/>
        <w:overflowPunct w:val="0"/>
        <w:spacing w:before="1"/>
        <w:ind w:left="1136" w:right="836" w:hanging="1"/>
        <w:rPr>
          <w:sz w:val="18"/>
          <w:szCs w:val="18"/>
        </w:rPr>
      </w:pPr>
      <w:r w:rsidRPr="00A10910">
        <w:rPr>
          <w:noProof/>
        </w:rPr>
        <w:pict>
          <v:shape id="_x0000_s1029" style="position:absolute;left:0;text-align:left;margin-left:54pt;margin-top:7.75pt;width:10.2pt;height:13.2pt;z-index:-251657728;mso-position-horizontal-relative:page;mso-position-vertical-relative:text" coordsize="204,264" o:allowincell="f" path="m204,l,,,264r204,l204,xe" filled="f" strokecolor="#010101">
            <v:path arrowok="t"/>
            <w10:wrap anchorx="page"/>
          </v:shape>
        </w:pict>
      </w:r>
      <w:r w:rsidR="00EA1AF3">
        <w:rPr>
          <w:sz w:val="18"/>
          <w:szCs w:val="18"/>
        </w:rPr>
        <w:t>By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checking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this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box,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understand </w:t>
      </w:r>
      <w:r w:rsidR="00EA1AF3">
        <w:rPr>
          <w:sz w:val="18"/>
          <w:szCs w:val="18"/>
        </w:rPr>
        <w:t>that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information from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ABC</w:t>
      </w:r>
      <w:r w:rsidR="00EA1AF3">
        <w:rPr>
          <w:spacing w:val="-4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Committee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will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in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electronic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form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via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email</w:t>
      </w:r>
      <w:r w:rsidR="00EA1AF3">
        <w:rPr>
          <w:spacing w:val="7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address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have </w:t>
      </w:r>
      <w:r w:rsidR="00EA1AF3">
        <w:rPr>
          <w:sz w:val="18"/>
          <w:szCs w:val="18"/>
        </w:rPr>
        <w:t>provided.</w:t>
      </w:r>
      <w:r w:rsidR="00EA1AF3">
        <w:rPr>
          <w:spacing w:val="3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Further, the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email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address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I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have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provided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for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this </w:t>
      </w:r>
      <w:r w:rsidR="00EA1AF3">
        <w:rPr>
          <w:sz w:val="18"/>
          <w:szCs w:val="18"/>
        </w:rPr>
        <w:t>purpose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will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only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used </w:t>
      </w:r>
      <w:r w:rsidR="00EA1AF3">
        <w:rPr>
          <w:sz w:val="18"/>
          <w:szCs w:val="18"/>
        </w:rPr>
        <w:t>for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futurity </w:t>
      </w:r>
      <w:r w:rsidR="00EA1AF3">
        <w:rPr>
          <w:sz w:val="18"/>
          <w:szCs w:val="18"/>
        </w:rPr>
        <w:t>communications.</w:t>
      </w:r>
      <w:r w:rsidR="00EA1AF3">
        <w:rPr>
          <w:spacing w:val="39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Please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contact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the </w:t>
      </w:r>
      <w:r w:rsidR="00EA1AF3">
        <w:rPr>
          <w:sz w:val="18"/>
          <w:szCs w:val="18"/>
        </w:rPr>
        <w:t>ABC</w:t>
      </w:r>
      <w:r w:rsidR="00EA1AF3">
        <w:rPr>
          <w:spacing w:val="-1"/>
          <w:sz w:val="18"/>
          <w:szCs w:val="18"/>
        </w:rPr>
        <w:t xml:space="preserve"> Futurity Chair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if </w:t>
      </w:r>
      <w:r w:rsidR="00EA1AF3">
        <w:rPr>
          <w:sz w:val="18"/>
          <w:szCs w:val="18"/>
        </w:rPr>
        <w:t>no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you</w:t>
      </w:r>
      <w:r w:rsidR="00EA1AF3">
        <w:rPr>
          <w:spacing w:val="-1"/>
          <w:sz w:val="18"/>
          <w:szCs w:val="18"/>
        </w:rPr>
        <w:t xml:space="preserve"> longer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wish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to communicate</w:t>
      </w:r>
      <w:r w:rsidR="00EA1AF3">
        <w:rPr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via email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with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the</w:t>
      </w:r>
      <w:r w:rsidR="00EA1AF3">
        <w:rPr>
          <w:spacing w:val="-1"/>
          <w:sz w:val="18"/>
          <w:szCs w:val="18"/>
        </w:rPr>
        <w:t xml:space="preserve"> </w:t>
      </w:r>
      <w:r w:rsidR="00EA1AF3">
        <w:rPr>
          <w:sz w:val="18"/>
          <w:szCs w:val="18"/>
        </w:rPr>
        <w:t>ABC</w:t>
      </w:r>
      <w:r w:rsidR="00EA1AF3">
        <w:rPr>
          <w:spacing w:val="-1"/>
          <w:sz w:val="18"/>
          <w:szCs w:val="18"/>
        </w:rPr>
        <w:t xml:space="preserve"> Futurity </w:t>
      </w:r>
      <w:r w:rsidR="00EA1AF3">
        <w:rPr>
          <w:sz w:val="18"/>
          <w:szCs w:val="18"/>
        </w:rPr>
        <w:t>Committee.</w:t>
      </w:r>
    </w:p>
    <w:p w:rsidR="00EA1AF3" w:rsidRDefault="00EA1AF3" w:rsidP="00EA1AF3">
      <w:pPr>
        <w:pStyle w:val="BodyText"/>
        <w:kinsoku w:val="0"/>
        <w:overflowPunct w:val="0"/>
        <w:spacing w:before="0"/>
        <w:ind w:left="0" w:firstLine="0"/>
      </w:pPr>
      <w:r>
        <w:rPr>
          <w:b/>
          <w:bCs/>
          <w:i/>
          <w:iCs/>
        </w:rPr>
        <w:t>Please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  <w:spacing w:val="-1"/>
        </w:rPr>
        <w:t>Sign…</w:t>
      </w:r>
    </w:p>
    <w:p w:rsidR="00EA1AF3" w:rsidRDefault="00EA1AF3" w:rsidP="00EA1AF3">
      <w:pPr>
        <w:pStyle w:val="BodyText"/>
        <w:tabs>
          <w:tab w:val="left" w:pos="7423"/>
          <w:tab w:val="left" w:pos="10579"/>
        </w:tabs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spacing w:val="-1"/>
          <w:sz w:val="20"/>
          <w:szCs w:val="20"/>
        </w:rPr>
        <w:t>Signature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 </w:t>
      </w:r>
      <w:r>
        <w:rPr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1AF3" w:rsidRDefault="00EA1AF3" w:rsidP="00EA1AF3">
      <w:pPr>
        <w:pStyle w:val="BodyText"/>
        <w:kinsoku w:val="0"/>
        <w:overflowPunct w:val="0"/>
        <w:spacing w:before="60"/>
        <w:ind w:left="1104" w:right="5250" w:firstLine="0"/>
        <w:rPr>
          <w:b/>
          <w:bCs/>
          <w:spacing w:val="-1"/>
          <w:sz w:val="18"/>
          <w:szCs w:val="18"/>
        </w:rPr>
      </w:pPr>
    </w:p>
    <w:p w:rsidR="00EA1AF3" w:rsidRDefault="00A10910" w:rsidP="000454FF">
      <w:pPr>
        <w:pStyle w:val="BodyText"/>
        <w:kinsoku w:val="0"/>
        <w:overflowPunct w:val="0"/>
        <w:spacing w:before="60"/>
        <w:ind w:left="720" w:right="5250" w:firstLine="0"/>
        <w:rPr>
          <w:sz w:val="18"/>
          <w:szCs w:val="18"/>
        </w:rPr>
      </w:pPr>
      <w:r w:rsidRPr="00A109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.6pt;margin-top:3.85pt;width:179.4pt;height:73.6pt;z-index:251659776;mso-position-horizontal-relative:page" o:allowincell="f" filled="f" strokecolor="#010101">
            <v:textbox inset="0,0,0,0">
              <w:txbxContent>
                <w:p w:rsidR="00EA1AF3" w:rsidRDefault="00EA1AF3" w:rsidP="00EA1AF3">
                  <w:pPr>
                    <w:pStyle w:val="BodyText"/>
                    <w:kinsoku w:val="0"/>
                    <w:overflowPunct w:val="0"/>
                    <w:spacing w:before="73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OFFICE</w:t>
                  </w:r>
                  <w:r>
                    <w:rPr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USE</w:t>
                  </w:r>
                  <w:r>
                    <w:rPr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</w:rPr>
                    <w:t>ONLY</w:t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Date</w:t>
                  </w:r>
                  <w:r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Rec’d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Litter</w:t>
                  </w:r>
                  <w:r>
                    <w:rPr>
                      <w:sz w:val="18"/>
                      <w:szCs w:val="18"/>
                    </w:rPr>
                    <w:t xml:space="preserve"> #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Reviewed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EA1AF3" w:rsidRDefault="00EA1AF3" w:rsidP="00EA1AF3">
                  <w:pPr>
                    <w:pStyle w:val="BodyText"/>
                    <w:tabs>
                      <w:tab w:val="left" w:pos="1439"/>
                      <w:tab w:val="left" w:pos="3233"/>
                    </w:tabs>
                    <w:kinsoku w:val="0"/>
                    <w:overflowPunct w:val="0"/>
                    <w:spacing w:before="0"/>
                    <w:ind w:left="0" w:right="47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Confirmed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EA1AF3">
        <w:rPr>
          <w:b/>
          <w:bCs/>
          <w:spacing w:val="-1"/>
          <w:sz w:val="18"/>
          <w:szCs w:val="18"/>
        </w:rPr>
        <w:t>Make</w:t>
      </w:r>
      <w:r w:rsidR="00EA1AF3">
        <w:rPr>
          <w:b/>
          <w:bCs/>
          <w:spacing w:val="-3"/>
          <w:sz w:val="18"/>
          <w:szCs w:val="18"/>
        </w:rPr>
        <w:t xml:space="preserve"> </w:t>
      </w:r>
      <w:r w:rsidR="00EA1AF3">
        <w:rPr>
          <w:b/>
          <w:bCs/>
          <w:sz w:val="18"/>
          <w:szCs w:val="18"/>
        </w:rPr>
        <w:t>all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checks</w:t>
      </w:r>
      <w:r w:rsidR="00EA1AF3">
        <w:rPr>
          <w:b/>
          <w:bCs/>
          <w:spacing w:val="-4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payable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z w:val="18"/>
          <w:szCs w:val="18"/>
        </w:rPr>
        <w:t>to</w:t>
      </w:r>
      <w:r w:rsidR="00EA1AF3">
        <w:rPr>
          <w:b/>
          <w:bCs/>
          <w:spacing w:val="-2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 xml:space="preserve">American </w:t>
      </w:r>
      <w:r w:rsidR="00EA1AF3">
        <w:rPr>
          <w:b/>
          <w:bCs/>
          <w:sz w:val="18"/>
          <w:szCs w:val="18"/>
        </w:rPr>
        <w:t>Brittany</w:t>
      </w:r>
      <w:r w:rsidR="00EA1AF3">
        <w:rPr>
          <w:b/>
          <w:bCs/>
          <w:spacing w:val="-3"/>
          <w:sz w:val="18"/>
          <w:szCs w:val="18"/>
        </w:rPr>
        <w:t xml:space="preserve"> </w:t>
      </w:r>
      <w:r w:rsidR="00EA1AF3">
        <w:rPr>
          <w:b/>
          <w:bCs/>
          <w:spacing w:val="-1"/>
          <w:sz w:val="18"/>
          <w:szCs w:val="18"/>
        </w:rPr>
        <w:t>Club.</w:t>
      </w:r>
      <w:r w:rsidR="00EA1AF3">
        <w:rPr>
          <w:b/>
          <w:bCs/>
          <w:spacing w:val="37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Checks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must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be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for</w:t>
      </w:r>
      <w:r w:rsidR="00EA1AF3">
        <w:rPr>
          <w:spacing w:val="4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FUTURITY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FEES ONLY;</w:t>
      </w:r>
      <w:r w:rsidR="00EA1AF3">
        <w:rPr>
          <w:spacing w:val="38"/>
          <w:sz w:val="18"/>
          <w:szCs w:val="18"/>
        </w:rPr>
        <w:t xml:space="preserve"> </w:t>
      </w:r>
      <w:proofErr w:type="gramStart"/>
      <w:r w:rsidR="00EA1AF3">
        <w:rPr>
          <w:spacing w:val="-1"/>
          <w:sz w:val="18"/>
          <w:szCs w:val="18"/>
        </w:rPr>
        <w:t>Do</w:t>
      </w:r>
      <w:proofErr w:type="gramEnd"/>
      <w:r w:rsidR="00EA1AF3">
        <w:rPr>
          <w:spacing w:val="-2"/>
          <w:sz w:val="18"/>
          <w:szCs w:val="18"/>
        </w:rPr>
        <w:t xml:space="preserve"> </w:t>
      </w:r>
      <w:r w:rsidR="00EA1AF3">
        <w:rPr>
          <w:sz w:val="18"/>
          <w:szCs w:val="18"/>
        </w:rPr>
        <w:t>not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 xml:space="preserve">include </w:t>
      </w:r>
      <w:r w:rsidR="00EA1AF3">
        <w:rPr>
          <w:sz w:val="18"/>
          <w:szCs w:val="18"/>
        </w:rPr>
        <w:t>payment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for</w:t>
      </w:r>
      <w:r w:rsidR="00EA1AF3">
        <w:rPr>
          <w:spacing w:val="-3"/>
          <w:sz w:val="18"/>
          <w:szCs w:val="18"/>
        </w:rPr>
        <w:t xml:space="preserve"> </w:t>
      </w:r>
      <w:r w:rsidR="00EA1AF3">
        <w:rPr>
          <w:sz w:val="18"/>
          <w:szCs w:val="18"/>
        </w:rPr>
        <w:t>other</w:t>
      </w:r>
      <w:r w:rsidR="00EA1AF3">
        <w:rPr>
          <w:spacing w:val="-2"/>
          <w:sz w:val="18"/>
          <w:szCs w:val="18"/>
        </w:rPr>
        <w:t xml:space="preserve"> </w:t>
      </w:r>
      <w:r w:rsidR="00EA1AF3">
        <w:rPr>
          <w:spacing w:val="-1"/>
          <w:sz w:val="18"/>
          <w:szCs w:val="18"/>
        </w:rPr>
        <w:t>items.</w:t>
      </w:r>
    </w:p>
    <w:p w:rsidR="00EA1AF3" w:rsidRDefault="00EA1AF3" w:rsidP="000454FF">
      <w:pPr>
        <w:pStyle w:val="Heading3"/>
        <w:kinsoku w:val="0"/>
        <w:overflowPunct w:val="0"/>
        <w:spacing w:line="219" w:lineRule="exact"/>
        <w:ind w:left="720" w:right="5250"/>
      </w:pPr>
      <w:r>
        <w:rPr>
          <w:spacing w:val="-1"/>
          <w:u w:val="single"/>
        </w:rPr>
        <w:t>SEND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FUTURITY</w:t>
      </w:r>
      <w:r>
        <w:rPr>
          <w:spacing w:val="-3"/>
          <w:u w:val="single"/>
        </w:rPr>
        <w:t xml:space="preserve"> </w:t>
      </w:r>
      <w:r>
        <w:rPr>
          <w:u w:val="single"/>
        </w:rPr>
        <w:t>NOMINATIONS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TO:</w:t>
      </w:r>
    </w:p>
    <w:p w:rsidR="00EA1AF3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41"/>
          <w:sz w:val="20"/>
          <w:szCs w:val="20"/>
        </w:rPr>
      </w:pPr>
      <w:r w:rsidRPr="000454FF">
        <w:rPr>
          <w:b/>
          <w:bCs/>
          <w:sz w:val="20"/>
          <w:szCs w:val="20"/>
        </w:rPr>
        <w:t>Linda Langford</w:t>
      </w:r>
      <w:r w:rsidR="00EA1AF3" w:rsidRPr="000454FF">
        <w:rPr>
          <w:b/>
          <w:bCs/>
          <w:spacing w:val="-1"/>
          <w:sz w:val="20"/>
          <w:szCs w:val="20"/>
        </w:rPr>
        <w:t>, American Brittany Club</w:t>
      </w:r>
      <w:r w:rsidR="00EA1AF3" w:rsidRPr="000454FF">
        <w:rPr>
          <w:b/>
          <w:bCs/>
          <w:sz w:val="20"/>
          <w:szCs w:val="20"/>
        </w:rPr>
        <w:t xml:space="preserve">  </w:t>
      </w:r>
      <w:r w:rsidR="00EA1AF3" w:rsidRPr="000454FF">
        <w:rPr>
          <w:b/>
          <w:bCs/>
          <w:spacing w:val="41"/>
          <w:sz w:val="20"/>
          <w:szCs w:val="20"/>
        </w:rPr>
        <w:t xml:space="preserve"> </w:t>
      </w:r>
    </w:p>
    <w:p w:rsidR="000454FF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-1"/>
          <w:sz w:val="20"/>
          <w:szCs w:val="20"/>
        </w:rPr>
      </w:pPr>
      <w:r w:rsidRPr="000454FF">
        <w:rPr>
          <w:b/>
          <w:bCs/>
          <w:spacing w:val="-1"/>
          <w:sz w:val="20"/>
          <w:szCs w:val="20"/>
        </w:rPr>
        <w:t>PO Box 1944, Pelham, AL 35124</w:t>
      </w:r>
    </w:p>
    <w:p w:rsidR="00EA1AF3" w:rsidRPr="000454FF" w:rsidRDefault="000454FF" w:rsidP="000454FF">
      <w:pPr>
        <w:pStyle w:val="BodyText"/>
        <w:kinsoku w:val="0"/>
        <w:overflowPunct w:val="0"/>
        <w:spacing w:before="0"/>
        <w:ind w:left="720" w:right="6210" w:firstLine="0"/>
        <w:rPr>
          <w:b/>
          <w:bCs/>
          <w:spacing w:val="-1"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(205) 790-2133</w:t>
      </w:r>
      <w:r>
        <w:rPr>
          <w:rFonts w:eastAsiaTheme="minorHAnsi"/>
          <w:b/>
          <w:sz w:val="20"/>
          <w:szCs w:val="20"/>
        </w:rPr>
        <w:tab/>
      </w:r>
      <w:r w:rsidRPr="000454FF">
        <w:rPr>
          <w:rFonts w:eastAsiaTheme="minorHAnsi"/>
          <w:b/>
          <w:sz w:val="20"/>
          <w:szCs w:val="20"/>
        </w:rPr>
        <w:t>lalangford@hotmail.com</w:t>
      </w:r>
    </w:p>
    <w:p w:rsidR="002164BC" w:rsidRDefault="002164BC"/>
    <w:sectPr w:rsidR="002164BC" w:rsidSect="00BF1A14">
      <w:type w:val="continuous"/>
      <w:pgSz w:w="12240" w:h="15840"/>
      <w:pgMar w:top="1440" w:right="1440" w:bottom="1440" w:left="1440" w:header="720" w:footer="720" w:gutter="0"/>
      <w:cols w:space="720" w:equalWidth="0">
        <w:col w:w="10520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24" w:hanging="360"/>
      </w:pPr>
    </w:lvl>
    <w:lvl w:ilvl="5">
      <w:numFmt w:val="bullet"/>
      <w:lvlText w:val="•"/>
      <w:lvlJc w:val="left"/>
      <w:pPr>
        <w:ind w:left="3160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33" w:hanging="360"/>
      </w:pPr>
    </w:lvl>
    <w:lvl w:ilvl="8">
      <w:numFmt w:val="bullet"/>
      <w:lvlText w:val="•"/>
      <w:lvlJc w:val="left"/>
      <w:pPr>
        <w:ind w:left="4769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015" w:hanging="360"/>
      </w:pPr>
    </w:lvl>
    <w:lvl w:ilvl="2">
      <w:numFmt w:val="bullet"/>
      <w:lvlText w:val="•"/>
      <w:lvlJc w:val="left"/>
      <w:pPr>
        <w:ind w:left="1552" w:hanging="360"/>
      </w:pPr>
    </w:lvl>
    <w:lvl w:ilvl="3">
      <w:numFmt w:val="bullet"/>
      <w:lvlText w:val="•"/>
      <w:lvlJc w:val="left"/>
      <w:pPr>
        <w:ind w:left="2088" w:hanging="360"/>
      </w:pPr>
    </w:lvl>
    <w:lvl w:ilvl="4">
      <w:numFmt w:val="bullet"/>
      <w:lvlText w:val="•"/>
      <w:lvlJc w:val="left"/>
      <w:pPr>
        <w:ind w:left="2624" w:hanging="360"/>
      </w:pPr>
    </w:lvl>
    <w:lvl w:ilvl="5">
      <w:numFmt w:val="bullet"/>
      <w:lvlText w:val="•"/>
      <w:lvlJc w:val="left"/>
      <w:pPr>
        <w:ind w:left="3160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33" w:hanging="360"/>
      </w:pPr>
    </w:lvl>
    <w:lvl w:ilvl="8">
      <w:numFmt w:val="bullet"/>
      <w:lvlText w:val="•"/>
      <w:lvlJc w:val="left"/>
      <w:pPr>
        <w:ind w:left="4769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w w:val="99"/>
        <w:sz w:val="16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512" w:hanging="360"/>
      </w:pPr>
    </w:lvl>
    <w:lvl w:ilvl="3">
      <w:numFmt w:val="bullet"/>
      <w:lvlText w:val="•"/>
      <w:lvlJc w:val="left"/>
      <w:pPr>
        <w:ind w:left="2029" w:hanging="360"/>
      </w:pPr>
    </w:lvl>
    <w:lvl w:ilvl="4">
      <w:numFmt w:val="bullet"/>
      <w:lvlText w:val="•"/>
      <w:lvlJc w:val="left"/>
      <w:pPr>
        <w:ind w:left="2545" w:hanging="360"/>
      </w:pPr>
    </w:lvl>
    <w:lvl w:ilvl="5">
      <w:numFmt w:val="bullet"/>
      <w:lvlText w:val="•"/>
      <w:lvlJc w:val="left"/>
      <w:pPr>
        <w:ind w:left="3062" w:hanging="360"/>
      </w:pPr>
    </w:lvl>
    <w:lvl w:ilvl="6">
      <w:numFmt w:val="bullet"/>
      <w:lvlText w:val="•"/>
      <w:lvlJc w:val="left"/>
      <w:pPr>
        <w:ind w:left="3578" w:hanging="360"/>
      </w:pPr>
    </w:lvl>
    <w:lvl w:ilvl="7">
      <w:numFmt w:val="bullet"/>
      <w:lvlText w:val="•"/>
      <w:lvlJc w:val="left"/>
      <w:pPr>
        <w:ind w:left="4095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512" w:hanging="360"/>
      </w:pPr>
    </w:lvl>
    <w:lvl w:ilvl="3">
      <w:numFmt w:val="bullet"/>
      <w:lvlText w:val="•"/>
      <w:lvlJc w:val="left"/>
      <w:pPr>
        <w:ind w:left="2029" w:hanging="360"/>
      </w:pPr>
    </w:lvl>
    <w:lvl w:ilvl="4">
      <w:numFmt w:val="bullet"/>
      <w:lvlText w:val="•"/>
      <w:lvlJc w:val="left"/>
      <w:pPr>
        <w:ind w:left="2545" w:hanging="360"/>
      </w:pPr>
    </w:lvl>
    <w:lvl w:ilvl="5">
      <w:numFmt w:val="bullet"/>
      <w:lvlText w:val="•"/>
      <w:lvlJc w:val="left"/>
      <w:pPr>
        <w:ind w:left="3062" w:hanging="360"/>
      </w:pPr>
    </w:lvl>
    <w:lvl w:ilvl="6">
      <w:numFmt w:val="bullet"/>
      <w:lvlText w:val="•"/>
      <w:lvlJc w:val="left"/>
      <w:pPr>
        <w:ind w:left="3578" w:hanging="360"/>
      </w:pPr>
    </w:lvl>
    <w:lvl w:ilvl="7">
      <w:numFmt w:val="bullet"/>
      <w:lvlText w:val="•"/>
      <w:lvlJc w:val="left"/>
      <w:pPr>
        <w:ind w:left="4095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79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2734" w:hanging="360"/>
      </w:pPr>
    </w:lvl>
    <w:lvl w:ilvl="2">
      <w:numFmt w:val="bullet"/>
      <w:lvlText w:val="•"/>
      <w:lvlJc w:val="left"/>
      <w:pPr>
        <w:ind w:left="3057" w:hanging="360"/>
      </w:pPr>
    </w:lvl>
    <w:lvl w:ilvl="3">
      <w:numFmt w:val="bullet"/>
      <w:lvlText w:val="•"/>
      <w:lvlJc w:val="left"/>
      <w:pPr>
        <w:ind w:left="3381" w:hanging="360"/>
      </w:pPr>
    </w:lvl>
    <w:lvl w:ilvl="4">
      <w:numFmt w:val="bullet"/>
      <w:lvlText w:val="•"/>
      <w:lvlJc w:val="left"/>
      <w:pPr>
        <w:ind w:left="3704" w:hanging="360"/>
      </w:pPr>
    </w:lvl>
    <w:lvl w:ilvl="5">
      <w:numFmt w:val="bullet"/>
      <w:lvlText w:val="•"/>
      <w:lvlJc w:val="left"/>
      <w:pPr>
        <w:ind w:left="4027" w:hanging="360"/>
      </w:pPr>
    </w:lvl>
    <w:lvl w:ilvl="6">
      <w:numFmt w:val="bullet"/>
      <w:lvlText w:val="•"/>
      <w:lvlJc w:val="left"/>
      <w:pPr>
        <w:ind w:left="4351" w:hanging="360"/>
      </w:pPr>
    </w:lvl>
    <w:lvl w:ilvl="7">
      <w:numFmt w:val="bullet"/>
      <w:lvlText w:val="•"/>
      <w:lvlJc w:val="left"/>
      <w:pPr>
        <w:ind w:left="4674" w:hanging="360"/>
      </w:pPr>
    </w:lvl>
    <w:lvl w:ilvl="8">
      <w:numFmt w:val="bullet"/>
      <w:lvlText w:val="•"/>
      <w:lvlJc w:val="left"/>
      <w:pPr>
        <w:ind w:left="4998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AF3"/>
    <w:rsid w:val="000454FF"/>
    <w:rsid w:val="002164BC"/>
    <w:rsid w:val="008E1F31"/>
    <w:rsid w:val="008E3BA0"/>
    <w:rsid w:val="00A10910"/>
    <w:rsid w:val="00EA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1AF3"/>
    <w:pPr>
      <w:ind w:left="819"/>
      <w:outlineLvl w:val="0"/>
    </w:pPr>
    <w:rPr>
      <w:rFonts w:ascii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A1AF3"/>
    <w:pPr>
      <w:spacing w:before="73"/>
      <w:outlineLvl w:val="1"/>
    </w:pPr>
    <w:rPr>
      <w:rFonts w:ascii="Calibri" w:hAnsi="Calibri" w:cs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A1AF3"/>
    <w:pPr>
      <w:outlineLvl w:val="2"/>
    </w:pPr>
    <w:rPr>
      <w:rFonts w:ascii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1AF3"/>
    <w:rPr>
      <w:rFonts w:ascii="Calibri" w:eastAsiaTheme="minorEastAsia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EA1AF3"/>
    <w:rPr>
      <w:rFonts w:ascii="Calibri" w:eastAsiaTheme="minorEastAsia" w:hAnsi="Calibri" w:cs="Calibri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EA1AF3"/>
    <w:rPr>
      <w:rFonts w:ascii="Calibri" w:eastAsiaTheme="minorEastAsia" w:hAnsi="Calibri" w:cs="Calibr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AF3"/>
    <w:pPr>
      <w:spacing w:before="88"/>
      <w:ind w:left="479" w:hanging="360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A1AF3"/>
    <w:rPr>
      <w:rFonts w:ascii="Calibri" w:eastAsiaTheme="minorEastAsia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mericanbrittanyclub.org/futurit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Home</cp:lastModifiedBy>
  <cp:revision>2</cp:revision>
  <dcterms:created xsi:type="dcterms:W3CDTF">2016-12-28T14:26:00Z</dcterms:created>
  <dcterms:modified xsi:type="dcterms:W3CDTF">2017-08-01T00:58:00Z</dcterms:modified>
</cp:coreProperties>
</file>