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3" w:rsidRDefault="00637AA8" w:rsidP="00EA1AF3">
      <w:pPr>
        <w:pStyle w:val="BodyText"/>
        <w:tabs>
          <w:tab w:val="left" w:pos="9291"/>
        </w:tabs>
        <w:kinsoku w:val="0"/>
        <w:overflowPunct w:val="0"/>
        <w:spacing w:before="20" w:line="494" w:lineRule="exact"/>
        <w:ind w:left="2648" w:firstLine="0"/>
        <w:rPr>
          <w:rFonts w:ascii="Times New Roman" w:hAnsi="Times New Roman" w:cs="Times New Roman"/>
          <w:color w:val="000000"/>
          <w:sz w:val="36"/>
          <w:szCs w:val="36"/>
        </w:rPr>
      </w:pPr>
      <w:r w:rsidRPr="00637AA8">
        <w:rPr>
          <w:noProof/>
        </w:rPr>
        <w:pict>
          <v:rect id="_x0000_s1027" style="position:absolute;left:0;text-align:left;margin-left:21.7pt;margin-top:-10.1pt;width:86pt;height:104pt;z-index:-251660800;mso-position-horizontal-relative:page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2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3239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THE AMERICAN</w:t>
      </w:r>
      <w:r w:rsidR="00EA1AF3">
        <w:rPr>
          <w:rFonts w:ascii="Times New Roman" w:hAnsi="Times New Roman" w:cs="Times New Roman"/>
          <w:b/>
          <w:bCs/>
          <w:color w:val="003365"/>
          <w:spacing w:val="-2"/>
          <w:sz w:val="36"/>
          <w:szCs w:val="36"/>
        </w:rPr>
        <w:t xml:space="preserve"> 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BRITTANY CLUB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ab/>
      </w:r>
      <w:r w:rsidR="00EA1AF3">
        <w:rPr>
          <w:rFonts w:ascii="Times New Roman" w:hAnsi="Times New Roman" w:cs="Times New Roman"/>
          <w:b/>
          <w:bCs/>
          <w:noProof/>
          <w:color w:val="003365"/>
          <w:position w:val="-17"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5901131</wp:posOffset>
            </wp:positionH>
            <wp:positionV relativeFrom="paragraph">
              <wp:posOffset>-6909</wp:posOffset>
            </wp:positionV>
            <wp:extent cx="1375258" cy="380391"/>
            <wp:effectExtent l="19050" t="0" r="0" b="0"/>
            <wp:wrapTight wrapText="bothSides">
              <wp:wrapPolygon edited="0">
                <wp:start x="-299" y="0"/>
                <wp:lineTo x="-299" y="20553"/>
                <wp:lineTo x="21543" y="20553"/>
                <wp:lineTo x="21543" y="0"/>
                <wp:lineTo x="-299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8" cy="3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F3" w:rsidRDefault="00EA1AF3" w:rsidP="00EA1AF3">
      <w:pPr>
        <w:pStyle w:val="BodyText"/>
        <w:kinsoku w:val="0"/>
        <w:overflowPunct w:val="0"/>
        <w:spacing w:before="0" w:line="275" w:lineRule="exact"/>
        <w:ind w:left="1104" w:right="15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441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Field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441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Show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Futurity</w:t>
      </w:r>
    </w:p>
    <w:p w:rsidR="00EA1AF3" w:rsidRDefault="00637AA8" w:rsidP="00EA1AF3">
      <w:pPr>
        <w:pStyle w:val="BodyText"/>
        <w:kinsoku w:val="0"/>
        <w:overflowPunct w:val="0"/>
        <w:spacing w:before="0" w:line="341" w:lineRule="exact"/>
        <w:ind w:left="1104" w:right="1492" w:firstLine="0"/>
        <w:jc w:val="center"/>
        <w:rPr>
          <w:color w:val="000000"/>
          <w:sz w:val="28"/>
          <w:szCs w:val="28"/>
        </w:rPr>
      </w:pPr>
      <w:r w:rsidRPr="00637AA8">
        <w:rPr>
          <w:noProof/>
        </w:rPr>
        <w:pict>
          <v:rect id="_x0000_s1026" style="position:absolute;left:0;text-align:left;margin-left:479.45pt;margin-top:2.25pt;width:100pt;height:27pt;z-index:-251659776;mso-position-horizontal-relative:page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34290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b/>
          <w:bCs/>
          <w:spacing w:val="-1"/>
          <w:sz w:val="24"/>
          <w:szCs w:val="24"/>
        </w:rPr>
        <w:t>Tri</w:t>
      </w:r>
      <w:r w:rsidR="00EA1AF3">
        <w:rPr>
          <w:spacing w:val="-1"/>
          <w:sz w:val="24"/>
          <w:szCs w:val="24"/>
        </w:rPr>
        <w:t>a</w:t>
      </w:r>
      <w:r w:rsidR="00EA1AF3">
        <w:rPr>
          <w:b/>
          <w:bCs/>
          <w:spacing w:val="-1"/>
          <w:sz w:val="24"/>
          <w:szCs w:val="24"/>
        </w:rPr>
        <w:t>l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and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Show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to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be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run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Spring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of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color w:val="003365"/>
          <w:sz w:val="28"/>
          <w:szCs w:val="28"/>
        </w:rPr>
        <w:t>20</w:t>
      </w:r>
      <w:r w:rsidR="004417D2">
        <w:rPr>
          <w:b/>
          <w:bCs/>
          <w:color w:val="003365"/>
          <w:sz w:val="28"/>
          <w:szCs w:val="28"/>
        </w:rPr>
        <w:t>20</w:t>
      </w:r>
    </w:p>
    <w:p w:rsidR="00EA1AF3" w:rsidRDefault="00EA1AF3" w:rsidP="00EA1AF3">
      <w:pPr>
        <w:pStyle w:val="Heading1"/>
        <w:kinsoku w:val="0"/>
        <w:overflowPunct w:val="0"/>
        <w:ind w:left="3090"/>
        <w:rPr>
          <w:b w:val="0"/>
          <w:bCs w:val="0"/>
        </w:rPr>
      </w:pPr>
      <w:r>
        <w:rPr>
          <w:spacing w:val="-1"/>
        </w:rPr>
        <w:t>PURSE:</w:t>
      </w:r>
      <w:r>
        <w:t xml:space="preserve"> </w:t>
      </w:r>
      <w:r>
        <w:rPr>
          <w:spacing w:val="-1"/>
        </w:rPr>
        <w:t>2/3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Owner</w:t>
      </w:r>
      <w:r>
        <w:t xml:space="preserve"> of</w:t>
      </w:r>
      <w:r>
        <w:rPr>
          <w:spacing w:val="-1"/>
        </w:rPr>
        <w:t xml:space="preserve"> Winner,</w:t>
      </w:r>
      <w:r>
        <w:t xml:space="preserve"> </w:t>
      </w:r>
      <w:r>
        <w:rPr>
          <w:spacing w:val="-1"/>
        </w:rPr>
        <w:t>1/3</w:t>
      </w:r>
      <w:r>
        <w:t xml:space="preserve"> </w:t>
      </w:r>
      <w:r>
        <w:rPr>
          <w:spacing w:val="-1"/>
        </w:rPr>
        <w:t xml:space="preserve">to </w:t>
      </w:r>
      <w:r>
        <w:t>Breeder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Winner</w:t>
      </w:r>
    </w:p>
    <w:p w:rsidR="00EA1AF3" w:rsidRDefault="00EA1AF3" w:rsidP="00EA1AF3">
      <w:pPr>
        <w:pStyle w:val="Heading2"/>
        <w:kinsoku w:val="0"/>
        <w:overflowPunct w:val="0"/>
        <w:spacing w:before="90" w:line="219" w:lineRule="exact"/>
        <w:ind w:left="1104" w:right="1943"/>
        <w:jc w:val="center"/>
        <w:rPr>
          <w:b w:val="0"/>
          <w:bCs w:val="0"/>
        </w:rPr>
      </w:pPr>
      <w:r>
        <w:t>ABC</w:t>
      </w:r>
      <w:r>
        <w:rPr>
          <w:spacing w:val="-5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Book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CONDITIONS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RULES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FUTURITY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ELIGIBILITY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  <w:sectPr w:rsidR="00EA1AF3" w:rsidSect="00BF1A14">
          <w:pgSz w:w="12240" w:h="15840"/>
          <w:pgMar w:top="80" w:right="320" w:bottom="0" w:left="280" w:header="720" w:footer="720" w:gutter="0"/>
          <w:cols w:space="720"/>
          <w:noEndnote/>
        </w:sectPr>
      </w:pP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color w:val="000000"/>
        </w:rPr>
      </w:pPr>
      <w:r>
        <w:lastRenderedPageBreak/>
        <w:t>The</w:t>
      </w:r>
      <w:r>
        <w:rPr>
          <w:spacing w:val="-5"/>
        </w:rPr>
        <w:t xml:space="preserve"> </w:t>
      </w:r>
      <w:r w:rsidR="004417D2">
        <w:rPr>
          <w:b/>
          <w:bCs/>
          <w:color w:val="003365"/>
          <w:spacing w:val="-1"/>
        </w:rPr>
        <w:t>2020</w:t>
      </w:r>
      <w:r>
        <w:rPr>
          <w:b/>
          <w:bCs/>
          <w:color w:val="003365"/>
          <w:spacing w:val="-5"/>
        </w:rPr>
        <w:t xml:space="preserve"> </w:t>
      </w:r>
      <w:r>
        <w:rPr>
          <w:color w:val="000000"/>
          <w:spacing w:val="-1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every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bitch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her</w:t>
      </w:r>
      <w:r>
        <w:rPr>
          <w:color w:val="000000"/>
          <w:spacing w:val="66"/>
          <w:w w:val="99"/>
        </w:rPr>
        <w:t xml:space="preserve"> </w:t>
      </w:r>
      <w:r>
        <w:rPr>
          <w:color w:val="000000"/>
          <w:spacing w:val="-1"/>
        </w:rPr>
        <w:t>progeny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whelped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calendar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year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January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‐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December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31,</w:t>
      </w:r>
      <w:r>
        <w:rPr>
          <w:b/>
          <w:bCs/>
          <w:color w:val="000000"/>
          <w:spacing w:val="-4"/>
        </w:rPr>
        <w:t xml:space="preserve"> </w:t>
      </w:r>
      <w:r w:rsidR="004417D2">
        <w:rPr>
          <w:b/>
          <w:bCs/>
          <w:color w:val="000000"/>
          <w:spacing w:val="-1"/>
        </w:rPr>
        <w:t>2018</w:t>
      </w:r>
      <w:r>
        <w:rPr>
          <w:b/>
          <w:bCs/>
          <w:color w:val="000000"/>
          <w:spacing w:val="-1"/>
        </w:rPr>
        <w:t>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owned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Club,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litters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Club.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not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necessarily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owned/leased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Club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member.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dams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registered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AKC,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CKC,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FDSB.</w:t>
      </w: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0"/>
        <w:ind w:right="71"/>
      </w:pPr>
      <w:r>
        <w:t>The</w:t>
      </w:r>
      <w:r>
        <w:rPr>
          <w:spacing w:val="-5"/>
        </w:rPr>
        <w:t xml:space="preserve"> </w:t>
      </w:r>
      <w:r>
        <w:rPr>
          <w:b/>
          <w:bCs/>
          <w:spacing w:val="-1"/>
        </w:rPr>
        <w:t>nominating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breeder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33"/>
          <w:w w:val="99"/>
        </w:rPr>
        <w:t xml:space="preserve"> </w:t>
      </w:r>
      <w:r>
        <w:rPr>
          <w:spacing w:val="-1"/>
        </w:rPr>
        <w:t>Futurities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puppies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litter</w:t>
      </w:r>
      <w:r>
        <w:rPr>
          <w:spacing w:val="-3"/>
        </w:rPr>
        <w:t xml:space="preserve"> </w:t>
      </w:r>
      <w:r>
        <w:rPr>
          <w:spacing w:val="-1"/>
        </w:rPr>
        <w:t>compete.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sign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breeder</w:t>
      </w:r>
      <w:r>
        <w:rPr>
          <w:spacing w:val="-5"/>
        </w:rPr>
        <w:t xml:space="preserve"> </w:t>
      </w:r>
      <w:r>
        <w:t>purse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rPr>
          <w:spacing w:val="-1"/>
        </w:rPr>
        <w:t>breeder.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lapsed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rPr>
          <w:spacing w:val="-1"/>
        </w:rPr>
        <w:t>Futurity,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revert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t>Administrative</w:t>
      </w:r>
      <w:r>
        <w:rPr>
          <w:spacing w:val="43"/>
          <w:w w:val="99"/>
        </w:rPr>
        <w:t xml:space="preserve"> </w:t>
      </w:r>
      <w:r>
        <w:rPr>
          <w:spacing w:val="-1"/>
        </w:rPr>
        <w:t>Fees.</w:t>
      </w:r>
    </w:p>
    <w:p w:rsidR="00EA1AF3" w:rsidRDefault="00EA1AF3" w:rsidP="00EA1AF3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0"/>
        <w:ind w:right="40"/>
      </w:pPr>
      <w:r>
        <w:rPr>
          <w:b/>
          <w:bCs/>
          <w:spacing w:val="-1"/>
        </w:rPr>
        <w:t>Nominations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dams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within</w:t>
      </w:r>
      <w:r>
        <w:rPr>
          <w:b/>
          <w:bCs/>
          <w:spacing w:val="-4"/>
        </w:rPr>
        <w:t xml:space="preserve"> </w:t>
      </w:r>
      <w:r>
        <w:rPr>
          <w:b/>
          <w:bCs/>
          <w:sz w:val="20"/>
          <w:szCs w:val="20"/>
        </w:rPr>
        <w:t>60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after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bitch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whelped,</w:t>
      </w:r>
      <w:r>
        <w:rPr>
          <w:b/>
          <w:bCs/>
          <w:spacing w:val="56"/>
          <w:w w:val="9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Nomination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Fee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of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$40.00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spacing w:val="-1"/>
        </w:rPr>
        <w:t>(“First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Forfeit”)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time.</w:t>
      </w:r>
      <w:r>
        <w:rPr>
          <w:b/>
          <w:bCs/>
          <w:spacing w:val="41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ABC</w:t>
      </w:r>
      <w:r>
        <w:rPr>
          <w:spacing w:val="-6"/>
        </w:rPr>
        <w:t xml:space="preserve"> </w:t>
      </w:r>
      <w:r>
        <w:rPr>
          <w:spacing w:val="-1"/>
        </w:rPr>
        <w:t>Futurities</w:t>
      </w:r>
      <w:r>
        <w:rPr>
          <w:spacing w:val="-4"/>
        </w:rPr>
        <w:t xml:space="preserve"> </w:t>
      </w:r>
      <w:r>
        <w:t>(Field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Show)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AKC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FDSB.</w:t>
      </w:r>
      <w:r>
        <w:rPr>
          <w:spacing w:val="3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rPr>
          <w:spacing w:val="-1"/>
        </w:rPr>
        <w:t>Fees are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Directors.</w:t>
      </w:r>
    </w:p>
    <w:p w:rsidR="00EA1AF3" w:rsidRDefault="00EA1AF3" w:rsidP="00EA1AF3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30"/>
      </w:pPr>
      <w:r>
        <w:rPr>
          <w:b/>
          <w:bCs/>
        </w:rPr>
        <w:br w:type="column"/>
      </w:r>
      <w:r>
        <w:rPr>
          <w:b/>
          <w:bCs/>
        </w:rPr>
        <w:lastRenderedPageBreak/>
        <w:t>Late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litter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nominations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accepted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current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27"/>
          <w:w w:val="99"/>
        </w:rPr>
        <w:t xml:space="preserve"> </w:t>
      </w:r>
      <w:r>
        <w:rPr>
          <w:b/>
          <w:bCs/>
          <w:spacing w:val="-1"/>
        </w:rPr>
        <w:t>schedule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$40.00,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$60.00</w:t>
      </w:r>
      <w:r>
        <w:rPr>
          <w:spacing w:val="3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61‐90</w:t>
      </w:r>
      <w:r>
        <w:rPr>
          <w:spacing w:val="-4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$100.00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91‐180</w:t>
      </w:r>
      <w:r>
        <w:rPr>
          <w:spacing w:val="-4"/>
        </w:rPr>
        <w:t xml:space="preserve"> </w:t>
      </w:r>
      <w:r>
        <w:t>days.</w:t>
      </w:r>
      <w:r>
        <w:rPr>
          <w:spacing w:val="28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postmark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nominations.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EA1AF3" w:rsidRDefault="00EA1AF3" w:rsidP="00EA1AF3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right="130"/>
      </w:pP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Final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Forfeit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eligible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compete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Futurities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(Western/Central/Eastern),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due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October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1,</w:t>
      </w:r>
      <w:r>
        <w:rPr>
          <w:b/>
          <w:bCs/>
          <w:spacing w:val="-5"/>
        </w:rPr>
        <w:t xml:space="preserve"> </w:t>
      </w:r>
      <w:r w:rsidR="004417D2">
        <w:rPr>
          <w:b/>
          <w:bCs/>
          <w:spacing w:val="-1"/>
        </w:rPr>
        <w:t>2019</w:t>
      </w:r>
      <w:r>
        <w:rPr>
          <w:b/>
          <w:bCs/>
          <w:spacing w:val="-1"/>
        </w:rPr>
        <w:t>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submitted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76"/>
          <w:w w:val="9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owner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eligible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puppy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Entry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also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50"/>
          <w:w w:val="99"/>
        </w:rPr>
        <w:t xml:space="preserve"> </w:t>
      </w:r>
      <w:r w:rsidR="004417D2">
        <w:rPr>
          <w:b/>
          <w:bCs/>
          <w:spacing w:val="-1"/>
        </w:rPr>
        <w:t>2020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events</w:t>
      </w:r>
      <w:r>
        <w:rPr>
          <w:b/>
          <w:bCs/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puppy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entered.</w:t>
      </w:r>
      <w:r>
        <w:rPr>
          <w:spacing w:val="28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Forfeit</w:t>
      </w:r>
      <w:r>
        <w:rPr>
          <w:spacing w:val="20"/>
          <w:w w:val="99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</w:pPr>
      <w:r>
        <w:rPr>
          <w:spacing w:val="-1"/>
          <w:sz w:val="18"/>
          <w:szCs w:val="18"/>
        </w:rPr>
        <w:t>More information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 the ABC Futurity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copies of this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found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ABC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website:</w:t>
      </w:r>
      <w:r>
        <w:rPr>
          <w:spacing w:val="27"/>
          <w:w w:val="99"/>
          <w:sz w:val="18"/>
          <w:szCs w:val="18"/>
        </w:rPr>
        <w:t xml:space="preserve"> </w:t>
      </w:r>
      <w:hyperlink r:id="rId8" w:history="1">
        <w:r>
          <w:rPr>
            <w:b/>
            <w:bCs/>
            <w:spacing w:val="-1"/>
            <w:sz w:val="22"/>
            <w:szCs w:val="22"/>
          </w:rPr>
          <w:t>www.theamericanbrittanyclub.org/futurity.htm</w:t>
        </w:r>
      </w:hyperlink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5842" w:space="153"/>
            <w:col w:w="5645"/>
          </w:cols>
          <w:noEndnote/>
        </w:sectPr>
      </w:pPr>
    </w:p>
    <w:p w:rsidR="00EA1AF3" w:rsidRDefault="00EA1AF3" w:rsidP="00EA1AF3">
      <w:pPr>
        <w:pStyle w:val="Heading1"/>
        <w:tabs>
          <w:tab w:val="left" w:pos="5109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lastRenderedPageBreak/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WHELP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1510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FEMALES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5110" w:space="40"/>
            <w:col w:w="1511" w:space="40"/>
            <w:col w:w="4939"/>
          </w:cols>
          <w:noEndnote/>
        </w:sectPr>
      </w:pPr>
    </w:p>
    <w:p w:rsidR="00EA1AF3" w:rsidRDefault="00EA1AF3" w:rsidP="00EA1AF3">
      <w:pPr>
        <w:pStyle w:val="BodyText"/>
        <w:tabs>
          <w:tab w:val="left" w:pos="10657"/>
        </w:tabs>
        <w:kinsoku w:val="0"/>
        <w:overflowPunct w:val="0"/>
        <w:spacing w:before="155"/>
        <w:ind w:left="819" w:firstLine="0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>NAME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BITCH</w:t>
      </w:r>
      <w:r>
        <w:rPr>
          <w:b/>
          <w:bCs/>
          <w:spacing w:val="-8"/>
          <w:sz w:val="20"/>
          <w:szCs w:val="20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 xml:space="preserve">Titles)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1"/>
          <w:szCs w:val="11"/>
        </w:rPr>
      </w:pP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bitch’s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35"/>
          <w:tab w:val="left" w:pos="5823"/>
          <w:tab w:val="left" w:pos="8067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BITCH'S AKC</w:t>
      </w:r>
      <w:r>
        <w:rPr>
          <w:spacing w:val="-2"/>
        </w:rPr>
        <w:t xml:space="preserve"> </w:t>
      </w:r>
      <w:r>
        <w:t>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CKC</w:t>
      </w:r>
      <w:r>
        <w:t xml:space="preserve"> 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FDSB</w:t>
      </w:r>
      <w:r>
        <w:t xml:space="preserve"> 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available)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8068" w:space="40"/>
            <w:col w:w="3532"/>
          </w:cols>
          <w:noEndnote/>
        </w:sectPr>
      </w:pPr>
    </w:p>
    <w:p w:rsidR="00EA1AF3" w:rsidRDefault="00EA1AF3" w:rsidP="00EA1AF3">
      <w:pPr>
        <w:pStyle w:val="BodyText"/>
        <w:tabs>
          <w:tab w:val="left" w:pos="10585"/>
          <w:tab w:val="left" w:pos="10615"/>
        </w:tabs>
        <w:kinsoku w:val="0"/>
        <w:overflowPunct w:val="0"/>
        <w:spacing w:before="155" w:line="393" w:lineRule="auto"/>
        <w:ind w:left="0" w:right="1011" w:firstLine="0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 xml:space="preserve">                  NAME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STUD</w:t>
      </w:r>
      <w:r>
        <w:rPr>
          <w:b/>
          <w:bCs/>
          <w:spacing w:val="-4"/>
          <w:sz w:val="20"/>
          <w:szCs w:val="20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rPr>
          <w:spacing w:val="-1"/>
        </w:rPr>
        <w:t>Titles)</w:t>
      </w:r>
      <w: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stud’s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93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 xml:space="preserve">STUD’S AKC </w:t>
      </w:r>
      <w:r>
        <w:t>#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085"/>
          <w:tab w:val="left" w:pos="416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CKC</w:t>
      </w:r>
      <w:r>
        <w:rPr>
          <w:b/>
          <w:bCs/>
          <w:sz w:val="20"/>
          <w:szCs w:val="20"/>
        </w:rPr>
        <w:t xml:space="preserve"> 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FDSB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4417D2">
      <w:pPr>
        <w:pStyle w:val="BodyText"/>
        <w:tabs>
          <w:tab w:val="left" w:pos="2598"/>
        </w:tabs>
        <w:kinsoku w:val="0"/>
        <w:overflowPunct w:val="0"/>
        <w:spacing w:before="155" w:after="240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rFonts w:ascii="Times New Roman" w:hAnsi="Times New Roman" w:cs="Times New Roman"/>
          <w:spacing w:val="-1"/>
        </w:rPr>
        <w:t xml:space="preserve">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59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794" w:space="40"/>
            <w:col w:w="4169" w:space="40"/>
            <w:col w:w="3597"/>
          </w:cols>
          <w:noEndnote/>
        </w:sectPr>
      </w:pP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819" w:right="100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bCs/>
          <w:spacing w:val="-1"/>
          <w:w w:val="95"/>
          <w:sz w:val="20"/>
          <w:szCs w:val="20"/>
        </w:rPr>
        <w:lastRenderedPageBreak/>
        <w:t>NOMINATING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spacing w:val="16"/>
          <w:w w:val="9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BREEDER</w:t>
      </w:r>
      <w:proofErr w:type="gramEnd"/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14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0" w:right="1006" w:firstLine="0"/>
        <w:jc w:val="both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BodyText"/>
        <w:tabs>
          <w:tab w:val="left" w:pos="3054"/>
        </w:tabs>
        <w:kinsoku w:val="0"/>
        <w:overflowPunct w:val="0"/>
        <w:spacing w:before="0" w:line="244" w:lineRule="exact"/>
        <w:ind w:left="819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lastRenderedPageBreak/>
        <w:t>PHONE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3376"/>
        </w:tabs>
        <w:kinsoku w:val="0"/>
        <w:overflowPunct w:val="0"/>
        <w:spacing w:before="0" w:line="244" w:lineRule="exact"/>
        <w:ind w:left="6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EMAIL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CLUB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 xml:space="preserve">EXP </w:t>
      </w:r>
      <w:r>
        <w:rPr>
          <w:b/>
          <w:bCs/>
          <w:sz w:val="20"/>
          <w:szCs w:val="20"/>
        </w:rPr>
        <w:t>DATE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0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055" w:space="40"/>
            <w:col w:w="3377" w:space="40"/>
            <w:col w:w="5128"/>
          </w:cols>
          <w:noEndnote/>
        </w:sectPr>
      </w:pPr>
    </w:p>
    <w:p w:rsidR="00EA1AF3" w:rsidRDefault="00EA1AF3" w:rsidP="00EA1AF3">
      <w:pPr>
        <w:pStyle w:val="Heading1"/>
        <w:tabs>
          <w:tab w:val="left" w:pos="10621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CO‐BREEDER(S)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p w:rsidR="00EA1AF3" w:rsidRDefault="00637AA8" w:rsidP="00EA1AF3">
      <w:pPr>
        <w:pStyle w:val="Heading3"/>
        <w:kinsoku w:val="0"/>
        <w:overflowPunct w:val="0"/>
        <w:spacing w:before="63"/>
        <w:ind w:left="1095"/>
      </w:pPr>
      <w:r>
        <w:rPr>
          <w:noProof/>
        </w:rPr>
        <w:pict>
          <v:shape id="_x0000_s1028" style="position:absolute;left:0;text-align:left;margin-left:54pt;margin-top:-.1pt;width:10.2pt;height:12.05pt;z-index:-251658752;mso-position-horizontal-relative:page;mso-position-vertical-relative:text" coordsize="204,241" o:allowincell="f" path="m204,l,,,241r204,l204,xe" filled="f" strokecolor="#010101">
            <v:path arrowok="t"/>
            <w10:wrap anchorx="page"/>
          </v:shape>
        </w:pict>
      </w:r>
      <w:r w:rsidR="00EA1AF3">
        <w:t>Check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here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if</w:t>
      </w:r>
      <w:r w:rsidR="00EA1AF3">
        <w:rPr>
          <w:spacing w:val="-2"/>
        </w:rPr>
        <w:t xml:space="preserve"> </w:t>
      </w:r>
      <w:r w:rsidR="00EA1AF3">
        <w:t>you</w:t>
      </w:r>
      <w:r w:rsidR="00EA1AF3">
        <w:rPr>
          <w:spacing w:val="-1"/>
        </w:rPr>
        <w:t xml:space="preserve"> are</w:t>
      </w:r>
      <w:r w:rsidR="00EA1AF3">
        <w:rPr>
          <w:spacing w:val="-2"/>
        </w:rPr>
        <w:t xml:space="preserve"> </w:t>
      </w:r>
      <w:r w:rsidR="00EA1AF3">
        <w:t>a</w:t>
      </w:r>
      <w:r w:rsidR="00EA1AF3">
        <w:rPr>
          <w:spacing w:val="-1"/>
        </w:rPr>
        <w:t xml:space="preserve"> first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time nominator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 xml:space="preserve">in </w:t>
      </w:r>
      <w:r w:rsidR="00EA1AF3">
        <w:t>an</w:t>
      </w:r>
      <w:r w:rsidR="00EA1AF3">
        <w:rPr>
          <w:spacing w:val="-2"/>
        </w:rPr>
        <w:t xml:space="preserve"> </w:t>
      </w:r>
      <w:r w:rsidR="00EA1AF3">
        <w:t>American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Brittany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Club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Futurity.</w:t>
      </w:r>
    </w:p>
    <w:p w:rsidR="00EA1AF3" w:rsidRDefault="00EA1AF3" w:rsidP="00EA1AF3">
      <w:pPr>
        <w:pStyle w:val="BodyText"/>
        <w:kinsoku w:val="0"/>
        <w:overflowPunct w:val="0"/>
        <w:spacing w:before="10"/>
        <w:ind w:left="0" w:firstLine="0"/>
      </w:pPr>
    </w:p>
    <w:p w:rsidR="00EA1AF3" w:rsidRDefault="00EA1AF3" w:rsidP="00EA1AF3">
      <w:pPr>
        <w:pStyle w:val="BodyText"/>
        <w:kinsoku w:val="0"/>
        <w:overflowPunct w:val="0"/>
        <w:spacing w:before="0"/>
        <w:ind w:left="764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Check…</w:t>
      </w:r>
    </w:p>
    <w:p w:rsidR="00EA1AF3" w:rsidRDefault="00637AA8" w:rsidP="00EA1AF3">
      <w:pPr>
        <w:pStyle w:val="BodyText"/>
        <w:kinsoku w:val="0"/>
        <w:overflowPunct w:val="0"/>
        <w:spacing w:before="1"/>
        <w:ind w:left="1136" w:right="836" w:hanging="1"/>
        <w:rPr>
          <w:sz w:val="18"/>
          <w:szCs w:val="18"/>
        </w:rPr>
      </w:pPr>
      <w:r w:rsidRPr="00637AA8">
        <w:rPr>
          <w:noProof/>
        </w:rPr>
        <w:pict>
          <v:shape id="_x0000_s1029" style="position:absolute;left:0;text-align:left;margin-left:54pt;margin-top:7.75pt;width:10.2pt;height:13.2pt;z-index:-251657728;mso-position-horizontal-relative:page;mso-position-vertical-relative:text" coordsize="204,264" o:allowincell="f" path="m204,l,,,264r204,l204,xe" filled="f" strokecolor="#010101">
            <v:path arrowok="t"/>
            <w10:wrap anchorx="page"/>
          </v:shape>
        </w:pict>
      </w:r>
      <w:r w:rsidR="00EA1AF3">
        <w:rPr>
          <w:sz w:val="18"/>
          <w:szCs w:val="18"/>
        </w:rPr>
        <w:t>By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checking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this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box,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understand </w:t>
      </w:r>
      <w:r w:rsidR="00EA1AF3">
        <w:rPr>
          <w:sz w:val="18"/>
          <w:szCs w:val="18"/>
        </w:rPr>
        <w:t>that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information from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4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Committee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electronic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7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address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have </w:t>
      </w:r>
      <w:r w:rsidR="00EA1AF3">
        <w:rPr>
          <w:sz w:val="18"/>
          <w:szCs w:val="18"/>
        </w:rPr>
        <w:t>provided.</w:t>
      </w:r>
      <w:r w:rsidR="00EA1AF3">
        <w:rPr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Further, 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address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have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provided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this </w:t>
      </w:r>
      <w:r w:rsidR="00EA1AF3">
        <w:rPr>
          <w:sz w:val="18"/>
          <w:szCs w:val="18"/>
        </w:rPr>
        <w:t>purpose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only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used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futurity </w:t>
      </w:r>
      <w:r w:rsidR="00EA1AF3">
        <w:rPr>
          <w:sz w:val="18"/>
          <w:szCs w:val="18"/>
        </w:rPr>
        <w:t>communications.</w:t>
      </w:r>
      <w:r w:rsidR="00EA1AF3">
        <w:rPr>
          <w:spacing w:val="39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Please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contact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the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Chair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if </w:t>
      </w:r>
      <w:r w:rsidR="00EA1AF3">
        <w:rPr>
          <w:sz w:val="18"/>
          <w:szCs w:val="18"/>
        </w:rPr>
        <w:t>no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you</w:t>
      </w:r>
      <w:r w:rsidR="00EA1AF3">
        <w:rPr>
          <w:spacing w:val="-1"/>
          <w:sz w:val="18"/>
          <w:szCs w:val="18"/>
        </w:rPr>
        <w:t xml:space="preserve"> longer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wish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to communicate</w:t>
      </w:r>
      <w:r w:rsidR="00EA1AF3">
        <w:rPr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 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with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the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EA1AF3">
        <w:rPr>
          <w:sz w:val="18"/>
          <w:szCs w:val="18"/>
        </w:rPr>
        <w:t>Committee.</w:t>
      </w:r>
    </w:p>
    <w:p w:rsidR="00EA1AF3" w:rsidRDefault="00EA1AF3" w:rsidP="004417D2">
      <w:pPr>
        <w:pStyle w:val="BodyText"/>
        <w:kinsoku w:val="0"/>
        <w:overflowPunct w:val="0"/>
        <w:ind w:left="720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Sign…</w:t>
      </w:r>
    </w:p>
    <w:p w:rsidR="00EA1AF3" w:rsidRDefault="00EA1AF3" w:rsidP="00EA1AF3">
      <w:pPr>
        <w:pStyle w:val="BodyText"/>
        <w:tabs>
          <w:tab w:val="left" w:pos="7423"/>
          <w:tab w:val="left" w:pos="10579"/>
        </w:tabs>
        <w:kinsoku w:val="0"/>
        <w:overflowPunct w:val="0"/>
        <w:spacing w:before="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spacing w:val="-1"/>
          <w:sz w:val="20"/>
          <w:szCs w:val="20"/>
        </w:rPr>
        <w:t>Signature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</w:t>
      </w:r>
      <w:r>
        <w:rPr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60"/>
        <w:ind w:left="1104" w:right="5250" w:firstLine="0"/>
        <w:rPr>
          <w:b/>
          <w:bCs/>
          <w:spacing w:val="-1"/>
          <w:sz w:val="18"/>
          <w:szCs w:val="18"/>
        </w:rPr>
      </w:pPr>
    </w:p>
    <w:p w:rsidR="00EA1AF3" w:rsidRDefault="00637AA8" w:rsidP="000454FF">
      <w:pPr>
        <w:pStyle w:val="BodyText"/>
        <w:kinsoku w:val="0"/>
        <w:overflowPunct w:val="0"/>
        <w:spacing w:before="60"/>
        <w:ind w:left="720" w:right="5250" w:firstLine="0"/>
        <w:rPr>
          <w:sz w:val="18"/>
          <w:szCs w:val="18"/>
        </w:rPr>
      </w:pPr>
      <w:r w:rsidRPr="00637A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6pt;margin-top:3.85pt;width:179.4pt;height:73.6pt;z-index:251659776;mso-position-horizontal-relative:page" o:allowincell="f" filled="f" strokecolor="#010101">
            <v:textbox inset="0,0,0,0">
              <w:txbxContent>
                <w:p w:rsidR="00EA1AF3" w:rsidRDefault="00EA1AF3" w:rsidP="00EA1AF3">
                  <w:pPr>
                    <w:pStyle w:val="BodyText"/>
                    <w:kinsoku w:val="0"/>
                    <w:overflowPunct w:val="0"/>
                    <w:spacing w:before="73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OFFICE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USE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ONLY</w:t>
                  </w:r>
                </w:p>
                <w:p w:rsidR="00EA1AF3" w:rsidRDefault="00ED16C1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Postmarked</w:t>
                  </w:r>
                  <w:r w:rsidR="00EA1AF3">
                    <w:rPr>
                      <w:sz w:val="18"/>
                      <w:szCs w:val="18"/>
                    </w:rPr>
                    <w:tab/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Litter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Reviewed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A1AF3">
        <w:rPr>
          <w:b/>
          <w:bCs/>
          <w:spacing w:val="-1"/>
          <w:sz w:val="18"/>
          <w:szCs w:val="18"/>
        </w:rPr>
        <w:t>Make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all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checks</w:t>
      </w:r>
      <w:r w:rsidR="00EA1AF3">
        <w:rPr>
          <w:b/>
          <w:bCs/>
          <w:spacing w:val="-4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payable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to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 xml:space="preserve">American </w:t>
      </w:r>
      <w:r w:rsidR="00EA1AF3">
        <w:rPr>
          <w:b/>
          <w:bCs/>
          <w:sz w:val="18"/>
          <w:szCs w:val="18"/>
        </w:rPr>
        <w:t>Brittany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Club.</w:t>
      </w:r>
      <w:r w:rsidR="00EA1AF3">
        <w:rPr>
          <w:b/>
          <w:bCs/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must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for</w:t>
      </w:r>
      <w:r w:rsidR="00EA1AF3">
        <w:rPr>
          <w:spacing w:val="4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FEES ONLY;</w:t>
      </w:r>
      <w:r w:rsidR="00EA1AF3">
        <w:rPr>
          <w:spacing w:val="38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Do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not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include </w:t>
      </w:r>
      <w:r w:rsidR="00EA1AF3">
        <w:rPr>
          <w:sz w:val="18"/>
          <w:szCs w:val="18"/>
        </w:rPr>
        <w:t>payment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other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items.</w:t>
      </w:r>
    </w:p>
    <w:p w:rsidR="00EA1AF3" w:rsidRDefault="00EA1AF3" w:rsidP="000454FF">
      <w:pPr>
        <w:pStyle w:val="Heading3"/>
        <w:kinsoku w:val="0"/>
        <w:overflowPunct w:val="0"/>
        <w:spacing w:line="219" w:lineRule="exact"/>
        <w:ind w:left="720" w:right="5250"/>
      </w:pPr>
      <w:r>
        <w:rPr>
          <w:spacing w:val="-1"/>
          <w:u w:val="single"/>
        </w:rPr>
        <w:t>SEND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FUTURITY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NOMINATIONS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TO:</w:t>
      </w:r>
    </w:p>
    <w:p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41"/>
          <w:sz w:val="20"/>
          <w:szCs w:val="20"/>
        </w:rPr>
      </w:pPr>
      <w:r w:rsidRPr="000454FF">
        <w:rPr>
          <w:b/>
          <w:bCs/>
          <w:sz w:val="20"/>
          <w:szCs w:val="20"/>
        </w:rPr>
        <w:t>Linda Langford</w:t>
      </w:r>
      <w:r w:rsidR="00EA1AF3" w:rsidRPr="000454FF">
        <w:rPr>
          <w:b/>
          <w:bCs/>
          <w:spacing w:val="-1"/>
          <w:sz w:val="20"/>
          <w:szCs w:val="20"/>
        </w:rPr>
        <w:t>, American Brittany Club</w:t>
      </w:r>
      <w:r w:rsidR="00EA1AF3" w:rsidRPr="000454FF">
        <w:rPr>
          <w:b/>
          <w:bCs/>
          <w:sz w:val="20"/>
          <w:szCs w:val="20"/>
        </w:rPr>
        <w:t xml:space="preserve">  </w:t>
      </w:r>
      <w:r w:rsidR="00EA1AF3" w:rsidRPr="000454FF">
        <w:rPr>
          <w:b/>
          <w:bCs/>
          <w:spacing w:val="41"/>
          <w:sz w:val="20"/>
          <w:szCs w:val="20"/>
        </w:rPr>
        <w:t xml:space="preserve"> </w:t>
      </w:r>
    </w:p>
    <w:p w:rsidR="000454FF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 w:rsidRPr="000454FF">
        <w:rPr>
          <w:b/>
          <w:bCs/>
          <w:spacing w:val="-1"/>
          <w:sz w:val="20"/>
          <w:szCs w:val="20"/>
        </w:rPr>
        <w:t>PO Box 1944, Pelham, AL 35124</w:t>
      </w:r>
    </w:p>
    <w:p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(205) 790-2133</w:t>
      </w:r>
      <w:r>
        <w:rPr>
          <w:rFonts w:eastAsiaTheme="minorHAnsi"/>
          <w:b/>
          <w:sz w:val="20"/>
          <w:szCs w:val="20"/>
        </w:rPr>
        <w:tab/>
      </w:r>
      <w:r w:rsidRPr="000454FF">
        <w:rPr>
          <w:rFonts w:eastAsiaTheme="minorHAnsi"/>
          <w:b/>
          <w:sz w:val="20"/>
          <w:szCs w:val="20"/>
        </w:rPr>
        <w:t>lalangford@hotmail.com</w:t>
      </w:r>
    </w:p>
    <w:p w:rsidR="002164BC" w:rsidRDefault="002164BC">
      <w:bookmarkStart w:id="0" w:name="_GoBack"/>
      <w:bookmarkEnd w:id="0"/>
    </w:p>
    <w:sectPr w:rsidR="002164BC" w:rsidSect="004417D2">
      <w:type w:val="continuous"/>
      <w:pgSz w:w="12240" w:h="15840"/>
      <w:pgMar w:top="1440" w:right="1440" w:bottom="1440" w:left="270" w:header="720" w:footer="720" w:gutter="0"/>
      <w:cols w:space="720" w:equalWidth="0">
        <w:col w:w="1052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734" w:hanging="360"/>
      </w:pPr>
    </w:lvl>
    <w:lvl w:ilvl="2">
      <w:numFmt w:val="bullet"/>
      <w:lvlText w:val="•"/>
      <w:lvlJc w:val="left"/>
      <w:pPr>
        <w:ind w:left="3057" w:hanging="360"/>
      </w:pPr>
    </w:lvl>
    <w:lvl w:ilvl="3">
      <w:numFmt w:val="bullet"/>
      <w:lvlText w:val="•"/>
      <w:lvlJc w:val="left"/>
      <w:pPr>
        <w:ind w:left="3381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027" w:hanging="360"/>
      </w:pPr>
    </w:lvl>
    <w:lvl w:ilvl="6">
      <w:numFmt w:val="bullet"/>
      <w:lvlText w:val="•"/>
      <w:lvlJc w:val="left"/>
      <w:pPr>
        <w:ind w:left="4351" w:hanging="360"/>
      </w:pPr>
    </w:lvl>
    <w:lvl w:ilvl="7">
      <w:numFmt w:val="bullet"/>
      <w:lvlText w:val="•"/>
      <w:lvlJc w:val="left"/>
      <w:pPr>
        <w:ind w:left="4674" w:hanging="360"/>
      </w:pPr>
    </w:lvl>
    <w:lvl w:ilvl="8">
      <w:numFmt w:val="bullet"/>
      <w:lvlText w:val="•"/>
      <w:lvlJc w:val="left"/>
      <w:pPr>
        <w:ind w:left="499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AF3"/>
    <w:rsid w:val="000454FF"/>
    <w:rsid w:val="00150FD3"/>
    <w:rsid w:val="002164BC"/>
    <w:rsid w:val="004417D2"/>
    <w:rsid w:val="00637AA8"/>
    <w:rsid w:val="00663BCE"/>
    <w:rsid w:val="008E1F31"/>
    <w:rsid w:val="008E3BA0"/>
    <w:rsid w:val="00A10910"/>
    <w:rsid w:val="00D70942"/>
    <w:rsid w:val="00EA1AF3"/>
    <w:rsid w:val="00E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AF3"/>
    <w:pPr>
      <w:ind w:left="81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1AF3"/>
    <w:pPr>
      <w:spacing w:before="73"/>
      <w:outlineLvl w:val="1"/>
    </w:pPr>
    <w:rPr>
      <w:rFonts w:ascii="Calibri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A1AF3"/>
    <w:pPr>
      <w:outlineLvl w:val="2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1AF3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A1AF3"/>
    <w:rPr>
      <w:rFonts w:ascii="Calibri" w:eastAsiaTheme="minorEastAsia" w:hAnsi="Calibri" w:cs="Calibri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1AF3"/>
    <w:rPr>
      <w:rFonts w:ascii="Calibri" w:eastAsiaTheme="minorEastAsia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F3"/>
    <w:pPr>
      <w:spacing w:before="88"/>
      <w:ind w:left="479" w:hanging="36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A1AF3"/>
    <w:rPr>
      <w:rFonts w:ascii="Calibri" w:eastAsiaTheme="minorEastAsia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mericanbrittanyclub.org/futurit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cp:lastPrinted>2017-12-31T15:21:00Z</cp:lastPrinted>
  <dcterms:created xsi:type="dcterms:W3CDTF">2018-01-01T19:58:00Z</dcterms:created>
  <dcterms:modified xsi:type="dcterms:W3CDTF">2018-01-01T19:58:00Z</dcterms:modified>
</cp:coreProperties>
</file>