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92" w:rsidRPr="00A13171" w:rsidRDefault="00557B92">
      <w:pPr>
        <w:pStyle w:val="Heading6"/>
        <w:kinsoku w:val="0"/>
        <w:overflowPunct w:val="0"/>
        <w:spacing w:before="54"/>
        <w:ind w:left="1055"/>
        <w:jc w:val="center"/>
        <w:rPr>
          <w:rFonts w:ascii="Arial" w:hAnsi="Arial" w:cs="Arial"/>
          <w:b w:val="0"/>
          <w:bCs w:val="0"/>
        </w:rPr>
      </w:pPr>
      <w:r w:rsidRPr="00A13171">
        <w:rPr>
          <w:rFonts w:ascii="Arial" w:hAnsi="Arial" w:cs="Arial"/>
          <w:spacing w:val="-2"/>
        </w:rPr>
        <w:t>QUALIFICATION</w:t>
      </w:r>
      <w:r w:rsidRPr="00A13171">
        <w:rPr>
          <w:rFonts w:ascii="Arial" w:hAnsi="Arial" w:cs="Arial"/>
          <w:spacing w:val="10"/>
        </w:rPr>
        <w:t xml:space="preserve"> </w:t>
      </w:r>
      <w:r w:rsidRPr="00A13171">
        <w:rPr>
          <w:rFonts w:ascii="Arial" w:hAnsi="Arial" w:cs="Arial"/>
          <w:spacing w:val="-2"/>
        </w:rPr>
        <w:t>FOR</w:t>
      </w:r>
      <w:r w:rsidRPr="00A13171">
        <w:rPr>
          <w:rFonts w:ascii="Arial" w:hAnsi="Arial" w:cs="Arial"/>
          <w:spacing w:val="3"/>
        </w:rPr>
        <w:t xml:space="preserve"> </w:t>
      </w:r>
      <w:r w:rsidRPr="00A13171">
        <w:rPr>
          <w:rFonts w:ascii="Arial" w:hAnsi="Arial" w:cs="Arial"/>
          <w:spacing w:val="-2"/>
        </w:rPr>
        <w:t>THE</w:t>
      </w:r>
      <w:r w:rsidRPr="00A13171">
        <w:rPr>
          <w:rFonts w:ascii="Arial" w:hAnsi="Arial" w:cs="Arial"/>
          <w:spacing w:val="6"/>
        </w:rPr>
        <w:t xml:space="preserve"> </w:t>
      </w:r>
      <w:r w:rsidRPr="00A13171">
        <w:rPr>
          <w:rFonts w:ascii="Arial" w:hAnsi="Arial" w:cs="Arial"/>
          <w:spacing w:val="-2"/>
        </w:rPr>
        <w:t>NATIONAL</w:t>
      </w:r>
      <w:r w:rsidRPr="00A13171">
        <w:rPr>
          <w:rFonts w:ascii="Arial" w:hAnsi="Arial" w:cs="Arial"/>
          <w:spacing w:val="10"/>
        </w:rPr>
        <w:t xml:space="preserve"> </w:t>
      </w:r>
      <w:r w:rsidRPr="00A13171">
        <w:rPr>
          <w:rFonts w:ascii="Arial" w:hAnsi="Arial" w:cs="Arial"/>
          <w:spacing w:val="-2"/>
        </w:rPr>
        <w:t>GUN</w:t>
      </w:r>
      <w:r w:rsidRPr="00A13171">
        <w:rPr>
          <w:rFonts w:ascii="Arial" w:hAnsi="Arial" w:cs="Arial"/>
          <w:spacing w:val="4"/>
        </w:rPr>
        <w:t xml:space="preserve"> </w:t>
      </w:r>
      <w:r w:rsidRPr="00A13171">
        <w:rPr>
          <w:rFonts w:ascii="Arial" w:hAnsi="Arial" w:cs="Arial"/>
          <w:spacing w:val="-2"/>
        </w:rPr>
        <w:t>DOG</w:t>
      </w:r>
      <w:r w:rsidRPr="00A13171">
        <w:rPr>
          <w:rFonts w:ascii="Arial" w:hAnsi="Arial" w:cs="Arial"/>
          <w:spacing w:val="9"/>
        </w:rPr>
        <w:t xml:space="preserve"> </w:t>
      </w:r>
      <w:r w:rsidRPr="00A13171">
        <w:rPr>
          <w:rFonts w:ascii="Arial" w:hAnsi="Arial" w:cs="Arial"/>
          <w:spacing w:val="-2"/>
        </w:rPr>
        <w:t>CHAMPIONSHIPS</w:t>
      </w:r>
    </w:p>
    <w:p w:rsidR="00A13171" w:rsidRPr="00A13171" w:rsidRDefault="00557B92" w:rsidP="00A13171">
      <w:pPr>
        <w:pStyle w:val="Default"/>
        <w:jc w:val="center"/>
        <w:rPr>
          <w:rFonts w:ascii="Arial" w:hAnsi="Arial" w:cs="Arial"/>
          <w:sz w:val="20"/>
          <w:szCs w:val="20"/>
          <w:u w:val="single"/>
        </w:rPr>
      </w:pPr>
      <w:r w:rsidRPr="00A13171">
        <w:rPr>
          <w:rFonts w:ascii="Arial" w:hAnsi="Arial" w:cs="Arial"/>
          <w:b/>
          <w:bCs/>
          <w:spacing w:val="-56"/>
          <w:sz w:val="20"/>
          <w:szCs w:val="20"/>
          <w:u w:val="thick"/>
        </w:rPr>
        <w:t xml:space="preserve"> </w:t>
      </w:r>
      <w:r w:rsidR="00A13171" w:rsidRPr="00A13171">
        <w:rPr>
          <w:rFonts w:ascii="Arial" w:hAnsi="Arial" w:cs="Arial"/>
          <w:b/>
          <w:bCs/>
          <w:sz w:val="20"/>
          <w:szCs w:val="20"/>
          <w:u w:val="single"/>
        </w:rPr>
        <w:t>The National Amateur Gun Dog Championship</w:t>
      </w:r>
    </w:p>
    <w:p w:rsidR="00A13171" w:rsidRPr="00A13171" w:rsidRDefault="00A13171" w:rsidP="00A13171">
      <w:pPr>
        <w:pStyle w:val="Default"/>
        <w:jc w:val="center"/>
        <w:rPr>
          <w:rFonts w:ascii="Arial" w:hAnsi="Arial" w:cs="Arial"/>
          <w:sz w:val="16"/>
          <w:szCs w:val="16"/>
        </w:rPr>
      </w:pPr>
      <w:r w:rsidRPr="00A13171">
        <w:rPr>
          <w:rFonts w:ascii="Arial" w:hAnsi="Arial" w:cs="Arial"/>
          <w:sz w:val="16"/>
          <w:szCs w:val="16"/>
        </w:rPr>
        <w:t>(</w:t>
      </w:r>
      <w:r w:rsidRPr="00A13171">
        <w:rPr>
          <w:rFonts w:ascii="Arial" w:hAnsi="Arial" w:cs="Arial"/>
          <w:sz w:val="16"/>
          <w:szCs w:val="16"/>
          <w:highlight w:val="yellow"/>
        </w:rPr>
        <w:t>Effective January 1, 2019</w:t>
      </w:r>
      <w:r w:rsidRPr="00A13171">
        <w:rPr>
          <w:rFonts w:ascii="Arial" w:hAnsi="Arial" w:cs="Arial"/>
          <w:sz w:val="16"/>
          <w:szCs w:val="16"/>
        </w:rPr>
        <w:t>)</w:t>
      </w:r>
    </w:p>
    <w:p w:rsidR="00A13171" w:rsidRPr="008E5A1F" w:rsidRDefault="00A13171" w:rsidP="00A13171">
      <w:pPr>
        <w:pStyle w:val="Default"/>
        <w:spacing w:after="17"/>
        <w:rPr>
          <w:rFonts w:ascii="Arial" w:hAnsi="Arial" w:cs="Arial"/>
          <w:sz w:val="15"/>
          <w:szCs w:val="15"/>
        </w:rPr>
      </w:pP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1.</w:t>
      </w:r>
      <w:r w:rsidRPr="008E5A1F">
        <w:rPr>
          <w:rFonts w:ascii="Arial" w:hAnsi="Arial" w:cs="Arial"/>
          <w:sz w:val="15"/>
          <w:szCs w:val="15"/>
        </w:rPr>
        <w:tab/>
        <w:t>Open to any Brittany six (6) months of age or over which in any preceding year placed first in the National Amateur Gun Dog Championship for Brittanys, or;</w:t>
      </w: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2.</w:t>
      </w:r>
      <w:r w:rsidRPr="008E5A1F">
        <w:rPr>
          <w:rFonts w:ascii="Arial" w:hAnsi="Arial" w:cs="Arial"/>
          <w:sz w:val="15"/>
          <w:szCs w:val="15"/>
        </w:rPr>
        <w:tab/>
      </w:r>
      <w:proofErr w:type="gramStart"/>
      <w:r w:rsidRPr="008E5A1F">
        <w:rPr>
          <w:rFonts w:ascii="Arial" w:hAnsi="Arial" w:cs="Arial"/>
          <w:sz w:val="15"/>
          <w:szCs w:val="15"/>
        </w:rPr>
        <w:t>which</w:t>
      </w:r>
      <w:proofErr w:type="gramEnd"/>
      <w:r w:rsidRPr="008E5A1F">
        <w:rPr>
          <w:rFonts w:ascii="Arial" w:hAnsi="Arial" w:cs="Arial"/>
          <w:sz w:val="15"/>
          <w:szCs w:val="15"/>
        </w:rPr>
        <w:t xml:space="preserve"> in the preceding year placed second, third or fourth in the National Amateur Gun Dog Championship for Brittanys, or;</w:t>
      </w: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3.</w:t>
      </w:r>
      <w:r w:rsidRPr="008E5A1F">
        <w:rPr>
          <w:rFonts w:ascii="Arial" w:hAnsi="Arial" w:cs="Arial"/>
          <w:sz w:val="15"/>
          <w:szCs w:val="15"/>
        </w:rPr>
        <w:tab/>
        <w:t xml:space="preserve">which during the period from the previous year’s close of entries to the current year’s closing of entries has placed in a Gun Dog or Limited Gun Dog Stake of 30 minutes in an </w:t>
      </w:r>
      <w:smartTag w:uri="urn:schemas-microsoft-com:office:smarttags" w:element="stockticker">
        <w:r w:rsidRPr="008E5A1F">
          <w:rPr>
            <w:rFonts w:ascii="Arial" w:hAnsi="Arial" w:cs="Arial"/>
            <w:sz w:val="15"/>
            <w:szCs w:val="15"/>
          </w:rPr>
          <w:t>AKC</w:t>
        </w:r>
      </w:smartTag>
      <w:r w:rsidRPr="008E5A1F">
        <w:rPr>
          <w:rFonts w:ascii="Arial" w:hAnsi="Arial" w:cs="Arial"/>
          <w:sz w:val="15"/>
          <w:szCs w:val="15"/>
        </w:rPr>
        <w:t xml:space="preserve"> Licensed trial held by a Brittany Club, when handled by an Amateur, in which the following (or more) dogs started: 1st place with 13 starters, 2nd place with 20 starters, 3rd place with 30 starters, or 4th place with 35 starters, or; </w:t>
      </w: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4.</w:t>
      </w:r>
      <w:r w:rsidRPr="008E5A1F">
        <w:rPr>
          <w:rFonts w:ascii="Arial" w:hAnsi="Arial" w:cs="Arial"/>
          <w:sz w:val="15"/>
          <w:szCs w:val="15"/>
        </w:rPr>
        <w:tab/>
        <w:t xml:space="preserve">has placed in any hour Gun Dog or Limited Gun Dog Stake in an </w:t>
      </w:r>
      <w:smartTag w:uri="urn:schemas-microsoft-com:office:smarttags" w:element="stockticker">
        <w:r w:rsidRPr="008E5A1F">
          <w:rPr>
            <w:rFonts w:ascii="Arial" w:hAnsi="Arial" w:cs="Arial"/>
            <w:sz w:val="15"/>
            <w:szCs w:val="15"/>
          </w:rPr>
          <w:t>AKC</w:t>
        </w:r>
      </w:smartTag>
      <w:r w:rsidRPr="008E5A1F">
        <w:rPr>
          <w:rFonts w:ascii="Arial" w:hAnsi="Arial" w:cs="Arial"/>
          <w:sz w:val="15"/>
          <w:szCs w:val="15"/>
        </w:rPr>
        <w:t xml:space="preserve"> Licensed trial held by a Brittany Club and handled by an Amateur in which the following dogs started: </w:t>
      </w:r>
      <w:proofErr w:type="spellStart"/>
      <w:r w:rsidRPr="008E5A1F">
        <w:rPr>
          <w:rFonts w:ascii="Arial" w:hAnsi="Arial" w:cs="Arial"/>
          <w:sz w:val="15"/>
          <w:szCs w:val="15"/>
        </w:rPr>
        <w:t>lst</w:t>
      </w:r>
      <w:proofErr w:type="spellEnd"/>
      <w:r w:rsidRPr="008E5A1F">
        <w:rPr>
          <w:rFonts w:ascii="Arial" w:hAnsi="Arial" w:cs="Arial"/>
          <w:sz w:val="15"/>
          <w:szCs w:val="15"/>
        </w:rPr>
        <w:t xml:space="preserve"> place with 13 starters, or 2nd place with 15 starters, or 3rd place with 17 starters, or 4th place with 20 starters, or; </w:t>
      </w: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5.</w:t>
      </w:r>
      <w:r w:rsidRPr="008E5A1F">
        <w:rPr>
          <w:rFonts w:ascii="Arial" w:hAnsi="Arial" w:cs="Arial"/>
          <w:sz w:val="15"/>
          <w:szCs w:val="15"/>
        </w:rPr>
        <w:tab/>
      </w:r>
      <w:proofErr w:type="gramStart"/>
      <w:r w:rsidRPr="008E5A1F">
        <w:rPr>
          <w:rFonts w:ascii="Arial" w:hAnsi="Arial" w:cs="Arial"/>
          <w:sz w:val="15"/>
          <w:szCs w:val="15"/>
        </w:rPr>
        <w:t>has</w:t>
      </w:r>
      <w:proofErr w:type="gramEnd"/>
      <w:r w:rsidRPr="008E5A1F">
        <w:rPr>
          <w:rFonts w:ascii="Arial" w:hAnsi="Arial" w:cs="Arial"/>
          <w:sz w:val="15"/>
          <w:szCs w:val="15"/>
        </w:rPr>
        <w:t xml:space="preserve"> qualified for the current year National Open Gun Dog Championship for Brittanys when handled by an Amateur, or; </w:t>
      </w: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6.</w:t>
      </w:r>
      <w:r w:rsidRPr="008E5A1F">
        <w:rPr>
          <w:rFonts w:ascii="Arial" w:hAnsi="Arial" w:cs="Arial"/>
          <w:sz w:val="15"/>
          <w:szCs w:val="15"/>
        </w:rPr>
        <w:tab/>
        <w:t>A dog winning first place in the National Open Gun Dog Championship when handled by an Amateur will also be qualified for life in the National Amateur Gun Dog Championship.</w:t>
      </w: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7.</w:t>
      </w:r>
      <w:r w:rsidRPr="008E5A1F">
        <w:rPr>
          <w:rFonts w:ascii="Arial" w:hAnsi="Arial" w:cs="Arial"/>
          <w:sz w:val="15"/>
          <w:szCs w:val="15"/>
        </w:rPr>
        <w:tab/>
      </w:r>
      <w:proofErr w:type="gramStart"/>
      <w:r w:rsidRPr="008E5A1F">
        <w:rPr>
          <w:rFonts w:ascii="Arial" w:hAnsi="Arial" w:cs="Arial"/>
          <w:sz w:val="15"/>
          <w:szCs w:val="15"/>
        </w:rPr>
        <w:t>or</w:t>
      </w:r>
      <w:proofErr w:type="gramEnd"/>
      <w:r w:rsidRPr="008E5A1F">
        <w:rPr>
          <w:rFonts w:ascii="Arial" w:hAnsi="Arial" w:cs="Arial"/>
          <w:sz w:val="15"/>
          <w:szCs w:val="15"/>
        </w:rPr>
        <w:t xml:space="preserve"> has qualified in a preceding year and during the period from the previous year’s close of entries to the current year closing of entries has a placement in a Gun Dog or Limited Gun Dog Stake when handled by an Amateur in a 13 or more dog stake in an AKC licensed trial held by a Brittany Club.</w:t>
      </w: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 xml:space="preserve">8. </w:t>
      </w:r>
      <w:r w:rsidRPr="008E5A1F">
        <w:rPr>
          <w:rFonts w:ascii="Arial" w:hAnsi="Arial" w:cs="Arial"/>
          <w:sz w:val="15"/>
          <w:szCs w:val="15"/>
        </w:rPr>
        <w:tab/>
        <w:t>All dogs entered in the ABC National Championships must have a DNA profile, either permanent or temporary, on record with the AKC or Field Dog Stud Book. The DNA number must be included on all entry forms. All placed dogs shall be required to have DNA on file with Field Dog Stud Book for those Championship placements to be recorded in the Field Dog stud Book.</w:t>
      </w:r>
    </w:p>
    <w:p w:rsidR="00A13171" w:rsidRPr="008E5A1F" w:rsidRDefault="00A13171" w:rsidP="00A13171">
      <w:pPr>
        <w:ind w:left="180" w:hanging="180"/>
        <w:rPr>
          <w:rFonts w:ascii="Arial" w:hAnsi="Arial" w:cs="Arial"/>
          <w:sz w:val="15"/>
          <w:szCs w:val="15"/>
        </w:rPr>
      </w:pPr>
    </w:p>
    <w:p w:rsidR="00A13171" w:rsidRPr="008E5A1F" w:rsidRDefault="00A13171" w:rsidP="00A13171">
      <w:pPr>
        <w:ind w:left="180" w:hanging="180"/>
        <w:rPr>
          <w:rFonts w:ascii="Arial" w:hAnsi="Arial" w:cs="Arial"/>
          <w:b/>
          <w:bCs/>
          <w:sz w:val="15"/>
          <w:szCs w:val="15"/>
        </w:rPr>
      </w:pPr>
      <w:r w:rsidRPr="008E5A1F">
        <w:rPr>
          <w:rFonts w:ascii="Arial" w:hAnsi="Arial" w:cs="Arial"/>
          <w:b/>
          <w:bCs/>
          <w:sz w:val="15"/>
          <w:szCs w:val="15"/>
        </w:rPr>
        <w:t>Any dog trained on the grounds chosen for the National Amateur Gun Dog Championship within 30 days of the start of the National Amateur Gun Dog Championship will be ineligible to compete.</w:t>
      </w:r>
    </w:p>
    <w:p w:rsidR="00A13171" w:rsidRPr="008E5A1F" w:rsidRDefault="00A13171" w:rsidP="00A13171">
      <w:pPr>
        <w:ind w:left="180" w:hanging="180"/>
        <w:rPr>
          <w:rFonts w:ascii="Arial" w:hAnsi="Arial" w:cs="Arial"/>
          <w:sz w:val="15"/>
          <w:szCs w:val="15"/>
        </w:rPr>
      </w:pP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 xml:space="preserve">Only persons who, in the judgment of the Field Trial Committee, are qualified as amateurs as defined in Chapter 17, Section 2, of the </w:t>
      </w:r>
      <w:smartTag w:uri="urn:schemas-microsoft-com:office:smarttags" w:element="stockticker">
        <w:r w:rsidRPr="008E5A1F">
          <w:rPr>
            <w:rFonts w:ascii="Arial" w:hAnsi="Arial" w:cs="Arial"/>
            <w:sz w:val="15"/>
            <w:szCs w:val="15"/>
          </w:rPr>
          <w:t>AKC</w:t>
        </w:r>
      </w:smartTag>
      <w:r w:rsidRPr="008E5A1F">
        <w:rPr>
          <w:rFonts w:ascii="Arial" w:hAnsi="Arial" w:cs="Arial"/>
          <w:sz w:val="15"/>
          <w:szCs w:val="15"/>
        </w:rPr>
        <w:t xml:space="preserve"> Field Trial Rules and Standard Procedures for Pointing Breeds, may serve as scouts in the National Amateur Gun Dog Championship Stake.</w:t>
      </w:r>
    </w:p>
    <w:p w:rsidR="00557B92" w:rsidRPr="00A13171" w:rsidRDefault="00557B92" w:rsidP="00A13171">
      <w:pPr>
        <w:pStyle w:val="Heading3"/>
        <w:kinsoku w:val="0"/>
        <w:overflowPunct w:val="0"/>
        <w:spacing w:before="99"/>
        <w:ind w:left="180" w:hanging="180"/>
        <w:jc w:val="center"/>
        <w:rPr>
          <w:rFonts w:ascii="Arial" w:hAnsi="Arial" w:cs="Arial"/>
          <w:b w:val="0"/>
          <w:bCs w:val="0"/>
        </w:rPr>
      </w:pPr>
      <w:r w:rsidRPr="00A13171">
        <w:rPr>
          <w:rFonts w:ascii="Arial" w:hAnsi="Arial" w:cs="Arial"/>
          <w:u w:val="thick"/>
        </w:rPr>
        <w:t>T</w:t>
      </w:r>
      <w:r w:rsidRPr="00A13171">
        <w:rPr>
          <w:rFonts w:ascii="Arial" w:hAnsi="Arial" w:cs="Arial"/>
          <w:spacing w:val="-55"/>
          <w:u w:val="thick"/>
        </w:rPr>
        <w:t xml:space="preserve"> </w:t>
      </w:r>
      <w:r w:rsidRPr="00A13171">
        <w:rPr>
          <w:rFonts w:ascii="Arial" w:hAnsi="Arial" w:cs="Arial"/>
          <w:u w:val="thick"/>
        </w:rPr>
        <w:t>h</w:t>
      </w:r>
      <w:r w:rsidRPr="00A13171">
        <w:rPr>
          <w:rFonts w:ascii="Arial" w:hAnsi="Arial" w:cs="Arial"/>
          <w:spacing w:val="-55"/>
          <w:u w:val="thick"/>
        </w:rPr>
        <w:t xml:space="preserve"> </w:t>
      </w:r>
      <w:r w:rsidRPr="00A13171">
        <w:rPr>
          <w:rFonts w:ascii="Arial" w:hAnsi="Arial" w:cs="Arial"/>
          <w:u w:val="thick"/>
        </w:rPr>
        <w:t>e</w:t>
      </w:r>
      <w:r w:rsidRPr="00A13171">
        <w:rPr>
          <w:rFonts w:ascii="Arial" w:hAnsi="Arial" w:cs="Arial"/>
          <w:spacing w:val="-1"/>
          <w:u w:val="thick"/>
        </w:rPr>
        <w:t xml:space="preserve"> </w:t>
      </w:r>
      <w:proofErr w:type="spellStart"/>
      <w:r w:rsidRPr="00A13171">
        <w:rPr>
          <w:rFonts w:ascii="Arial" w:hAnsi="Arial" w:cs="Arial"/>
          <w:spacing w:val="-3"/>
          <w:u w:val="thick"/>
        </w:rPr>
        <w:t>Nati</w:t>
      </w:r>
      <w:proofErr w:type="spellEnd"/>
      <w:r w:rsidRPr="00A13171">
        <w:rPr>
          <w:rFonts w:ascii="Arial" w:hAnsi="Arial" w:cs="Arial"/>
          <w:spacing w:val="-55"/>
          <w:u w:val="thick"/>
        </w:rPr>
        <w:t xml:space="preserve"> </w:t>
      </w:r>
      <w:r w:rsidRPr="00A13171">
        <w:rPr>
          <w:rFonts w:ascii="Arial" w:hAnsi="Arial" w:cs="Arial"/>
          <w:spacing w:val="-2"/>
          <w:u w:val="thick"/>
        </w:rPr>
        <w:t>on</w:t>
      </w:r>
      <w:r w:rsidRPr="00A13171">
        <w:rPr>
          <w:rFonts w:ascii="Arial" w:hAnsi="Arial" w:cs="Arial"/>
          <w:spacing w:val="-55"/>
          <w:u w:val="thick"/>
        </w:rPr>
        <w:t xml:space="preserve"> </w:t>
      </w:r>
      <w:r w:rsidRPr="00A13171">
        <w:rPr>
          <w:rFonts w:ascii="Arial" w:hAnsi="Arial" w:cs="Arial"/>
          <w:spacing w:val="-1"/>
          <w:u w:val="thick"/>
        </w:rPr>
        <w:t>al</w:t>
      </w:r>
      <w:r w:rsidRPr="00A13171">
        <w:rPr>
          <w:rFonts w:ascii="Arial" w:hAnsi="Arial" w:cs="Arial"/>
          <w:spacing w:val="-2"/>
          <w:u w:val="thick"/>
        </w:rPr>
        <w:t xml:space="preserve"> Op</w:t>
      </w:r>
      <w:r w:rsidRPr="00A13171">
        <w:rPr>
          <w:rFonts w:ascii="Arial" w:hAnsi="Arial" w:cs="Arial"/>
          <w:spacing w:val="-55"/>
          <w:u w:val="thick"/>
        </w:rPr>
        <w:t xml:space="preserve"> </w:t>
      </w:r>
      <w:r w:rsidRPr="00A13171">
        <w:rPr>
          <w:rFonts w:ascii="Arial" w:hAnsi="Arial" w:cs="Arial"/>
          <w:spacing w:val="-1"/>
          <w:u w:val="thick"/>
        </w:rPr>
        <w:t>en</w:t>
      </w:r>
      <w:r w:rsidRPr="00A13171">
        <w:rPr>
          <w:rFonts w:ascii="Arial" w:hAnsi="Arial" w:cs="Arial"/>
          <w:spacing w:val="-2"/>
          <w:u w:val="thick"/>
        </w:rPr>
        <w:t xml:space="preserve"> </w:t>
      </w:r>
      <w:proofErr w:type="spellStart"/>
      <w:proofErr w:type="gramStart"/>
      <w:r w:rsidRPr="00A13171">
        <w:rPr>
          <w:rFonts w:ascii="Arial" w:hAnsi="Arial" w:cs="Arial"/>
          <w:spacing w:val="-2"/>
          <w:u w:val="thick"/>
        </w:rPr>
        <w:t>Gu</w:t>
      </w:r>
      <w:proofErr w:type="spellEnd"/>
      <w:proofErr w:type="gramEnd"/>
      <w:r w:rsidRPr="00A13171">
        <w:rPr>
          <w:rFonts w:ascii="Arial" w:hAnsi="Arial" w:cs="Arial"/>
          <w:spacing w:val="-55"/>
          <w:u w:val="thick"/>
        </w:rPr>
        <w:t xml:space="preserve"> </w:t>
      </w:r>
      <w:r w:rsidRPr="00A13171">
        <w:rPr>
          <w:rFonts w:ascii="Arial" w:hAnsi="Arial" w:cs="Arial"/>
          <w:u w:val="thick"/>
        </w:rPr>
        <w:t>n</w:t>
      </w:r>
      <w:r w:rsidRPr="00A13171">
        <w:rPr>
          <w:rFonts w:ascii="Arial" w:hAnsi="Arial" w:cs="Arial"/>
          <w:spacing w:val="-2"/>
          <w:u w:val="thick"/>
        </w:rPr>
        <w:t xml:space="preserve"> Dog</w:t>
      </w:r>
      <w:r w:rsidRPr="00A13171">
        <w:rPr>
          <w:rFonts w:ascii="Arial" w:hAnsi="Arial" w:cs="Arial"/>
          <w:spacing w:val="2"/>
          <w:u w:val="thick"/>
        </w:rPr>
        <w:t xml:space="preserve"> </w:t>
      </w:r>
      <w:r w:rsidRPr="00A13171">
        <w:rPr>
          <w:rFonts w:ascii="Arial" w:hAnsi="Arial" w:cs="Arial"/>
          <w:spacing w:val="-1"/>
          <w:u w:val="thick"/>
        </w:rPr>
        <w:t>Ch</w:t>
      </w:r>
      <w:r w:rsidRPr="00A13171">
        <w:rPr>
          <w:rFonts w:ascii="Arial" w:hAnsi="Arial" w:cs="Arial"/>
          <w:spacing w:val="-55"/>
          <w:u w:val="thick"/>
        </w:rPr>
        <w:t xml:space="preserve"> </w:t>
      </w:r>
      <w:r w:rsidRPr="00A13171">
        <w:rPr>
          <w:rFonts w:ascii="Arial" w:hAnsi="Arial" w:cs="Arial"/>
          <w:spacing w:val="-3"/>
          <w:u w:val="thick"/>
        </w:rPr>
        <w:t>amp</w:t>
      </w:r>
      <w:r w:rsidRPr="00A13171">
        <w:rPr>
          <w:rFonts w:ascii="Arial" w:hAnsi="Arial" w:cs="Arial"/>
          <w:spacing w:val="-55"/>
          <w:u w:val="thick"/>
        </w:rPr>
        <w:t xml:space="preserve"> </w:t>
      </w:r>
      <w:proofErr w:type="spellStart"/>
      <w:r w:rsidRPr="00A13171">
        <w:rPr>
          <w:rFonts w:ascii="Arial" w:hAnsi="Arial" w:cs="Arial"/>
          <w:spacing w:val="-2"/>
          <w:u w:val="thick"/>
        </w:rPr>
        <w:t>io</w:t>
      </w:r>
      <w:proofErr w:type="spellEnd"/>
      <w:r w:rsidRPr="00A13171">
        <w:rPr>
          <w:rFonts w:ascii="Arial" w:hAnsi="Arial" w:cs="Arial"/>
          <w:spacing w:val="-55"/>
          <w:u w:val="thick"/>
        </w:rPr>
        <w:t xml:space="preserve"> </w:t>
      </w:r>
      <w:r w:rsidRPr="00A13171">
        <w:rPr>
          <w:rFonts w:ascii="Arial" w:hAnsi="Arial" w:cs="Arial"/>
          <w:u w:val="thick"/>
        </w:rPr>
        <w:t>n</w:t>
      </w:r>
      <w:r w:rsidRPr="00A13171">
        <w:rPr>
          <w:rFonts w:ascii="Arial" w:hAnsi="Arial" w:cs="Arial"/>
          <w:spacing w:val="-55"/>
          <w:u w:val="thick"/>
        </w:rPr>
        <w:t xml:space="preserve"> </w:t>
      </w:r>
      <w:proofErr w:type="spellStart"/>
      <w:r w:rsidRPr="00A13171">
        <w:rPr>
          <w:rFonts w:ascii="Arial" w:hAnsi="Arial" w:cs="Arial"/>
          <w:spacing w:val="-4"/>
          <w:u w:val="thick"/>
        </w:rPr>
        <w:t>sh</w:t>
      </w:r>
      <w:proofErr w:type="spellEnd"/>
      <w:r w:rsidRPr="00A13171">
        <w:rPr>
          <w:rFonts w:ascii="Arial" w:hAnsi="Arial" w:cs="Arial"/>
          <w:spacing w:val="-55"/>
          <w:u w:val="thick"/>
        </w:rPr>
        <w:t xml:space="preserve"> </w:t>
      </w:r>
      <w:proofErr w:type="spellStart"/>
      <w:r w:rsidRPr="00A13171">
        <w:rPr>
          <w:rFonts w:ascii="Arial" w:hAnsi="Arial" w:cs="Arial"/>
          <w:spacing w:val="-2"/>
          <w:u w:val="thick"/>
        </w:rPr>
        <w:t>ip</w:t>
      </w:r>
      <w:proofErr w:type="spellEnd"/>
      <w:r w:rsidRPr="00A13171">
        <w:rPr>
          <w:rFonts w:ascii="Arial" w:hAnsi="Arial" w:cs="Arial"/>
          <w:u w:val="thick"/>
        </w:rPr>
        <w:t xml:space="preserve"> </w:t>
      </w:r>
    </w:p>
    <w:p w:rsidR="00A13171" w:rsidRPr="00A13171" w:rsidRDefault="00A13171" w:rsidP="00A13171">
      <w:pPr>
        <w:pStyle w:val="Default"/>
        <w:ind w:left="180" w:hanging="180"/>
        <w:jc w:val="center"/>
        <w:rPr>
          <w:rFonts w:ascii="Arial" w:hAnsi="Arial" w:cs="Arial"/>
          <w:sz w:val="16"/>
          <w:szCs w:val="16"/>
        </w:rPr>
      </w:pPr>
      <w:r w:rsidRPr="00A13171">
        <w:rPr>
          <w:rFonts w:ascii="Arial" w:hAnsi="Arial" w:cs="Arial"/>
          <w:sz w:val="16"/>
          <w:szCs w:val="16"/>
        </w:rPr>
        <w:t>(</w:t>
      </w:r>
      <w:r w:rsidRPr="00A13171">
        <w:rPr>
          <w:rFonts w:ascii="Arial" w:hAnsi="Arial" w:cs="Arial"/>
          <w:sz w:val="16"/>
          <w:szCs w:val="16"/>
          <w:highlight w:val="yellow"/>
        </w:rPr>
        <w:t>Effective January 1, 2019</w:t>
      </w:r>
      <w:r w:rsidRPr="00A13171">
        <w:rPr>
          <w:rFonts w:ascii="Arial" w:hAnsi="Arial" w:cs="Arial"/>
          <w:sz w:val="16"/>
          <w:szCs w:val="16"/>
        </w:rPr>
        <w:t>)</w:t>
      </w:r>
    </w:p>
    <w:p w:rsidR="00A13171" w:rsidRPr="00A13171" w:rsidRDefault="00A13171" w:rsidP="00A13171">
      <w:pPr>
        <w:pStyle w:val="Default"/>
        <w:spacing w:after="17"/>
        <w:ind w:left="180" w:hanging="180"/>
        <w:rPr>
          <w:rFonts w:ascii="Arial" w:hAnsi="Arial" w:cs="Arial"/>
          <w:sz w:val="16"/>
          <w:szCs w:val="16"/>
        </w:rPr>
      </w:pP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1.</w:t>
      </w:r>
      <w:r w:rsidRPr="008E5A1F">
        <w:rPr>
          <w:rFonts w:ascii="Arial" w:hAnsi="Arial" w:cs="Arial"/>
          <w:sz w:val="15"/>
          <w:szCs w:val="15"/>
        </w:rPr>
        <w:tab/>
        <w:t>Open to any Brittany six (six) months of age or over which in any preceding year, placed first in the National Open Gun Dog Championship for Brittanys, or;</w:t>
      </w: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2.</w:t>
      </w:r>
      <w:r w:rsidRPr="008E5A1F">
        <w:rPr>
          <w:rFonts w:ascii="Arial" w:hAnsi="Arial" w:cs="Arial"/>
          <w:sz w:val="15"/>
          <w:szCs w:val="15"/>
        </w:rPr>
        <w:tab/>
      </w:r>
      <w:proofErr w:type="gramStart"/>
      <w:r w:rsidRPr="008E5A1F">
        <w:rPr>
          <w:rFonts w:ascii="Arial" w:hAnsi="Arial" w:cs="Arial"/>
          <w:sz w:val="15"/>
          <w:szCs w:val="15"/>
        </w:rPr>
        <w:t>which</w:t>
      </w:r>
      <w:proofErr w:type="gramEnd"/>
      <w:r w:rsidRPr="008E5A1F">
        <w:rPr>
          <w:rFonts w:ascii="Arial" w:hAnsi="Arial" w:cs="Arial"/>
          <w:sz w:val="15"/>
          <w:szCs w:val="15"/>
        </w:rPr>
        <w:t xml:space="preserve"> in the preceding year placed second, third or fourth in the National Open Gun Dog Championship for Brittanys, or; </w:t>
      </w:r>
    </w:p>
    <w:p w:rsidR="00A13171" w:rsidRPr="008E5A1F" w:rsidRDefault="00A13171" w:rsidP="00A13171">
      <w:pPr>
        <w:pStyle w:val="Default"/>
        <w:spacing w:after="17"/>
        <w:ind w:left="180" w:hanging="180"/>
        <w:rPr>
          <w:rFonts w:ascii="Arial" w:hAnsi="Arial" w:cs="Arial"/>
          <w:sz w:val="15"/>
          <w:szCs w:val="15"/>
        </w:rPr>
      </w:pPr>
      <w:r w:rsidRPr="008E5A1F">
        <w:rPr>
          <w:rFonts w:ascii="Arial" w:hAnsi="Arial" w:cs="Arial"/>
          <w:sz w:val="15"/>
          <w:szCs w:val="15"/>
        </w:rPr>
        <w:t>3.</w:t>
      </w:r>
      <w:r w:rsidRPr="008E5A1F">
        <w:rPr>
          <w:rFonts w:ascii="Arial" w:hAnsi="Arial" w:cs="Arial"/>
          <w:sz w:val="15"/>
          <w:szCs w:val="15"/>
        </w:rPr>
        <w:tab/>
        <w:t xml:space="preserve">which during the period from the previous year’s close of entries to the current year’s closing of entries has placed in an Open Gun Dog or Open Limited Gun Dog Stake of 30 minutes in an </w:t>
      </w:r>
      <w:smartTag w:uri="urn:schemas-microsoft-com:office:smarttags" w:element="stockticker">
        <w:r w:rsidRPr="008E5A1F">
          <w:rPr>
            <w:rFonts w:ascii="Arial" w:hAnsi="Arial" w:cs="Arial"/>
            <w:sz w:val="15"/>
            <w:szCs w:val="15"/>
          </w:rPr>
          <w:t>AKC</w:t>
        </w:r>
      </w:smartTag>
      <w:r w:rsidRPr="008E5A1F">
        <w:rPr>
          <w:rFonts w:ascii="Arial" w:hAnsi="Arial" w:cs="Arial"/>
          <w:sz w:val="15"/>
          <w:szCs w:val="15"/>
        </w:rPr>
        <w:t xml:space="preserve"> Licensed trial held by a Brittany Club, in which the following (or more) dogs started: 1st place with 13 starters, 2nd place with 20 starters, 3rd place with 30 starters, or 4th place with 35 starters, or; </w:t>
      </w: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4.</w:t>
      </w:r>
      <w:r w:rsidRPr="008E5A1F">
        <w:rPr>
          <w:rFonts w:ascii="Arial" w:hAnsi="Arial" w:cs="Arial"/>
          <w:sz w:val="15"/>
          <w:szCs w:val="15"/>
        </w:rPr>
        <w:tab/>
      </w:r>
      <w:proofErr w:type="gramStart"/>
      <w:r w:rsidRPr="008E5A1F">
        <w:rPr>
          <w:rFonts w:ascii="Arial" w:hAnsi="Arial" w:cs="Arial"/>
          <w:sz w:val="15"/>
          <w:szCs w:val="15"/>
        </w:rPr>
        <w:t>has</w:t>
      </w:r>
      <w:proofErr w:type="gramEnd"/>
      <w:r w:rsidRPr="008E5A1F">
        <w:rPr>
          <w:rFonts w:ascii="Arial" w:hAnsi="Arial" w:cs="Arial"/>
          <w:sz w:val="15"/>
          <w:szCs w:val="15"/>
        </w:rPr>
        <w:t xml:space="preserve"> placed in an Open Gun Dog or Open Limited Gun Dog Stake of one hour or more in an </w:t>
      </w:r>
      <w:smartTag w:uri="urn:schemas-microsoft-com:office:smarttags" w:element="stockticker">
        <w:r w:rsidRPr="008E5A1F">
          <w:rPr>
            <w:rFonts w:ascii="Arial" w:hAnsi="Arial" w:cs="Arial"/>
            <w:sz w:val="15"/>
            <w:szCs w:val="15"/>
          </w:rPr>
          <w:t>AKC</w:t>
        </w:r>
      </w:smartTag>
      <w:r w:rsidRPr="008E5A1F">
        <w:rPr>
          <w:rFonts w:ascii="Arial" w:hAnsi="Arial" w:cs="Arial"/>
          <w:sz w:val="15"/>
          <w:szCs w:val="15"/>
        </w:rPr>
        <w:t xml:space="preserve"> Licensed trial held by a Brittany Club in which the following dogs started: 1st place with 13 starters, 2nd place with 15 starters, 3rd place with 17 starters, or 4th place with 20 starters.</w:t>
      </w: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5.</w:t>
      </w:r>
      <w:r w:rsidRPr="008E5A1F">
        <w:rPr>
          <w:rFonts w:ascii="Arial" w:hAnsi="Arial" w:cs="Arial"/>
          <w:sz w:val="15"/>
          <w:szCs w:val="15"/>
        </w:rPr>
        <w:tab/>
        <w:t>or has qualified in a preceding year and during the period from the previous year’s close of entries to the current year closing of entries has a placement in an Open or Open Limited Gun Dog Stake in a 13 or more dog stake in an AKC licensed trial held by a Brittany Club.</w:t>
      </w:r>
    </w:p>
    <w:p w:rsidR="00A13171" w:rsidRPr="008E5A1F" w:rsidRDefault="00A13171" w:rsidP="00A13171">
      <w:pPr>
        <w:ind w:left="180" w:hanging="180"/>
        <w:rPr>
          <w:rFonts w:ascii="Arial" w:hAnsi="Arial" w:cs="Arial"/>
          <w:sz w:val="15"/>
          <w:szCs w:val="15"/>
        </w:rPr>
      </w:pPr>
      <w:r w:rsidRPr="008E5A1F">
        <w:rPr>
          <w:rFonts w:ascii="Arial" w:hAnsi="Arial" w:cs="Arial"/>
          <w:sz w:val="15"/>
          <w:szCs w:val="15"/>
        </w:rPr>
        <w:t>6. All dogs entered in the ABC National Championships must have a DNA profile, either permanent or temporary, on record with the AKC or Field Dog Stud Book. The DNA number must be included on all entry forms. All placed dogs shall be required to have DNA on file with Field Dog Stud Book for those Championship placements to be recorded in the Field Dog stud Book.</w:t>
      </w:r>
    </w:p>
    <w:p w:rsidR="00A13171" w:rsidRPr="008E5A1F" w:rsidRDefault="00A13171" w:rsidP="00A13171">
      <w:pPr>
        <w:ind w:left="180" w:hanging="180"/>
        <w:rPr>
          <w:rFonts w:ascii="Arial" w:hAnsi="Arial" w:cs="Arial"/>
          <w:sz w:val="15"/>
          <w:szCs w:val="15"/>
        </w:rPr>
      </w:pPr>
    </w:p>
    <w:p w:rsidR="00A13171" w:rsidRPr="008E5A1F" w:rsidRDefault="00A13171" w:rsidP="00A13171">
      <w:pPr>
        <w:ind w:left="180" w:hanging="180"/>
        <w:rPr>
          <w:rFonts w:ascii="Arial" w:hAnsi="Arial" w:cs="Arial"/>
          <w:b/>
          <w:bCs/>
          <w:sz w:val="15"/>
          <w:szCs w:val="15"/>
        </w:rPr>
      </w:pPr>
      <w:r w:rsidRPr="008E5A1F">
        <w:rPr>
          <w:rFonts w:ascii="Arial" w:hAnsi="Arial" w:cs="Arial"/>
          <w:b/>
          <w:bCs/>
          <w:sz w:val="15"/>
          <w:szCs w:val="15"/>
        </w:rPr>
        <w:t>Any dog trained on the grounds chosen for the National Open Gun Dog Championship within 30 days of the start of the National Open Gun Dog Championship will be ineligible to compete.</w:t>
      </w:r>
    </w:p>
    <w:p w:rsidR="00557B92" w:rsidRDefault="00557B92" w:rsidP="00A13171">
      <w:pPr>
        <w:pStyle w:val="BodyText"/>
        <w:kinsoku w:val="0"/>
        <w:overflowPunct w:val="0"/>
        <w:spacing w:before="0" w:line="284" w:lineRule="exact"/>
        <w:ind w:left="180" w:right="291" w:hanging="180"/>
        <w:jc w:val="center"/>
        <w:rPr>
          <w:sz w:val="28"/>
          <w:szCs w:val="28"/>
        </w:rPr>
      </w:pPr>
      <w:r>
        <w:rPr>
          <w:rFonts w:ascii="Times New Roman" w:hAnsi="Times New Roman" w:cs="Times New Roman"/>
          <w:sz w:val="24"/>
          <w:szCs w:val="24"/>
        </w:rPr>
        <w:br w:type="column"/>
      </w:r>
      <w:r>
        <w:rPr>
          <w:b/>
          <w:bCs/>
          <w:sz w:val="28"/>
          <w:szCs w:val="28"/>
        </w:rPr>
        <w:lastRenderedPageBreak/>
        <w:t>AMERICAN</w:t>
      </w:r>
      <w:r>
        <w:rPr>
          <w:b/>
          <w:bCs/>
          <w:spacing w:val="-14"/>
          <w:sz w:val="28"/>
          <w:szCs w:val="28"/>
        </w:rPr>
        <w:t xml:space="preserve"> </w:t>
      </w:r>
      <w:r>
        <w:rPr>
          <w:b/>
          <w:bCs/>
          <w:spacing w:val="-3"/>
          <w:sz w:val="28"/>
          <w:szCs w:val="28"/>
        </w:rPr>
        <w:t>BRITTANY</w:t>
      </w:r>
      <w:r>
        <w:rPr>
          <w:b/>
          <w:bCs/>
          <w:spacing w:val="-14"/>
          <w:sz w:val="28"/>
          <w:szCs w:val="28"/>
        </w:rPr>
        <w:t xml:space="preserve"> </w:t>
      </w:r>
      <w:r>
        <w:rPr>
          <w:b/>
          <w:bCs/>
          <w:spacing w:val="-1"/>
          <w:sz w:val="28"/>
          <w:szCs w:val="28"/>
        </w:rPr>
        <w:t>CLUB,</w:t>
      </w:r>
      <w:r>
        <w:rPr>
          <w:b/>
          <w:bCs/>
          <w:spacing w:val="-14"/>
          <w:sz w:val="28"/>
          <w:szCs w:val="28"/>
        </w:rPr>
        <w:t xml:space="preserve"> </w:t>
      </w:r>
      <w:r>
        <w:rPr>
          <w:b/>
          <w:bCs/>
          <w:sz w:val="28"/>
          <w:szCs w:val="28"/>
        </w:rPr>
        <w:t>INC.</w:t>
      </w:r>
    </w:p>
    <w:p w:rsidR="00557B92" w:rsidRDefault="00557B92">
      <w:pPr>
        <w:pStyle w:val="BodyText"/>
        <w:kinsoku w:val="0"/>
        <w:overflowPunct w:val="0"/>
        <w:spacing w:before="113"/>
        <w:ind w:left="125" w:right="288"/>
        <w:jc w:val="center"/>
        <w:rPr>
          <w:sz w:val="16"/>
          <w:szCs w:val="16"/>
        </w:rPr>
      </w:pPr>
      <w:r>
        <w:rPr>
          <w:b/>
          <w:bCs/>
          <w:spacing w:val="-1"/>
          <w:w w:val="105"/>
        </w:rPr>
        <w:t>National</w:t>
      </w:r>
      <w:r>
        <w:rPr>
          <w:b/>
          <w:bCs/>
          <w:spacing w:val="-15"/>
          <w:w w:val="105"/>
        </w:rPr>
        <w:t xml:space="preserve"> </w:t>
      </w:r>
      <w:r>
        <w:rPr>
          <w:b/>
          <w:bCs/>
          <w:spacing w:val="-4"/>
          <w:w w:val="105"/>
        </w:rPr>
        <w:t>Ope</w:t>
      </w:r>
      <w:r>
        <w:rPr>
          <w:b/>
          <w:bCs/>
          <w:spacing w:val="-3"/>
          <w:w w:val="105"/>
        </w:rPr>
        <w:t>n</w:t>
      </w:r>
      <w:r>
        <w:rPr>
          <w:b/>
          <w:bCs/>
          <w:spacing w:val="-9"/>
          <w:w w:val="105"/>
        </w:rPr>
        <w:t xml:space="preserve"> </w:t>
      </w:r>
      <w:r w:rsidR="004C0F16">
        <w:rPr>
          <w:b/>
          <w:bCs/>
          <w:spacing w:val="-9"/>
          <w:w w:val="105"/>
        </w:rPr>
        <w:t xml:space="preserve">Walking </w:t>
      </w:r>
      <w:r>
        <w:rPr>
          <w:b/>
          <w:bCs/>
          <w:spacing w:val="-4"/>
          <w:w w:val="105"/>
        </w:rPr>
        <w:t>G</w:t>
      </w:r>
      <w:r>
        <w:rPr>
          <w:b/>
          <w:bCs/>
          <w:spacing w:val="-3"/>
          <w:w w:val="105"/>
        </w:rPr>
        <w:t>un</w:t>
      </w:r>
      <w:r>
        <w:rPr>
          <w:b/>
          <w:bCs/>
          <w:spacing w:val="-12"/>
          <w:w w:val="105"/>
        </w:rPr>
        <w:t xml:space="preserve"> </w:t>
      </w:r>
      <w:r>
        <w:rPr>
          <w:b/>
          <w:bCs/>
          <w:w w:val="105"/>
        </w:rPr>
        <w:t>Dog</w:t>
      </w:r>
      <w:r>
        <w:rPr>
          <w:b/>
          <w:bCs/>
          <w:spacing w:val="-13"/>
          <w:w w:val="105"/>
        </w:rPr>
        <w:t xml:space="preserve"> </w:t>
      </w:r>
      <w:r>
        <w:rPr>
          <w:b/>
          <w:bCs/>
          <w:spacing w:val="-2"/>
          <w:w w:val="105"/>
        </w:rPr>
        <w:t>Cha</w:t>
      </w:r>
      <w:r>
        <w:rPr>
          <w:b/>
          <w:bCs/>
          <w:spacing w:val="-3"/>
          <w:w w:val="105"/>
        </w:rPr>
        <w:t>mp</w:t>
      </w:r>
      <w:r>
        <w:rPr>
          <w:b/>
          <w:bCs/>
          <w:spacing w:val="-2"/>
          <w:w w:val="105"/>
        </w:rPr>
        <w:t>ionshi</w:t>
      </w:r>
      <w:r>
        <w:rPr>
          <w:b/>
          <w:bCs/>
          <w:spacing w:val="-3"/>
          <w:w w:val="105"/>
        </w:rPr>
        <w:t>p</w:t>
      </w:r>
      <w:r>
        <w:rPr>
          <w:b/>
          <w:bCs/>
          <w:spacing w:val="-3"/>
          <w:w w:val="105"/>
          <w:sz w:val="16"/>
          <w:szCs w:val="16"/>
        </w:rPr>
        <w:t>:</w:t>
      </w:r>
      <w:r>
        <w:rPr>
          <w:b/>
          <w:bCs/>
          <w:spacing w:val="-13"/>
          <w:w w:val="105"/>
          <w:sz w:val="16"/>
          <w:szCs w:val="16"/>
        </w:rPr>
        <w:t xml:space="preserve"> </w:t>
      </w:r>
      <w:r w:rsidRPr="0013760F">
        <w:rPr>
          <w:b/>
          <w:bCs/>
          <w:spacing w:val="-2"/>
          <w:w w:val="105"/>
          <w:sz w:val="16"/>
          <w:szCs w:val="16"/>
        </w:rPr>
        <w:t>Tuesday,</w:t>
      </w:r>
      <w:r w:rsidRPr="0013760F">
        <w:rPr>
          <w:b/>
          <w:bCs/>
          <w:spacing w:val="-11"/>
          <w:w w:val="105"/>
          <w:sz w:val="16"/>
          <w:szCs w:val="16"/>
        </w:rPr>
        <w:t xml:space="preserve"> </w:t>
      </w:r>
      <w:r w:rsidRPr="0013760F">
        <w:rPr>
          <w:b/>
          <w:bCs/>
          <w:spacing w:val="-2"/>
          <w:w w:val="105"/>
          <w:sz w:val="16"/>
          <w:szCs w:val="16"/>
        </w:rPr>
        <w:t>October</w:t>
      </w:r>
      <w:r w:rsidRPr="0013760F">
        <w:rPr>
          <w:b/>
          <w:bCs/>
          <w:spacing w:val="-11"/>
          <w:w w:val="105"/>
          <w:sz w:val="16"/>
          <w:szCs w:val="16"/>
        </w:rPr>
        <w:t xml:space="preserve"> </w:t>
      </w:r>
      <w:r w:rsidR="00FA78AB">
        <w:rPr>
          <w:b/>
          <w:bCs/>
          <w:w w:val="105"/>
          <w:sz w:val="16"/>
          <w:szCs w:val="16"/>
        </w:rPr>
        <w:t>2</w:t>
      </w:r>
      <w:r w:rsidR="004C0F16">
        <w:rPr>
          <w:b/>
          <w:bCs/>
          <w:w w:val="105"/>
          <w:sz w:val="16"/>
          <w:szCs w:val="16"/>
        </w:rPr>
        <w:t>2</w:t>
      </w:r>
      <w:r w:rsidR="00FA78AB">
        <w:rPr>
          <w:b/>
          <w:bCs/>
          <w:w w:val="105"/>
          <w:sz w:val="16"/>
          <w:szCs w:val="16"/>
        </w:rPr>
        <w:t>-2</w:t>
      </w:r>
      <w:r w:rsidR="004C0F16">
        <w:rPr>
          <w:b/>
          <w:bCs/>
          <w:w w:val="105"/>
          <w:sz w:val="16"/>
          <w:szCs w:val="16"/>
        </w:rPr>
        <w:t>5</w:t>
      </w:r>
      <w:r w:rsidRPr="0013760F">
        <w:rPr>
          <w:b/>
          <w:bCs/>
          <w:w w:val="105"/>
          <w:sz w:val="16"/>
          <w:szCs w:val="16"/>
        </w:rPr>
        <w:t>,</w:t>
      </w:r>
      <w:r w:rsidRPr="0013760F">
        <w:rPr>
          <w:b/>
          <w:bCs/>
          <w:spacing w:val="-11"/>
          <w:w w:val="105"/>
          <w:sz w:val="16"/>
          <w:szCs w:val="16"/>
        </w:rPr>
        <w:t xml:space="preserve"> </w:t>
      </w:r>
      <w:r w:rsidRPr="0013760F">
        <w:rPr>
          <w:b/>
          <w:bCs/>
          <w:w w:val="105"/>
          <w:sz w:val="16"/>
          <w:szCs w:val="16"/>
        </w:rPr>
        <w:t>201</w:t>
      </w:r>
      <w:r w:rsidR="004C0F16">
        <w:rPr>
          <w:b/>
          <w:bCs/>
          <w:w w:val="105"/>
          <w:sz w:val="16"/>
          <w:szCs w:val="16"/>
        </w:rPr>
        <w:t>9</w:t>
      </w:r>
      <w:r>
        <w:rPr>
          <w:b/>
          <w:bCs/>
          <w:spacing w:val="-5"/>
          <w:w w:val="105"/>
          <w:sz w:val="16"/>
          <w:szCs w:val="16"/>
        </w:rPr>
        <w:t xml:space="preserve"> </w:t>
      </w:r>
    </w:p>
    <w:p w:rsidR="00557B92" w:rsidRDefault="00557B92">
      <w:pPr>
        <w:pStyle w:val="BodyText"/>
        <w:kinsoku w:val="0"/>
        <w:overflowPunct w:val="0"/>
        <w:ind w:left="125" w:right="293"/>
        <w:jc w:val="center"/>
        <w:rPr>
          <w:sz w:val="16"/>
          <w:szCs w:val="16"/>
        </w:rPr>
      </w:pPr>
      <w:r>
        <w:rPr>
          <w:b/>
          <w:bCs/>
          <w:spacing w:val="-1"/>
          <w:w w:val="105"/>
        </w:rPr>
        <w:t>National</w:t>
      </w:r>
      <w:r>
        <w:rPr>
          <w:b/>
          <w:bCs/>
          <w:spacing w:val="-11"/>
          <w:w w:val="105"/>
        </w:rPr>
        <w:t xml:space="preserve"> </w:t>
      </w:r>
      <w:r>
        <w:rPr>
          <w:b/>
          <w:bCs/>
          <w:spacing w:val="-3"/>
          <w:w w:val="105"/>
        </w:rPr>
        <w:t>Am</w:t>
      </w:r>
      <w:r>
        <w:rPr>
          <w:b/>
          <w:bCs/>
          <w:spacing w:val="-2"/>
          <w:w w:val="105"/>
        </w:rPr>
        <w:t>at</w:t>
      </w:r>
      <w:r>
        <w:rPr>
          <w:b/>
          <w:bCs/>
          <w:spacing w:val="-3"/>
          <w:w w:val="105"/>
        </w:rPr>
        <w:t>e</w:t>
      </w:r>
      <w:r>
        <w:rPr>
          <w:b/>
          <w:bCs/>
          <w:spacing w:val="-2"/>
          <w:w w:val="105"/>
        </w:rPr>
        <w:t>ur</w:t>
      </w:r>
      <w:r>
        <w:rPr>
          <w:b/>
          <w:bCs/>
          <w:spacing w:val="-9"/>
          <w:w w:val="105"/>
        </w:rPr>
        <w:t xml:space="preserve"> </w:t>
      </w:r>
      <w:r w:rsidR="004C0F16">
        <w:rPr>
          <w:b/>
          <w:bCs/>
          <w:spacing w:val="-9"/>
          <w:w w:val="105"/>
        </w:rPr>
        <w:t xml:space="preserve">Walking </w:t>
      </w:r>
      <w:r>
        <w:rPr>
          <w:b/>
          <w:bCs/>
          <w:spacing w:val="-2"/>
          <w:w w:val="105"/>
        </w:rPr>
        <w:t>G</w:t>
      </w:r>
      <w:r>
        <w:rPr>
          <w:b/>
          <w:bCs/>
          <w:spacing w:val="-1"/>
          <w:w w:val="105"/>
        </w:rPr>
        <w:t>un</w:t>
      </w:r>
      <w:r>
        <w:rPr>
          <w:b/>
          <w:bCs/>
          <w:spacing w:val="-8"/>
          <w:w w:val="105"/>
        </w:rPr>
        <w:t xml:space="preserve"> </w:t>
      </w:r>
      <w:r>
        <w:rPr>
          <w:b/>
          <w:bCs/>
          <w:spacing w:val="-3"/>
          <w:w w:val="105"/>
        </w:rPr>
        <w:t>D</w:t>
      </w:r>
      <w:r>
        <w:rPr>
          <w:b/>
          <w:bCs/>
          <w:spacing w:val="-2"/>
          <w:w w:val="105"/>
        </w:rPr>
        <w:t>og</w:t>
      </w:r>
      <w:r>
        <w:rPr>
          <w:b/>
          <w:bCs/>
          <w:spacing w:val="-9"/>
          <w:w w:val="105"/>
        </w:rPr>
        <w:t xml:space="preserve"> </w:t>
      </w:r>
      <w:r>
        <w:rPr>
          <w:b/>
          <w:bCs/>
          <w:spacing w:val="-2"/>
          <w:w w:val="105"/>
        </w:rPr>
        <w:t>Cha</w:t>
      </w:r>
      <w:r>
        <w:rPr>
          <w:b/>
          <w:bCs/>
          <w:spacing w:val="-3"/>
          <w:w w:val="105"/>
        </w:rPr>
        <w:t>mpi</w:t>
      </w:r>
      <w:r>
        <w:rPr>
          <w:b/>
          <w:bCs/>
          <w:spacing w:val="-2"/>
          <w:w w:val="105"/>
        </w:rPr>
        <w:t>onshi</w:t>
      </w:r>
      <w:r>
        <w:rPr>
          <w:b/>
          <w:bCs/>
          <w:spacing w:val="-3"/>
          <w:w w:val="105"/>
        </w:rPr>
        <w:t>p</w:t>
      </w:r>
      <w:r>
        <w:rPr>
          <w:b/>
          <w:bCs/>
          <w:spacing w:val="-3"/>
          <w:w w:val="105"/>
          <w:sz w:val="16"/>
          <w:szCs w:val="16"/>
        </w:rPr>
        <w:t>:</w:t>
      </w:r>
      <w:r>
        <w:rPr>
          <w:b/>
          <w:bCs/>
          <w:spacing w:val="-10"/>
          <w:w w:val="105"/>
          <w:sz w:val="16"/>
          <w:szCs w:val="16"/>
        </w:rPr>
        <w:t xml:space="preserve"> </w:t>
      </w:r>
      <w:r w:rsidR="00FA78AB">
        <w:rPr>
          <w:b/>
          <w:bCs/>
          <w:w w:val="105"/>
          <w:sz w:val="16"/>
          <w:szCs w:val="16"/>
        </w:rPr>
        <w:t>October 2</w:t>
      </w:r>
      <w:r w:rsidR="004C0F16">
        <w:rPr>
          <w:b/>
          <w:bCs/>
          <w:w w:val="105"/>
          <w:sz w:val="16"/>
          <w:szCs w:val="16"/>
        </w:rPr>
        <w:t>6</w:t>
      </w:r>
      <w:r w:rsidR="00FA78AB">
        <w:rPr>
          <w:b/>
          <w:bCs/>
          <w:w w:val="105"/>
          <w:sz w:val="16"/>
          <w:szCs w:val="16"/>
        </w:rPr>
        <w:t>-</w:t>
      </w:r>
      <w:r w:rsidR="008E5A1F">
        <w:rPr>
          <w:b/>
          <w:bCs/>
          <w:w w:val="105"/>
          <w:sz w:val="16"/>
          <w:szCs w:val="16"/>
        </w:rPr>
        <w:t>29,</w:t>
      </w:r>
      <w:r w:rsidR="00506E04">
        <w:rPr>
          <w:b/>
          <w:bCs/>
          <w:w w:val="105"/>
          <w:sz w:val="16"/>
          <w:szCs w:val="16"/>
        </w:rPr>
        <w:t xml:space="preserve"> 201</w:t>
      </w:r>
      <w:r w:rsidR="004C0F16">
        <w:rPr>
          <w:b/>
          <w:bCs/>
          <w:w w:val="105"/>
          <w:sz w:val="16"/>
          <w:szCs w:val="16"/>
        </w:rPr>
        <w:t>9</w:t>
      </w:r>
      <w:r w:rsidR="00506E04">
        <w:rPr>
          <w:b/>
          <w:bCs/>
          <w:w w:val="105"/>
          <w:sz w:val="16"/>
          <w:szCs w:val="16"/>
        </w:rPr>
        <w:t xml:space="preserve"> </w:t>
      </w:r>
      <w:r w:rsidR="0013760F">
        <w:rPr>
          <w:b/>
          <w:bCs/>
          <w:w w:val="105"/>
          <w:sz w:val="16"/>
          <w:szCs w:val="16"/>
        </w:rPr>
        <w:t xml:space="preserve"> </w:t>
      </w:r>
    </w:p>
    <w:p w:rsidR="00557B92" w:rsidRDefault="00306691">
      <w:pPr>
        <w:pStyle w:val="BodyText"/>
        <w:kinsoku w:val="0"/>
        <w:overflowPunct w:val="0"/>
        <w:ind w:left="125" w:right="293"/>
        <w:jc w:val="center"/>
        <w:rPr>
          <w:sz w:val="16"/>
          <w:szCs w:val="16"/>
        </w:rPr>
      </w:pPr>
      <w:r w:rsidRPr="00306691">
        <w:rPr>
          <w:noProof/>
          <w:highlight w:val="yellow"/>
        </w:rPr>
        <w:pict>
          <v:rect id="Rectangle 2" o:spid="_x0000_s1026" style="position:absolute;left:0;text-align:left;margin-left:451.25pt;margin-top:11.2pt;width:65pt;height:64pt;z-index:-251658240;visibility:visible;mso-position-horizontal-relative:page" o:allowincell="f" filled="f" stroked="f">
            <v:textbox inset="0,0,0,0">
              <w:txbxContent>
                <w:p w:rsidR="00FA08DC" w:rsidRDefault="00FA08DC">
                  <w:pPr>
                    <w:widowControl/>
                    <w:autoSpaceDE/>
                    <w:autoSpaceDN/>
                    <w:adjustRightInd/>
                    <w:spacing w:line="1280" w:lineRule="atLeast"/>
                  </w:pPr>
                  <w:r>
                    <w:rPr>
                      <w:noProof/>
                    </w:rPr>
                    <w:drawing>
                      <wp:inline distT="0" distB="0" distL="0" distR="0">
                        <wp:extent cx="818515" cy="818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8515" cy="818515"/>
                                </a:xfrm>
                                <a:prstGeom prst="rect">
                                  <a:avLst/>
                                </a:prstGeom>
                                <a:noFill/>
                                <a:ln>
                                  <a:noFill/>
                                </a:ln>
                              </pic:spPr>
                            </pic:pic>
                          </a:graphicData>
                        </a:graphic>
                      </wp:inline>
                    </w:drawing>
                  </w:r>
                </w:p>
                <w:p w:rsidR="00FA08DC" w:rsidRDefault="00FA08DC"/>
              </w:txbxContent>
            </v:textbox>
            <w10:wrap anchorx="page"/>
          </v:rect>
        </w:pict>
      </w:r>
    </w:p>
    <w:p w:rsidR="00557B92" w:rsidRDefault="00557B92">
      <w:pPr>
        <w:pStyle w:val="Heading5"/>
        <w:kinsoku w:val="0"/>
        <w:overflowPunct w:val="0"/>
        <w:spacing w:before="117"/>
        <w:ind w:left="125" w:right="282"/>
        <w:jc w:val="center"/>
        <w:rPr>
          <w:spacing w:val="-2"/>
        </w:rPr>
      </w:pPr>
      <w:r>
        <w:rPr>
          <w:spacing w:val="-1"/>
        </w:rPr>
        <w:t>AKC</w:t>
      </w:r>
      <w:r>
        <w:t xml:space="preserve"> </w:t>
      </w:r>
      <w:r>
        <w:rPr>
          <w:spacing w:val="-2"/>
        </w:rPr>
        <w:t>Member</w:t>
      </w:r>
    </w:p>
    <w:p w:rsidR="00557B92" w:rsidRDefault="00306691">
      <w:pPr>
        <w:pStyle w:val="BodyText"/>
        <w:kinsoku w:val="0"/>
        <w:overflowPunct w:val="0"/>
        <w:spacing w:before="0" w:line="188" w:lineRule="exact"/>
        <w:ind w:left="125" w:right="290"/>
        <w:jc w:val="center"/>
        <w:rPr>
          <w:sz w:val="16"/>
          <w:szCs w:val="16"/>
        </w:rPr>
      </w:pPr>
      <w:r w:rsidRPr="00306691">
        <w:rPr>
          <w:noProof/>
        </w:rPr>
        <w:pict>
          <v:rect id="Rectangle 3" o:spid="_x0000_s1027" style="position:absolute;left:0;text-align:left;margin-left:659.3pt;margin-top:.8pt;width:106pt;height:29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" o:allowincell="f" filled="f" stroked="f">
            <v:textbox inset="0,0,0,0">
              <w:txbxContent>
                <w:p w:rsidR="00FA08DC" w:rsidRDefault="00FA08DC">
                  <w:pPr>
                    <w:widowControl/>
                    <w:autoSpaceDE/>
                    <w:autoSpaceDN/>
                    <w:adjustRightInd/>
                    <w:spacing w:line="580" w:lineRule="atLeast"/>
                  </w:pPr>
                  <w:r>
                    <w:rPr>
                      <w:noProof/>
                    </w:rPr>
                    <w:drawing>
                      <wp:inline distT="0" distB="0" distL="0" distR="0">
                        <wp:extent cx="1350645" cy="361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0645" cy="361315"/>
                                </a:xfrm>
                                <a:prstGeom prst="rect">
                                  <a:avLst/>
                                </a:prstGeom>
                                <a:noFill/>
                                <a:ln>
                                  <a:noFill/>
                                </a:ln>
                              </pic:spPr>
                            </pic:pic>
                          </a:graphicData>
                        </a:graphic>
                      </wp:inline>
                    </w:drawing>
                  </w:r>
                </w:p>
                <w:p w:rsidR="00FA08DC" w:rsidRDefault="00FA08DC"/>
              </w:txbxContent>
            </v:textbox>
            <w10:wrap anchorx="page"/>
          </v:rect>
        </w:pict>
      </w:r>
      <w:r w:rsidR="00557B92">
        <w:rPr>
          <w:spacing w:val="-1"/>
          <w:sz w:val="16"/>
          <w:szCs w:val="16"/>
        </w:rPr>
        <w:t>Sponsored</w:t>
      </w:r>
      <w:r w:rsidR="00557B92">
        <w:rPr>
          <w:spacing w:val="-17"/>
          <w:sz w:val="16"/>
          <w:szCs w:val="16"/>
        </w:rPr>
        <w:t xml:space="preserve"> </w:t>
      </w:r>
      <w:r w:rsidR="00557B92">
        <w:rPr>
          <w:spacing w:val="-1"/>
          <w:sz w:val="16"/>
          <w:szCs w:val="16"/>
        </w:rPr>
        <w:t>by</w:t>
      </w:r>
    </w:p>
    <w:p w:rsidR="00557B92" w:rsidRDefault="00557B92">
      <w:pPr>
        <w:pStyle w:val="Heading5"/>
        <w:kinsoku w:val="0"/>
        <w:overflowPunct w:val="0"/>
        <w:spacing w:line="223" w:lineRule="exact"/>
        <w:ind w:left="125" w:right="226"/>
        <w:jc w:val="center"/>
        <w:rPr>
          <w:rFonts w:ascii="Arial" w:hAnsi="Arial" w:cs="Arial"/>
          <w:spacing w:val="-1"/>
        </w:rPr>
      </w:pPr>
      <w:r>
        <w:rPr>
          <w:rFonts w:ascii="Arial" w:hAnsi="Arial" w:cs="Arial"/>
          <w:spacing w:val="-1"/>
        </w:rPr>
        <w:t>Purina</w:t>
      </w:r>
      <w:r>
        <w:rPr>
          <w:rFonts w:ascii="Arial" w:hAnsi="Arial" w:cs="Arial"/>
          <w:spacing w:val="-5"/>
        </w:rPr>
        <w:t xml:space="preserve"> </w:t>
      </w:r>
      <w:r>
        <w:rPr>
          <w:rFonts w:ascii="Arial" w:hAnsi="Arial" w:cs="Arial"/>
        </w:rPr>
        <w:t>&amp;</w:t>
      </w:r>
      <w:r>
        <w:rPr>
          <w:rFonts w:ascii="Arial" w:hAnsi="Arial" w:cs="Arial"/>
          <w:spacing w:val="-3"/>
        </w:rPr>
        <w:t xml:space="preserve"> </w:t>
      </w:r>
      <w:r>
        <w:rPr>
          <w:rFonts w:ascii="Arial" w:hAnsi="Arial" w:cs="Arial"/>
          <w:spacing w:val="-1"/>
        </w:rPr>
        <w:t>Garmin</w:t>
      </w:r>
    </w:p>
    <w:p w:rsidR="00557B92" w:rsidRDefault="00557B92">
      <w:pPr>
        <w:pStyle w:val="BodyText"/>
        <w:kinsoku w:val="0"/>
        <w:overflowPunct w:val="0"/>
        <w:spacing w:before="11"/>
        <w:ind w:left="0"/>
        <w:rPr>
          <w:rFonts w:ascii="Arial" w:hAnsi="Arial" w:cs="Arial"/>
        </w:rPr>
      </w:pPr>
    </w:p>
    <w:p w:rsidR="00557B92" w:rsidRDefault="00557B92">
      <w:pPr>
        <w:pStyle w:val="BodyText"/>
        <w:kinsoku w:val="0"/>
        <w:overflowPunct w:val="0"/>
        <w:spacing w:before="0"/>
        <w:ind w:left="2330" w:right="2500"/>
        <w:jc w:val="center"/>
        <w:rPr>
          <w:sz w:val="16"/>
          <w:szCs w:val="16"/>
        </w:rPr>
      </w:pPr>
      <w:r>
        <w:rPr>
          <w:spacing w:val="-1"/>
          <w:sz w:val="16"/>
          <w:szCs w:val="16"/>
        </w:rPr>
        <w:t>This</w:t>
      </w:r>
      <w:r>
        <w:rPr>
          <w:spacing w:val="-9"/>
          <w:sz w:val="16"/>
          <w:szCs w:val="16"/>
        </w:rPr>
        <w:t xml:space="preserve"> </w:t>
      </w:r>
      <w:r>
        <w:rPr>
          <w:sz w:val="16"/>
          <w:szCs w:val="16"/>
        </w:rPr>
        <w:t>Field</w:t>
      </w:r>
      <w:r>
        <w:rPr>
          <w:spacing w:val="-11"/>
          <w:sz w:val="16"/>
          <w:szCs w:val="16"/>
        </w:rPr>
        <w:t xml:space="preserve"> </w:t>
      </w:r>
      <w:r>
        <w:rPr>
          <w:sz w:val="16"/>
          <w:szCs w:val="16"/>
        </w:rPr>
        <w:t>Trial</w:t>
      </w:r>
      <w:r>
        <w:rPr>
          <w:spacing w:val="-7"/>
          <w:sz w:val="16"/>
          <w:szCs w:val="16"/>
        </w:rPr>
        <w:t xml:space="preserve"> </w:t>
      </w:r>
      <w:r>
        <w:rPr>
          <w:sz w:val="16"/>
          <w:szCs w:val="16"/>
        </w:rPr>
        <w:t>is</w:t>
      </w:r>
      <w:r>
        <w:rPr>
          <w:spacing w:val="-8"/>
          <w:sz w:val="16"/>
          <w:szCs w:val="16"/>
        </w:rPr>
        <w:t xml:space="preserve"> </w:t>
      </w:r>
      <w:r>
        <w:rPr>
          <w:spacing w:val="1"/>
          <w:sz w:val="16"/>
          <w:szCs w:val="16"/>
        </w:rPr>
        <w:t>Held</w:t>
      </w:r>
      <w:r>
        <w:rPr>
          <w:spacing w:val="-6"/>
          <w:sz w:val="16"/>
          <w:szCs w:val="16"/>
        </w:rPr>
        <w:t xml:space="preserve"> </w:t>
      </w:r>
      <w:r>
        <w:rPr>
          <w:spacing w:val="-1"/>
          <w:sz w:val="16"/>
          <w:szCs w:val="16"/>
        </w:rPr>
        <w:t>Under</w:t>
      </w:r>
      <w:r>
        <w:rPr>
          <w:spacing w:val="-7"/>
          <w:sz w:val="16"/>
          <w:szCs w:val="16"/>
        </w:rPr>
        <w:t xml:space="preserve"> </w:t>
      </w:r>
      <w:r>
        <w:rPr>
          <w:spacing w:val="2"/>
          <w:sz w:val="16"/>
          <w:szCs w:val="16"/>
        </w:rPr>
        <w:t>the</w:t>
      </w:r>
      <w:r>
        <w:rPr>
          <w:spacing w:val="24"/>
          <w:w w:val="98"/>
          <w:sz w:val="16"/>
          <w:szCs w:val="16"/>
        </w:rPr>
        <w:t xml:space="preserve"> </w:t>
      </w:r>
      <w:r>
        <w:rPr>
          <w:spacing w:val="-1"/>
          <w:sz w:val="16"/>
          <w:szCs w:val="16"/>
        </w:rPr>
        <w:t>Rules</w:t>
      </w:r>
      <w:r>
        <w:rPr>
          <w:spacing w:val="-7"/>
          <w:sz w:val="16"/>
          <w:szCs w:val="16"/>
        </w:rPr>
        <w:t xml:space="preserve"> </w:t>
      </w:r>
      <w:r>
        <w:rPr>
          <w:spacing w:val="1"/>
          <w:sz w:val="16"/>
          <w:szCs w:val="16"/>
        </w:rPr>
        <w:t>and</w:t>
      </w:r>
      <w:r>
        <w:rPr>
          <w:spacing w:val="-5"/>
          <w:sz w:val="16"/>
          <w:szCs w:val="16"/>
        </w:rPr>
        <w:t xml:space="preserve"> </w:t>
      </w:r>
      <w:r>
        <w:rPr>
          <w:sz w:val="16"/>
          <w:szCs w:val="16"/>
        </w:rPr>
        <w:t>Procedures</w:t>
      </w:r>
      <w:r>
        <w:rPr>
          <w:spacing w:val="-2"/>
          <w:sz w:val="16"/>
          <w:szCs w:val="16"/>
        </w:rPr>
        <w:t xml:space="preserve"> </w:t>
      </w:r>
      <w:r>
        <w:rPr>
          <w:spacing w:val="1"/>
          <w:sz w:val="16"/>
          <w:szCs w:val="16"/>
        </w:rPr>
        <w:t>of</w:t>
      </w:r>
      <w:r>
        <w:rPr>
          <w:spacing w:val="-7"/>
          <w:sz w:val="16"/>
          <w:szCs w:val="16"/>
        </w:rPr>
        <w:t xml:space="preserve"> </w:t>
      </w:r>
      <w:r>
        <w:rPr>
          <w:sz w:val="16"/>
          <w:szCs w:val="16"/>
        </w:rPr>
        <w:t>the</w:t>
      </w:r>
    </w:p>
    <w:p w:rsidR="00557B92" w:rsidRDefault="00557B92">
      <w:pPr>
        <w:pStyle w:val="Heading3"/>
        <w:kinsoku w:val="0"/>
        <w:overflowPunct w:val="0"/>
        <w:spacing w:before="2"/>
        <w:ind w:right="287"/>
        <w:jc w:val="center"/>
        <w:rPr>
          <w:b w:val="0"/>
          <w:bCs w:val="0"/>
        </w:rPr>
      </w:pPr>
      <w:r>
        <w:rPr>
          <w:spacing w:val="-1"/>
        </w:rPr>
        <w:t xml:space="preserve">American </w:t>
      </w:r>
      <w:r>
        <w:rPr>
          <w:spacing w:val="-2"/>
        </w:rPr>
        <w:t>Kennel</w:t>
      </w:r>
      <w:r>
        <w:t xml:space="preserve"> </w:t>
      </w:r>
      <w:r>
        <w:rPr>
          <w:spacing w:val="-2"/>
        </w:rPr>
        <w:t>Club</w:t>
      </w:r>
    </w:p>
    <w:p w:rsidR="00557B92" w:rsidRDefault="00557B92">
      <w:pPr>
        <w:pStyle w:val="BodyText"/>
        <w:kinsoku w:val="0"/>
        <w:overflowPunct w:val="0"/>
        <w:spacing w:before="0" w:line="194" w:lineRule="exact"/>
        <w:ind w:left="125" w:right="289"/>
        <w:jc w:val="center"/>
        <w:rPr>
          <w:sz w:val="16"/>
          <w:szCs w:val="16"/>
        </w:rPr>
      </w:pPr>
      <w:r>
        <w:rPr>
          <w:spacing w:val="-1"/>
          <w:sz w:val="16"/>
          <w:szCs w:val="16"/>
        </w:rPr>
        <w:t>and</w:t>
      </w:r>
      <w:r>
        <w:rPr>
          <w:spacing w:val="-12"/>
          <w:sz w:val="16"/>
          <w:szCs w:val="16"/>
        </w:rPr>
        <w:t xml:space="preserve"> </w:t>
      </w:r>
      <w:r>
        <w:rPr>
          <w:sz w:val="16"/>
          <w:szCs w:val="16"/>
        </w:rPr>
        <w:t>advertised</w:t>
      </w:r>
      <w:r>
        <w:rPr>
          <w:spacing w:val="-15"/>
          <w:sz w:val="16"/>
          <w:szCs w:val="16"/>
        </w:rPr>
        <w:t xml:space="preserve"> </w:t>
      </w:r>
      <w:r>
        <w:rPr>
          <w:spacing w:val="3"/>
          <w:sz w:val="16"/>
          <w:szCs w:val="16"/>
        </w:rPr>
        <w:t>in</w:t>
      </w:r>
    </w:p>
    <w:p w:rsidR="00557B92" w:rsidRDefault="00557B92">
      <w:pPr>
        <w:pStyle w:val="Heading3"/>
        <w:kinsoku w:val="0"/>
        <w:overflowPunct w:val="0"/>
        <w:spacing w:line="243" w:lineRule="exact"/>
        <w:ind w:right="288"/>
        <w:jc w:val="center"/>
        <w:rPr>
          <w:b w:val="0"/>
          <w:bCs w:val="0"/>
        </w:rPr>
      </w:pPr>
      <w:r>
        <w:t>The</w:t>
      </w:r>
      <w:r>
        <w:rPr>
          <w:spacing w:val="-3"/>
        </w:rPr>
        <w:t xml:space="preserve"> </w:t>
      </w:r>
      <w:r>
        <w:rPr>
          <w:spacing w:val="-2"/>
        </w:rPr>
        <w:t>American</w:t>
      </w:r>
      <w:r>
        <w:rPr>
          <w:spacing w:val="-1"/>
        </w:rPr>
        <w:t xml:space="preserve"> </w:t>
      </w:r>
      <w:r>
        <w:rPr>
          <w:spacing w:val="-2"/>
        </w:rPr>
        <w:t>Field</w:t>
      </w:r>
    </w:p>
    <w:p w:rsidR="00557B92" w:rsidRDefault="00557B92">
      <w:pPr>
        <w:pStyle w:val="BodyText"/>
        <w:kinsoku w:val="0"/>
        <w:overflowPunct w:val="0"/>
        <w:spacing w:before="2"/>
        <w:ind w:left="0"/>
        <w:rPr>
          <w:b/>
          <w:bCs/>
          <w:sz w:val="16"/>
          <w:szCs w:val="16"/>
        </w:rPr>
      </w:pPr>
    </w:p>
    <w:p w:rsidR="00557B92" w:rsidRDefault="00557B92">
      <w:pPr>
        <w:pStyle w:val="BodyText"/>
        <w:kinsoku w:val="0"/>
        <w:overflowPunct w:val="0"/>
        <w:spacing w:before="0"/>
        <w:ind w:left="125" w:right="289"/>
        <w:jc w:val="center"/>
      </w:pPr>
      <w:r>
        <w:rPr>
          <w:b/>
          <w:bCs/>
          <w:spacing w:val="-2"/>
        </w:rPr>
        <w:t>Ionia</w:t>
      </w:r>
      <w:r>
        <w:rPr>
          <w:b/>
          <w:bCs/>
          <w:spacing w:val="7"/>
        </w:rPr>
        <w:t xml:space="preserve"> </w:t>
      </w:r>
      <w:r>
        <w:rPr>
          <w:b/>
          <w:bCs/>
          <w:spacing w:val="-1"/>
        </w:rPr>
        <w:t xml:space="preserve">State </w:t>
      </w:r>
      <w:r>
        <w:rPr>
          <w:b/>
          <w:bCs/>
          <w:spacing w:val="-2"/>
        </w:rPr>
        <w:t>Recreation</w:t>
      </w:r>
      <w:r>
        <w:rPr>
          <w:b/>
          <w:bCs/>
          <w:spacing w:val="4"/>
        </w:rPr>
        <w:t xml:space="preserve"> </w:t>
      </w:r>
      <w:r>
        <w:rPr>
          <w:b/>
          <w:bCs/>
          <w:spacing w:val="-2"/>
        </w:rPr>
        <w:t>Area,</w:t>
      </w:r>
      <w:r>
        <w:rPr>
          <w:b/>
          <w:bCs/>
          <w:spacing w:val="6"/>
        </w:rPr>
        <w:t xml:space="preserve"> </w:t>
      </w:r>
      <w:r>
        <w:rPr>
          <w:b/>
          <w:bCs/>
          <w:spacing w:val="-3"/>
        </w:rPr>
        <w:t>Ionia,</w:t>
      </w:r>
      <w:r>
        <w:rPr>
          <w:b/>
          <w:bCs/>
          <w:spacing w:val="7"/>
        </w:rPr>
        <w:t xml:space="preserve"> </w:t>
      </w:r>
      <w:r>
        <w:rPr>
          <w:b/>
          <w:bCs/>
          <w:spacing w:val="-2"/>
        </w:rPr>
        <w:t>Michigan</w:t>
      </w:r>
      <w:r>
        <w:rPr>
          <w:b/>
          <w:bCs/>
          <w:spacing w:val="3"/>
        </w:rPr>
        <w:t xml:space="preserve"> </w:t>
      </w:r>
      <w:r>
        <w:t>--</w:t>
      </w:r>
      <w:r>
        <w:rPr>
          <w:spacing w:val="2"/>
        </w:rPr>
        <w:t xml:space="preserve"> </w:t>
      </w:r>
      <w:r>
        <w:t>2</w:t>
      </w:r>
      <w:r>
        <w:rPr>
          <w:spacing w:val="4"/>
        </w:rPr>
        <w:t xml:space="preserve"> </w:t>
      </w:r>
      <w:r>
        <w:rPr>
          <w:spacing w:val="-3"/>
        </w:rPr>
        <w:t>Miles</w:t>
      </w:r>
      <w:r>
        <w:rPr>
          <w:spacing w:val="7"/>
        </w:rPr>
        <w:t xml:space="preserve"> </w:t>
      </w:r>
      <w:r>
        <w:rPr>
          <w:spacing w:val="-2"/>
        </w:rPr>
        <w:t>South</w:t>
      </w:r>
      <w:r>
        <w:t xml:space="preserve"> </w:t>
      </w:r>
      <w:r>
        <w:rPr>
          <w:spacing w:val="-3"/>
        </w:rPr>
        <w:t>of</w:t>
      </w:r>
      <w:r>
        <w:rPr>
          <w:spacing w:val="3"/>
        </w:rPr>
        <w:t xml:space="preserve"> </w:t>
      </w:r>
      <w:r>
        <w:rPr>
          <w:spacing w:val="-1"/>
        </w:rPr>
        <w:t>Ionia</w:t>
      </w:r>
      <w:r>
        <w:rPr>
          <w:spacing w:val="5"/>
        </w:rPr>
        <w:t xml:space="preserve"> </w:t>
      </w:r>
      <w:r>
        <w:rPr>
          <w:spacing w:val="-3"/>
        </w:rPr>
        <w:t>on</w:t>
      </w:r>
      <w:r>
        <w:rPr>
          <w:spacing w:val="6"/>
        </w:rPr>
        <w:t xml:space="preserve"> </w:t>
      </w:r>
      <w:r>
        <w:rPr>
          <w:spacing w:val="-4"/>
        </w:rPr>
        <w:t>M-66</w:t>
      </w:r>
    </w:p>
    <w:p w:rsidR="00557B92" w:rsidRDefault="00557B92">
      <w:pPr>
        <w:pStyle w:val="BodyText"/>
        <w:kinsoku w:val="0"/>
        <w:overflowPunct w:val="0"/>
        <w:ind w:left="125" w:right="246"/>
        <w:jc w:val="center"/>
      </w:pPr>
      <w:r>
        <w:rPr>
          <w:spacing w:val="-1"/>
        </w:rPr>
        <w:t>and</w:t>
      </w:r>
      <w:r>
        <w:rPr>
          <w:spacing w:val="1"/>
        </w:rPr>
        <w:t xml:space="preserve"> </w:t>
      </w:r>
      <w:r>
        <w:t>1</w:t>
      </w:r>
      <w:r>
        <w:rPr>
          <w:spacing w:val="5"/>
        </w:rPr>
        <w:t xml:space="preserve"> </w:t>
      </w:r>
      <w:r>
        <w:rPr>
          <w:spacing w:val="-2"/>
        </w:rPr>
        <w:t>Mile</w:t>
      </w:r>
      <w:r>
        <w:rPr>
          <w:spacing w:val="2"/>
        </w:rPr>
        <w:t xml:space="preserve"> </w:t>
      </w:r>
      <w:r>
        <w:rPr>
          <w:spacing w:val="-2"/>
        </w:rPr>
        <w:t>West</w:t>
      </w:r>
      <w:r>
        <w:rPr>
          <w:spacing w:val="7"/>
        </w:rPr>
        <w:t xml:space="preserve"> </w:t>
      </w:r>
      <w:r>
        <w:rPr>
          <w:spacing w:val="-3"/>
        </w:rPr>
        <w:t>on</w:t>
      </w:r>
      <w:r>
        <w:rPr>
          <w:spacing w:val="6"/>
        </w:rPr>
        <w:t xml:space="preserve"> </w:t>
      </w:r>
      <w:r>
        <w:rPr>
          <w:spacing w:val="-2"/>
        </w:rPr>
        <w:t>David</w:t>
      </w:r>
      <w:r>
        <w:rPr>
          <w:spacing w:val="2"/>
        </w:rPr>
        <w:t xml:space="preserve"> </w:t>
      </w:r>
      <w:r>
        <w:rPr>
          <w:spacing w:val="-1"/>
        </w:rPr>
        <w:t xml:space="preserve">Highway </w:t>
      </w:r>
      <w:r>
        <w:rPr>
          <w:spacing w:val="-2"/>
        </w:rPr>
        <w:t>to</w:t>
      </w:r>
      <w:r>
        <w:rPr>
          <w:spacing w:val="1"/>
        </w:rPr>
        <w:t xml:space="preserve"> </w:t>
      </w:r>
      <w:r>
        <w:rPr>
          <w:spacing w:val="-2"/>
        </w:rPr>
        <w:t>Harwood</w:t>
      </w:r>
      <w:r>
        <w:rPr>
          <w:spacing w:val="1"/>
        </w:rPr>
        <w:t xml:space="preserve"> </w:t>
      </w:r>
      <w:r>
        <w:rPr>
          <w:spacing w:val="-2"/>
        </w:rPr>
        <w:t>Rd.</w:t>
      </w:r>
    </w:p>
    <w:p w:rsidR="00557B92" w:rsidRDefault="00557B92">
      <w:pPr>
        <w:pStyle w:val="BodyText"/>
        <w:kinsoku w:val="0"/>
        <w:overflowPunct w:val="0"/>
        <w:spacing w:before="121" w:line="218" w:lineRule="exact"/>
        <w:ind w:left="125" w:right="282"/>
        <w:jc w:val="center"/>
      </w:pPr>
      <w:r>
        <w:rPr>
          <w:spacing w:val="-1"/>
        </w:rPr>
        <w:t>Both</w:t>
      </w:r>
      <w:r>
        <w:rPr>
          <w:spacing w:val="7"/>
        </w:rPr>
        <w:t xml:space="preserve"> </w:t>
      </w:r>
      <w:r>
        <w:rPr>
          <w:spacing w:val="-2"/>
        </w:rPr>
        <w:t>Championships</w:t>
      </w:r>
      <w:r>
        <w:rPr>
          <w:spacing w:val="3"/>
        </w:rPr>
        <w:t xml:space="preserve"> </w:t>
      </w:r>
      <w:r>
        <w:rPr>
          <w:spacing w:val="-2"/>
        </w:rPr>
        <w:t>Open</w:t>
      </w:r>
      <w:r>
        <w:rPr>
          <w:spacing w:val="4"/>
        </w:rPr>
        <w:t xml:space="preserve"> </w:t>
      </w:r>
      <w:r>
        <w:t>to</w:t>
      </w:r>
      <w:r>
        <w:rPr>
          <w:spacing w:val="2"/>
        </w:rPr>
        <w:t xml:space="preserve"> </w:t>
      </w:r>
      <w:r>
        <w:rPr>
          <w:spacing w:val="-2"/>
        </w:rPr>
        <w:t>Bri</w:t>
      </w:r>
      <w:r>
        <w:rPr>
          <w:spacing w:val="-3"/>
        </w:rPr>
        <w:t>tta</w:t>
      </w:r>
      <w:r>
        <w:rPr>
          <w:spacing w:val="-2"/>
        </w:rPr>
        <w:t>nys</w:t>
      </w:r>
      <w:r>
        <w:rPr>
          <w:spacing w:val="7"/>
        </w:rPr>
        <w:t xml:space="preserve"> </w:t>
      </w:r>
      <w:r>
        <w:rPr>
          <w:spacing w:val="-2"/>
        </w:rPr>
        <w:t>Only</w:t>
      </w:r>
      <w:r w:rsidR="00AD7DB1">
        <w:rPr>
          <w:spacing w:val="-2"/>
        </w:rPr>
        <w:t xml:space="preserve"> – Daylight Hours – Flexible Format</w:t>
      </w:r>
    </w:p>
    <w:p w:rsidR="00557B92" w:rsidRDefault="00557B92">
      <w:pPr>
        <w:pStyle w:val="BodyText"/>
        <w:kinsoku w:val="0"/>
        <w:overflowPunct w:val="0"/>
        <w:spacing w:before="0" w:line="218" w:lineRule="exact"/>
        <w:ind w:left="125" w:right="289"/>
        <w:jc w:val="center"/>
      </w:pPr>
      <w:r>
        <w:rPr>
          <w:spacing w:val="-1"/>
        </w:rPr>
        <w:t>Bitches</w:t>
      </w:r>
      <w:r>
        <w:rPr>
          <w:spacing w:val="1"/>
        </w:rPr>
        <w:t xml:space="preserve"> </w:t>
      </w:r>
      <w:r>
        <w:t>In</w:t>
      </w:r>
      <w:r>
        <w:rPr>
          <w:spacing w:val="5"/>
        </w:rPr>
        <w:t xml:space="preserve"> </w:t>
      </w:r>
      <w:r>
        <w:rPr>
          <w:spacing w:val="-2"/>
        </w:rPr>
        <w:t>Season</w:t>
      </w:r>
      <w:r>
        <w:rPr>
          <w:spacing w:val="1"/>
        </w:rPr>
        <w:t xml:space="preserve"> </w:t>
      </w:r>
      <w:r>
        <w:rPr>
          <w:spacing w:val="-2"/>
        </w:rPr>
        <w:t>May</w:t>
      </w:r>
      <w:r>
        <w:rPr>
          <w:spacing w:val="-1"/>
        </w:rPr>
        <w:t xml:space="preserve"> </w:t>
      </w:r>
      <w:r>
        <w:rPr>
          <w:spacing w:val="-2"/>
        </w:rPr>
        <w:t>Compete</w:t>
      </w:r>
      <w:r>
        <w:rPr>
          <w:spacing w:val="1"/>
        </w:rPr>
        <w:t xml:space="preserve"> </w:t>
      </w:r>
      <w:r>
        <w:t xml:space="preserve">in </w:t>
      </w:r>
      <w:r>
        <w:rPr>
          <w:spacing w:val="-2"/>
        </w:rPr>
        <w:t>both</w:t>
      </w:r>
      <w:r>
        <w:t xml:space="preserve"> </w:t>
      </w:r>
      <w:r>
        <w:rPr>
          <w:spacing w:val="-2"/>
        </w:rPr>
        <w:t>stakes</w:t>
      </w:r>
      <w:r>
        <w:rPr>
          <w:spacing w:val="2"/>
        </w:rPr>
        <w:t xml:space="preserve"> </w:t>
      </w:r>
      <w:r>
        <w:rPr>
          <w:spacing w:val="-1"/>
        </w:rPr>
        <w:t>(to</w:t>
      </w:r>
      <w:r>
        <w:t xml:space="preserve"> be</w:t>
      </w:r>
      <w:r>
        <w:rPr>
          <w:spacing w:val="1"/>
        </w:rPr>
        <w:t xml:space="preserve"> </w:t>
      </w:r>
      <w:r>
        <w:rPr>
          <w:spacing w:val="-1"/>
        </w:rPr>
        <w:t>run</w:t>
      </w:r>
      <w:r>
        <w:rPr>
          <w:spacing w:val="1"/>
        </w:rPr>
        <w:t xml:space="preserve"> </w:t>
      </w:r>
      <w:r>
        <w:rPr>
          <w:spacing w:val="-1"/>
        </w:rPr>
        <w:t>at</w:t>
      </w:r>
      <w:r>
        <w:rPr>
          <w:spacing w:val="2"/>
        </w:rPr>
        <w:t xml:space="preserve"> </w:t>
      </w:r>
      <w:r>
        <w:rPr>
          <w:spacing w:val="-2"/>
        </w:rPr>
        <w:t>the</w:t>
      </w:r>
      <w:r>
        <w:rPr>
          <w:spacing w:val="1"/>
        </w:rPr>
        <w:t xml:space="preserve"> </w:t>
      </w:r>
      <w:r>
        <w:rPr>
          <w:spacing w:val="-2"/>
        </w:rPr>
        <w:t>end</w:t>
      </w:r>
      <w:r>
        <w:rPr>
          <w:spacing w:val="6"/>
        </w:rPr>
        <w:t xml:space="preserve"> </w:t>
      </w:r>
      <w:r>
        <w:rPr>
          <w:spacing w:val="-3"/>
        </w:rPr>
        <w:t>of</w:t>
      </w:r>
      <w:r>
        <w:rPr>
          <w:spacing w:val="2"/>
        </w:rPr>
        <w:t xml:space="preserve"> </w:t>
      </w:r>
      <w:r>
        <w:t>the</w:t>
      </w:r>
      <w:r>
        <w:rPr>
          <w:spacing w:val="1"/>
        </w:rPr>
        <w:t xml:space="preserve"> </w:t>
      </w:r>
      <w:r>
        <w:rPr>
          <w:spacing w:val="-2"/>
        </w:rPr>
        <w:t>stake)</w:t>
      </w:r>
    </w:p>
    <w:p w:rsidR="00557B92" w:rsidRDefault="00557B92">
      <w:pPr>
        <w:pStyle w:val="Heading3"/>
        <w:kinsoku w:val="0"/>
        <w:overflowPunct w:val="0"/>
        <w:spacing w:before="1"/>
        <w:ind w:left="620" w:right="778"/>
        <w:jc w:val="center"/>
        <w:rPr>
          <w:b w:val="0"/>
          <w:bCs w:val="0"/>
        </w:rPr>
      </w:pPr>
      <w:r>
        <w:rPr>
          <w:spacing w:val="-1"/>
        </w:rPr>
        <w:t>ALL</w:t>
      </w:r>
      <w:r>
        <w:rPr>
          <w:spacing w:val="3"/>
        </w:rPr>
        <w:t xml:space="preserve"> </w:t>
      </w:r>
      <w:r>
        <w:rPr>
          <w:spacing w:val="-2"/>
        </w:rPr>
        <w:t>ENTRIES with</w:t>
      </w:r>
      <w:r>
        <w:rPr>
          <w:spacing w:val="5"/>
        </w:rPr>
        <w:t xml:space="preserve"> </w:t>
      </w:r>
      <w:r>
        <w:rPr>
          <w:spacing w:val="-1"/>
        </w:rPr>
        <w:t>fees</w:t>
      </w:r>
      <w:r>
        <w:rPr>
          <w:spacing w:val="-2"/>
        </w:rPr>
        <w:t xml:space="preserve"> must</w:t>
      </w:r>
      <w:r>
        <w:rPr>
          <w:spacing w:val="-1"/>
        </w:rPr>
        <w:t xml:space="preserve"> </w:t>
      </w:r>
      <w:r>
        <w:rPr>
          <w:spacing w:val="1"/>
        </w:rPr>
        <w:t>be</w:t>
      </w:r>
      <w:r>
        <w:rPr>
          <w:spacing w:val="-3"/>
        </w:rPr>
        <w:t xml:space="preserve"> </w:t>
      </w:r>
      <w:r>
        <w:rPr>
          <w:spacing w:val="-1"/>
        </w:rPr>
        <w:t>received</w:t>
      </w:r>
      <w:r>
        <w:t xml:space="preserve"> </w:t>
      </w:r>
      <w:r>
        <w:rPr>
          <w:spacing w:val="-2"/>
        </w:rPr>
        <w:t xml:space="preserve">by </w:t>
      </w:r>
      <w:r>
        <w:rPr>
          <w:spacing w:val="1"/>
        </w:rPr>
        <w:t>the</w:t>
      </w:r>
      <w:r>
        <w:rPr>
          <w:spacing w:val="-3"/>
        </w:rPr>
        <w:t xml:space="preserve"> </w:t>
      </w:r>
      <w:r>
        <w:rPr>
          <w:spacing w:val="-2"/>
        </w:rPr>
        <w:t>Field</w:t>
      </w:r>
      <w:r>
        <w:t xml:space="preserve"> </w:t>
      </w:r>
      <w:r>
        <w:rPr>
          <w:spacing w:val="-1"/>
        </w:rPr>
        <w:t>Trial</w:t>
      </w:r>
      <w:r>
        <w:rPr>
          <w:spacing w:val="-4"/>
        </w:rPr>
        <w:t xml:space="preserve"> </w:t>
      </w:r>
      <w:r>
        <w:rPr>
          <w:spacing w:val="-1"/>
        </w:rPr>
        <w:t>Secretary</w:t>
      </w:r>
      <w:r>
        <w:rPr>
          <w:spacing w:val="41"/>
        </w:rPr>
        <w:t xml:space="preserve"> </w:t>
      </w:r>
      <w:r>
        <w:rPr>
          <w:spacing w:val="1"/>
        </w:rPr>
        <w:t>by</w:t>
      </w:r>
      <w:r>
        <w:rPr>
          <w:spacing w:val="-4"/>
        </w:rPr>
        <w:t xml:space="preserve"> </w:t>
      </w:r>
      <w:r>
        <w:rPr>
          <w:spacing w:val="-1"/>
        </w:rPr>
        <w:t>the</w:t>
      </w:r>
      <w:r>
        <w:rPr>
          <w:spacing w:val="-4"/>
        </w:rPr>
        <w:t xml:space="preserve"> </w:t>
      </w:r>
      <w:r>
        <w:rPr>
          <w:spacing w:val="-1"/>
        </w:rPr>
        <w:t>o</w:t>
      </w:r>
      <w:r>
        <w:rPr>
          <w:spacing w:val="-2"/>
        </w:rPr>
        <w:t>ffi</w:t>
      </w:r>
      <w:r>
        <w:rPr>
          <w:spacing w:val="-1"/>
        </w:rPr>
        <w:t>cial</w:t>
      </w:r>
      <w:r>
        <w:rPr>
          <w:spacing w:val="-4"/>
        </w:rPr>
        <w:t xml:space="preserve"> </w:t>
      </w:r>
      <w:r>
        <w:rPr>
          <w:spacing w:val="-1"/>
        </w:rPr>
        <w:t>closing</w:t>
      </w:r>
      <w:r>
        <w:rPr>
          <w:spacing w:val="-4"/>
        </w:rPr>
        <w:t xml:space="preserve"> </w:t>
      </w:r>
      <w:r>
        <w:rPr>
          <w:spacing w:val="-1"/>
        </w:rPr>
        <w:t>hour.</w:t>
      </w:r>
    </w:p>
    <w:p w:rsidR="00557B92" w:rsidRDefault="00557B92">
      <w:pPr>
        <w:pStyle w:val="BodyText"/>
        <w:kinsoku w:val="0"/>
        <w:overflowPunct w:val="0"/>
        <w:spacing w:before="126" w:line="242" w:lineRule="exact"/>
        <w:ind w:left="471" w:right="631"/>
        <w:jc w:val="center"/>
        <w:rPr>
          <w:spacing w:val="-2"/>
          <w:sz w:val="20"/>
          <w:szCs w:val="20"/>
        </w:rPr>
      </w:pPr>
      <w:r>
        <w:rPr>
          <w:spacing w:val="-1"/>
        </w:rPr>
        <w:t xml:space="preserve">MAIL </w:t>
      </w:r>
      <w:r>
        <w:rPr>
          <w:spacing w:val="-2"/>
        </w:rPr>
        <w:t xml:space="preserve">ADVANCE </w:t>
      </w:r>
      <w:r>
        <w:rPr>
          <w:spacing w:val="-1"/>
        </w:rPr>
        <w:t>ENTRIES</w:t>
      </w:r>
      <w:r>
        <w:rPr>
          <w:spacing w:val="-3"/>
        </w:rPr>
        <w:t xml:space="preserve"> </w:t>
      </w:r>
      <w:r>
        <w:rPr>
          <w:spacing w:val="-2"/>
        </w:rPr>
        <w:t>WITH</w:t>
      </w:r>
      <w:r>
        <w:rPr>
          <w:spacing w:val="6"/>
        </w:rPr>
        <w:t xml:space="preserve"> </w:t>
      </w:r>
      <w:r>
        <w:rPr>
          <w:spacing w:val="-2"/>
        </w:rPr>
        <w:t>CHECK</w:t>
      </w:r>
      <w:r>
        <w:rPr>
          <w:spacing w:val="1"/>
        </w:rPr>
        <w:t xml:space="preserve"> </w:t>
      </w:r>
      <w:r>
        <w:rPr>
          <w:spacing w:val="-1"/>
        </w:rPr>
        <w:t>TO</w:t>
      </w:r>
      <w:r>
        <w:rPr>
          <w:spacing w:val="-1"/>
          <w:sz w:val="20"/>
          <w:szCs w:val="20"/>
        </w:rPr>
        <w:t>:</w:t>
      </w:r>
      <w:r>
        <w:rPr>
          <w:spacing w:val="4"/>
          <w:sz w:val="20"/>
          <w:szCs w:val="20"/>
        </w:rPr>
        <w:t xml:space="preserve"> </w:t>
      </w:r>
      <w:r w:rsidR="003E39A3">
        <w:rPr>
          <w:spacing w:val="-1"/>
          <w:sz w:val="20"/>
          <w:szCs w:val="20"/>
        </w:rPr>
        <w:t>Mike Poehler</w:t>
      </w:r>
      <w:r>
        <w:rPr>
          <w:spacing w:val="-1"/>
          <w:sz w:val="20"/>
          <w:szCs w:val="20"/>
        </w:rPr>
        <w:t>,</w:t>
      </w:r>
      <w:r>
        <w:rPr>
          <w:spacing w:val="2"/>
          <w:sz w:val="20"/>
          <w:szCs w:val="20"/>
        </w:rPr>
        <w:t xml:space="preserve"> </w:t>
      </w:r>
      <w:r>
        <w:rPr>
          <w:spacing w:val="-1"/>
          <w:sz w:val="20"/>
          <w:szCs w:val="20"/>
        </w:rPr>
        <w:t>Field</w:t>
      </w:r>
      <w:r>
        <w:rPr>
          <w:sz w:val="20"/>
          <w:szCs w:val="20"/>
        </w:rPr>
        <w:t xml:space="preserve"> </w:t>
      </w:r>
      <w:r>
        <w:rPr>
          <w:spacing w:val="-2"/>
          <w:sz w:val="20"/>
          <w:szCs w:val="20"/>
        </w:rPr>
        <w:t>Trial</w:t>
      </w:r>
      <w:r>
        <w:rPr>
          <w:spacing w:val="6"/>
          <w:sz w:val="20"/>
          <w:szCs w:val="20"/>
        </w:rPr>
        <w:t xml:space="preserve"> </w:t>
      </w:r>
      <w:r>
        <w:rPr>
          <w:spacing w:val="-2"/>
          <w:sz w:val="20"/>
          <w:szCs w:val="20"/>
        </w:rPr>
        <w:t>Secretary</w:t>
      </w:r>
    </w:p>
    <w:p w:rsidR="00557B92" w:rsidRDefault="00F12741">
      <w:pPr>
        <w:pStyle w:val="Heading5"/>
        <w:kinsoku w:val="0"/>
        <w:overflowPunct w:val="0"/>
        <w:spacing w:line="242" w:lineRule="exact"/>
        <w:ind w:left="124" w:right="293"/>
        <w:jc w:val="center"/>
      </w:pPr>
      <w:r>
        <w:rPr>
          <w:spacing w:val="-1"/>
        </w:rPr>
        <w:t>930 Cornell Lane, Schaumburg, IL  60193</w:t>
      </w:r>
      <w:r w:rsidR="00557B92">
        <w:rPr>
          <w:spacing w:val="2"/>
        </w:rPr>
        <w:t xml:space="preserve"> </w:t>
      </w:r>
      <w:r w:rsidR="00557B92">
        <w:rPr>
          <w:rFonts w:ascii="Wingdings" w:hAnsi="Wingdings" w:cs="Wingdings"/>
        </w:rPr>
        <w:t></w:t>
      </w:r>
      <w:r w:rsidR="00557B92">
        <w:rPr>
          <w:rFonts w:ascii="Wingdings" w:hAnsi="Wingdings" w:cs="Wingdings"/>
          <w:spacing w:val="-154"/>
        </w:rPr>
        <w:t></w:t>
      </w:r>
      <w:r w:rsidR="00557B92">
        <w:rPr>
          <w:spacing w:val="-1"/>
        </w:rPr>
        <w:t>Phone:</w:t>
      </w:r>
      <w:r w:rsidR="00557B92">
        <w:rPr>
          <w:spacing w:val="1"/>
        </w:rPr>
        <w:t xml:space="preserve"> </w:t>
      </w:r>
      <w:r w:rsidR="00557B92">
        <w:rPr>
          <w:spacing w:val="-1"/>
        </w:rPr>
        <w:t>(</w:t>
      </w:r>
      <w:r w:rsidR="003E39A3">
        <w:rPr>
          <w:spacing w:val="-1"/>
        </w:rPr>
        <w:t>847</w:t>
      </w:r>
      <w:r w:rsidR="00557B92">
        <w:rPr>
          <w:spacing w:val="-1"/>
        </w:rPr>
        <w:t xml:space="preserve">) </w:t>
      </w:r>
      <w:r>
        <w:rPr>
          <w:spacing w:val="-3"/>
        </w:rPr>
        <w:t>207-3010</w:t>
      </w:r>
    </w:p>
    <w:p w:rsidR="00557B92" w:rsidRDefault="00557B92">
      <w:pPr>
        <w:pStyle w:val="BodyText"/>
        <w:kinsoku w:val="0"/>
        <w:overflowPunct w:val="0"/>
        <w:ind w:left="125" w:right="279"/>
        <w:jc w:val="center"/>
      </w:pPr>
      <w:r>
        <w:rPr>
          <w:i/>
          <w:iCs/>
          <w:spacing w:val="-1"/>
          <w:sz w:val="20"/>
          <w:szCs w:val="20"/>
        </w:rPr>
        <w:t>Entries</w:t>
      </w:r>
      <w:r>
        <w:rPr>
          <w:i/>
          <w:iCs/>
          <w:spacing w:val="1"/>
          <w:sz w:val="20"/>
          <w:szCs w:val="20"/>
        </w:rPr>
        <w:t xml:space="preserve"> </w:t>
      </w:r>
      <w:r>
        <w:rPr>
          <w:i/>
          <w:iCs/>
          <w:spacing w:val="-2"/>
          <w:sz w:val="20"/>
          <w:szCs w:val="20"/>
        </w:rPr>
        <w:t>Requiring</w:t>
      </w:r>
      <w:r>
        <w:rPr>
          <w:i/>
          <w:iCs/>
          <w:spacing w:val="1"/>
          <w:sz w:val="20"/>
          <w:szCs w:val="20"/>
        </w:rPr>
        <w:t xml:space="preserve"> </w:t>
      </w:r>
      <w:proofErr w:type="gramStart"/>
      <w:r>
        <w:rPr>
          <w:i/>
          <w:iCs/>
          <w:sz w:val="20"/>
          <w:szCs w:val="20"/>
        </w:rPr>
        <w:t>A</w:t>
      </w:r>
      <w:proofErr w:type="gramEnd"/>
      <w:r>
        <w:rPr>
          <w:i/>
          <w:iCs/>
          <w:spacing w:val="-2"/>
          <w:sz w:val="20"/>
          <w:szCs w:val="20"/>
        </w:rPr>
        <w:t xml:space="preserve"> </w:t>
      </w:r>
      <w:r>
        <w:rPr>
          <w:i/>
          <w:iCs/>
          <w:spacing w:val="-1"/>
          <w:sz w:val="20"/>
          <w:szCs w:val="20"/>
        </w:rPr>
        <w:t>Signature</w:t>
      </w:r>
      <w:r>
        <w:rPr>
          <w:i/>
          <w:iCs/>
          <w:spacing w:val="-2"/>
          <w:sz w:val="20"/>
          <w:szCs w:val="20"/>
        </w:rPr>
        <w:t xml:space="preserve"> </w:t>
      </w:r>
      <w:r>
        <w:rPr>
          <w:i/>
          <w:iCs/>
          <w:sz w:val="20"/>
          <w:szCs w:val="20"/>
        </w:rPr>
        <w:t>For</w:t>
      </w:r>
      <w:r>
        <w:rPr>
          <w:i/>
          <w:iCs/>
          <w:spacing w:val="-3"/>
          <w:sz w:val="20"/>
          <w:szCs w:val="20"/>
        </w:rPr>
        <w:t xml:space="preserve"> </w:t>
      </w:r>
      <w:r>
        <w:rPr>
          <w:i/>
          <w:iCs/>
          <w:spacing w:val="-2"/>
          <w:sz w:val="20"/>
          <w:szCs w:val="20"/>
        </w:rPr>
        <w:t>Delivery</w:t>
      </w:r>
      <w:r>
        <w:rPr>
          <w:i/>
          <w:iCs/>
          <w:sz w:val="20"/>
          <w:szCs w:val="20"/>
        </w:rPr>
        <w:t xml:space="preserve"> </w:t>
      </w:r>
      <w:r w:rsidRPr="00FA78AB">
        <w:rPr>
          <w:b/>
          <w:i/>
          <w:iCs/>
          <w:u w:val="single"/>
        </w:rPr>
        <w:t>WI</w:t>
      </w:r>
      <w:r w:rsidRPr="00FA78AB">
        <w:rPr>
          <w:b/>
          <w:i/>
          <w:iCs/>
          <w:spacing w:val="-40"/>
          <w:u w:val="single"/>
        </w:rPr>
        <w:t xml:space="preserve"> </w:t>
      </w:r>
      <w:r w:rsidRPr="00FA78AB">
        <w:rPr>
          <w:b/>
          <w:i/>
          <w:iCs/>
          <w:spacing w:val="-3"/>
          <w:u w:val="single"/>
        </w:rPr>
        <w:t>LL</w:t>
      </w:r>
      <w:r w:rsidRPr="00FA78AB">
        <w:rPr>
          <w:b/>
          <w:i/>
          <w:iCs/>
          <w:spacing w:val="-1"/>
          <w:u w:val="single"/>
        </w:rPr>
        <w:t xml:space="preserve"> </w:t>
      </w:r>
      <w:r w:rsidRPr="00FA78AB">
        <w:rPr>
          <w:b/>
          <w:i/>
          <w:iCs/>
          <w:sz w:val="22"/>
          <w:szCs w:val="22"/>
          <w:u w:val="single"/>
        </w:rPr>
        <w:t>N</w:t>
      </w:r>
      <w:r w:rsidRPr="00FA78AB">
        <w:rPr>
          <w:b/>
          <w:i/>
          <w:iCs/>
          <w:spacing w:val="-49"/>
          <w:sz w:val="22"/>
          <w:szCs w:val="22"/>
          <w:u w:val="single"/>
        </w:rPr>
        <w:t xml:space="preserve"> </w:t>
      </w:r>
      <w:r w:rsidRPr="00FA78AB">
        <w:rPr>
          <w:b/>
          <w:i/>
          <w:iCs/>
          <w:sz w:val="22"/>
          <w:szCs w:val="22"/>
          <w:u w:val="single"/>
        </w:rPr>
        <w:t>OT</w:t>
      </w:r>
      <w:r w:rsidRPr="00FA78AB">
        <w:rPr>
          <w:b/>
          <w:i/>
          <w:iCs/>
          <w:spacing w:val="-7"/>
          <w:sz w:val="22"/>
          <w:szCs w:val="22"/>
          <w:u w:val="single"/>
        </w:rPr>
        <w:t xml:space="preserve"> </w:t>
      </w:r>
      <w:r w:rsidRPr="00FA78AB">
        <w:rPr>
          <w:b/>
          <w:i/>
          <w:iCs/>
          <w:spacing w:val="-2"/>
          <w:u w:val="single"/>
        </w:rPr>
        <w:t>BE</w:t>
      </w:r>
      <w:r w:rsidRPr="00FA78AB">
        <w:rPr>
          <w:b/>
          <w:i/>
          <w:iCs/>
          <w:spacing w:val="1"/>
          <w:u w:val="single"/>
        </w:rPr>
        <w:t xml:space="preserve"> </w:t>
      </w:r>
      <w:r w:rsidRPr="00FA78AB">
        <w:rPr>
          <w:b/>
          <w:i/>
          <w:iCs/>
          <w:spacing w:val="-3"/>
          <w:u w:val="single"/>
        </w:rPr>
        <w:t>ACCEP</w:t>
      </w:r>
      <w:r w:rsidRPr="00FA78AB">
        <w:rPr>
          <w:b/>
          <w:i/>
          <w:iCs/>
          <w:spacing w:val="-40"/>
          <w:u w:val="single"/>
        </w:rPr>
        <w:t xml:space="preserve"> </w:t>
      </w:r>
      <w:r w:rsidRPr="00FA78AB">
        <w:rPr>
          <w:b/>
          <w:i/>
          <w:iCs/>
          <w:spacing w:val="-2"/>
          <w:u w:val="single"/>
        </w:rPr>
        <w:t>TE</w:t>
      </w:r>
      <w:r w:rsidRPr="00FA78AB">
        <w:rPr>
          <w:b/>
          <w:i/>
          <w:iCs/>
          <w:spacing w:val="-40"/>
          <w:u w:val="single"/>
        </w:rPr>
        <w:t xml:space="preserve"> </w:t>
      </w:r>
      <w:r w:rsidRPr="00FA78AB">
        <w:rPr>
          <w:b/>
          <w:i/>
          <w:iCs/>
          <w:u w:val="single"/>
        </w:rPr>
        <w:t>D</w:t>
      </w:r>
    </w:p>
    <w:p w:rsidR="00557B92" w:rsidRDefault="00306691">
      <w:pPr>
        <w:pStyle w:val="BodyText"/>
        <w:kinsoku w:val="0"/>
        <w:overflowPunct w:val="0"/>
        <w:spacing w:before="125" w:line="242" w:lineRule="exact"/>
        <w:ind w:left="125" w:right="285"/>
        <w:jc w:val="center"/>
        <w:rPr>
          <w:sz w:val="20"/>
          <w:szCs w:val="20"/>
        </w:rPr>
      </w:pPr>
      <w:r w:rsidRPr="00306691">
        <w:rPr>
          <w:noProof/>
        </w:rPr>
        <w:pict>
          <v:shape id="Freeform 4" o:spid="_x0000_s1051" style="position:absolute;left:0;text-align:left;margin-left:604.05pt;margin-top:17.2pt;width:110.8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1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" o:allowincell="f" path="m,l2218,e" filled="f" strokeweight=".82pt">
            <v:path arrowok="t" o:connecttype="custom" o:connectlocs="0,0;1407795,0" o:connectangles="0,0"/>
            <w10:wrap anchorx="page"/>
          </v:shape>
        </w:pict>
      </w:r>
      <w:r w:rsidR="00557B92">
        <w:rPr>
          <w:spacing w:val="-1"/>
          <w:sz w:val="20"/>
          <w:szCs w:val="20"/>
        </w:rPr>
        <w:t>Entries</w:t>
      </w:r>
      <w:r w:rsidR="00557B92">
        <w:rPr>
          <w:spacing w:val="-4"/>
          <w:sz w:val="20"/>
          <w:szCs w:val="20"/>
        </w:rPr>
        <w:t xml:space="preserve"> </w:t>
      </w:r>
      <w:r w:rsidR="00557B92">
        <w:rPr>
          <w:b/>
          <w:bCs/>
          <w:spacing w:val="-2"/>
          <w:sz w:val="20"/>
          <w:szCs w:val="20"/>
        </w:rPr>
        <w:t>close</w:t>
      </w:r>
      <w:r w:rsidR="00557B92">
        <w:rPr>
          <w:b/>
          <w:bCs/>
          <w:spacing w:val="-3"/>
          <w:sz w:val="20"/>
          <w:szCs w:val="20"/>
        </w:rPr>
        <w:t xml:space="preserve"> </w:t>
      </w:r>
      <w:r w:rsidR="00557B92">
        <w:rPr>
          <w:sz w:val="20"/>
          <w:szCs w:val="20"/>
        </w:rPr>
        <w:t>at</w:t>
      </w:r>
      <w:r w:rsidR="00557B92">
        <w:rPr>
          <w:spacing w:val="1"/>
          <w:sz w:val="20"/>
          <w:szCs w:val="20"/>
        </w:rPr>
        <w:t xml:space="preserve"> </w:t>
      </w:r>
      <w:r w:rsidR="00A65914">
        <w:rPr>
          <w:spacing w:val="-2"/>
          <w:sz w:val="20"/>
          <w:szCs w:val="20"/>
        </w:rPr>
        <w:t>7</w:t>
      </w:r>
      <w:r w:rsidR="00557B92">
        <w:rPr>
          <w:spacing w:val="-2"/>
          <w:sz w:val="20"/>
          <w:szCs w:val="20"/>
        </w:rPr>
        <w:t>:00</w:t>
      </w:r>
      <w:r w:rsidR="00557B92">
        <w:rPr>
          <w:spacing w:val="-4"/>
          <w:sz w:val="20"/>
          <w:szCs w:val="20"/>
        </w:rPr>
        <w:t xml:space="preserve"> </w:t>
      </w:r>
      <w:r w:rsidR="00557B92">
        <w:rPr>
          <w:sz w:val="20"/>
          <w:szCs w:val="20"/>
        </w:rPr>
        <w:t>PM</w:t>
      </w:r>
      <w:r w:rsidR="00557B92">
        <w:rPr>
          <w:spacing w:val="-2"/>
          <w:sz w:val="20"/>
          <w:szCs w:val="20"/>
        </w:rPr>
        <w:t xml:space="preserve"> </w:t>
      </w:r>
      <w:r w:rsidR="003E39A3">
        <w:rPr>
          <w:spacing w:val="-1"/>
          <w:sz w:val="20"/>
          <w:szCs w:val="20"/>
        </w:rPr>
        <w:t>(C</w:t>
      </w:r>
      <w:r w:rsidR="00557B92">
        <w:rPr>
          <w:spacing w:val="-1"/>
          <w:sz w:val="20"/>
          <w:szCs w:val="20"/>
        </w:rPr>
        <w:t>ST),</w:t>
      </w:r>
      <w:r w:rsidR="00557B92">
        <w:rPr>
          <w:spacing w:val="2"/>
          <w:sz w:val="20"/>
          <w:szCs w:val="20"/>
        </w:rPr>
        <w:t xml:space="preserve"> </w:t>
      </w:r>
      <w:r w:rsidR="00FA78AB">
        <w:rPr>
          <w:b/>
          <w:bCs/>
          <w:spacing w:val="-4"/>
          <w:sz w:val="20"/>
          <w:szCs w:val="20"/>
        </w:rPr>
        <w:t>Tuesday</w:t>
      </w:r>
      <w:r w:rsidR="00557B92">
        <w:rPr>
          <w:b/>
          <w:bCs/>
          <w:sz w:val="20"/>
          <w:szCs w:val="20"/>
        </w:rPr>
        <w:t>,</w:t>
      </w:r>
      <w:r w:rsidR="00557B92">
        <w:rPr>
          <w:b/>
          <w:bCs/>
          <w:spacing w:val="-7"/>
          <w:sz w:val="20"/>
          <w:szCs w:val="20"/>
        </w:rPr>
        <w:t xml:space="preserve"> </w:t>
      </w:r>
      <w:r w:rsidR="00557B92">
        <w:rPr>
          <w:b/>
          <w:bCs/>
          <w:spacing w:val="-3"/>
          <w:sz w:val="20"/>
          <w:szCs w:val="20"/>
        </w:rPr>
        <w:t>October</w:t>
      </w:r>
      <w:r w:rsidR="00FA78AB">
        <w:rPr>
          <w:b/>
          <w:bCs/>
          <w:spacing w:val="-2"/>
          <w:sz w:val="20"/>
          <w:szCs w:val="20"/>
        </w:rPr>
        <w:t xml:space="preserve"> </w:t>
      </w:r>
      <w:r w:rsidR="00F12741">
        <w:rPr>
          <w:b/>
          <w:bCs/>
          <w:spacing w:val="-2"/>
          <w:sz w:val="20"/>
          <w:szCs w:val="20"/>
        </w:rPr>
        <w:t>8</w:t>
      </w:r>
      <w:r w:rsidR="00557B92">
        <w:rPr>
          <w:b/>
          <w:bCs/>
          <w:spacing w:val="-2"/>
          <w:sz w:val="20"/>
          <w:szCs w:val="20"/>
        </w:rPr>
        <w:t>, 201</w:t>
      </w:r>
      <w:r w:rsidR="00F12741">
        <w:rPr>
          <w:b/>
          <w:bCs/>
          <w:spacing w:val="-2"/>
          <w:sz w:val="20"/>
          <w:szCs w:val="20"/>
        </w:rPr>
        <w:t>9</w:t>
      </w:r>
    </w:p>
    <w:p w:rsidR="00557B92" w:rsidRDefault="00557B92">
      <w:pPr>
        <w:pStyle w:val="BodyText"/>
        <w:kinsoku w:val="0"/>
        <w:overflowPunct w:val="0"/>
        <w:spacing w:before="0" w:line="242" w:lineRule="exact"/>
        <w:ind w:left="114" w:firstLine="422"/>
      </w:pPr>
      <w:r>
        <w:rPr>
          <w:sz w:val="20"/>
          <w:szCs w:val="20"/>
        </w:rPr>
        <w:t>with</w:t>
      </w:r>
      <w:r>
        <w:rPr>
          <w:spacing w:val="4"/>
          <w:sz w:val="20"/>
          <w:szCs w:val="20"/>
        </w:rPr>
        <w:t xml:space="preserve"> </w:t>
      </w:r>
      <w:r>
        <w:rPr>
          <w:spacing w:val="-2"/>
          <w:sz w:val="20"/>
          <w:szCs w:val="20"/>
        </w:rPr>
        <w:t>the</w:t>
      </w:r>
      <w:r>
        <w:rPr>
          <w:spacing w:val="5"/>
          <w:sz w:val="20"/>
          <w:szCs w:val="20"/>
        </w:rPr>
        <w:t xml:space="preserve"> </w:t>
      </w:r>
      <w:r>
        <w:rPr>
          <w:spacing w:val="-2"/>
          <w:sz w:val="20"/>
          <w:szCs w:val="20"/>
        </w:rPr>
        <w:t>Field</w:t>
      </w:r>
      <w:r>
        <w:rPr>
          <w:spacing w:val="5"/>
          <w:sz w:val="20"/>
          <w:szCs w:val="20"/>
        </w:rPr>
        <w:t xml:space="preserve"> </w:t>
      </w:r>
      <w:r>
        <w:rPr>
          <w:spacing w:val="-2"/>
          <w:sz w:val="20"/>
          <w:szCs w:val="20"/>
        </w:rPr>
        <w:t>Trial</w:t>
      </w:r>
      <w:r>
        <w:rPr>
          <w:sz w:val="20"/>
          <w:szCs w:val="20"/>
        </w:rPr>
        <w:t xml:space="preserve"> </w:t>
      </w:r>
      <w:r>
        <w:rPr>
          <w:spacing w:val="-2"/>
          <w:sz w:val="20"/>
          <w:szCs w:val="20"/>
        </w:rPr>
        <w:t>Secretary</w:t>
      </w:r>
      <w:r>
        <w:rPr>
          <w:spacing w:val="1"/>
          <w:sz w:val="20"/>
          <w:szCs w:val="20"/>
        </w:rPr>
        <w:t xml:space="preserve"> </w:t>
      </w:r>
      <w:r>
        <w:rPr>
          <w:sz w:val="20"/>
          <w:szCs w:val="20"/>
        </w:rPr>
        <w:t xml:space="preserve">– </w:t>
      </w:r>
      <w:r>
        <w:rPr>
          <w:b/>
          <w:bCs/>
          <w:spacing w:val="-1"/>
        </w:rPr>
        <w:t>no</w:t>
      </w:r>
      <w:r>
        <w:rPr>
          <w:b/>
          <w:bCs/>
          <w:spacing w:val="2"/>
        </w:rPr>
        <w:t xml:space="preserve"> </w:t>
      </w:r>
      <w:r>
        <w:rPr>
          <w:b/>
          <w:bCs/>
          <w:spacing w:val="-2"/>
        </w:rPr>
        <w:t>cancellations</w:t>
      </w:r>
      <w:r>
        <w:rPr>
          <w:b/>
          <w:bCs/>
          <w:spacing w:val="3"/>
        </w:rPr>
        <w:t xml:space="preserve"> </w:t>
      </w:r>
      <w:r>
        <w:rPr>
          <w:b/>
          <w:bCs/>
          <w:spacing w:val="-2"/>
        </w:rPr>
        <w:t>or</w:t>
      </w:r>
      <w:r>
        <w:rPr>
          <w:b/>
          <w:bCs/>
          <w:spacing w:val="2"/>
        </w:rPr>
        <w:t xml:space="preserve"> </w:t>
      </w:r>
      <w:r>
        <w:rPr>
          <w:b/>
          <w:bCs/>
          <w:spacing w:val="-2"/>
        </w:rPr>
        <w:t>changes</w:t>
      </w:r>
      <w:r>
        <w:rPr>
          <w:b/>
          <w:bCs/>
          <w:spacing w:val="-1"/>
        </w:rPr>
        <w:t xml:space="preserve"> </w:t>
      </w:r>
      <w:r>
        <w:rPr>
          <w:b/>
          <w:bCs/>
          <w:spacing w:val="-2"/>
        </w:rPr>
        <w:t>a</w:t>
      </w:r>
      <w:r>
        <w:rPr>
          <w:b/>
          <w:bCs/>
          <w:spacing w:val="-3"/>
        </w:rPr>
        <w:t>ft</w:t>
      </w:r>
      <w:r>
        <w:rPr>
          <w:b/>
          <w:bCs/>
          <w:spacing w:val="-2"/>
        </w:rPr>
        <w:t>er</w:t>
      </w:r>
      <w:r>
        <w:rPr>
          <w:b/>
          <w:bCs/>
          <w:spacing w:val="6"/>
        </w:rPr>
        <w:t xml:space="preserve"> </w:t>
      </w:r>
      <w:r>
        <w:rPr>
          <w:b/>
          <w:bCs/>
          <w:spacing w:val="-1"/>
        </w:rPr>
        <w:t xml:space="preserve">the </w:t>
      </w:r>
      <w:r>
        <w:rPr>
          <w:b/>
          <w:bCs/>
          <w:spacing w:val="-2"/>
        </w:rPr>
        <w:t>close</w:t>
      </w:r>
    </w:p>
    <w:p w:rsidR="00557B92" w:rsidRDefault="00557B92">
      <w:pPr>
        <w:pStyle w:val="BodyText"/>
        <w:kinsoku w:val="0"/>
        <w:overflowPunct w:val="0"/>
        <w:spacing w:before="124" w:line="216" w:lineRule="exact"/>
        <w:ind w:left="123" w:right="293"/>
        <w:jc w:val="center"/>
      </w:pPr>
      <w:r>
        <w:rPr>
          <w:i/>
          <w:iCs/>
          <w:spacing w:val="-1"/>
        </w:rPr>
        <w:t>Phone</w:t>
      </w:r>
      <w:r>
        <w:rPr>
          <w:i/>
          <w:iCs/>
        </w:rPr>
        <w:t xml:space="preserve"> </w:t>
      </w:r>
      <w:r>
        <w:rPr>
          <w:i/>
          <w:iCs/>
          <w:spacing w:val="-2"/>
        </w:rPr>
        <w:t>entries</w:t>
      </w:r>
      <w:r>
        <w:rPr>
          <w:i/>
          <w:iCs/>
          <w:spacing w:val="8"/>
        </w:rPr>
        <w:t xml:space="preserve"> </w:t>
      </w:r>
      <w:r>
        <w:rPr>
          <w:i/>
          <w:iCs/>
          <w:spacing w:val="-3"/>
        </w:rPr>
        <w:t>will</w:t>
      </w:r>
      <w:r>
        <w:rPr>
          <w:i/>
          <w:iCs/>
          <w:spacing w:val="1"/>
        </w:rPr>
        <w:t xml:space="preserve"> be</w:t>
      </w:r>
      <w:r>
        <w:rPr>
          <w:i/>
          <w:iCs/>
        </w:rPr>
        <w:t xml:space="preserve"> </w:t>
      </w:r>
      <w:r>
        <w:rPr>
          <w:i/>
          <w:iCs/>
          <w:spacing w:val="-2"/>
        </w:rPr>
        <w:t>accepted</w:t>
      </w:r>
      <w:r>
        <w:rPr>
          <w:i/>
          <w:iCs/>
          <w:spacing w:val="3"/>
        </w:rPr>
        <w:t xml:space="preserve"> </w:t>
      </w:r>
      <w:r>
        <w:rPr>
          <w:i/>
          <w:iCs/>
          <w:spacing w:val="-1"/>
        </w:rPr>
        <w:t>for</w:t>
      </w:r>
      <w:r>
        <w:rPr>
          <w:i/>
          <w:iCs/>
          <w:spacing w:val="1"/>
        </w:rPr>
        <w:t xml:space="preserve"> </w:t>
      </w:r>
      <w:r>
        <w:rPr>
          <w:i/>
          <w:iCs/>
          <w:spacing w:val="-2"/>
        </w:rPr>
        <w:t>ONLY</w:t>
      </w:r>
      <w:r>
        <w:rPr>
          <w:i/>
          <w:iCs/>
          <w:spacing w:val="4"/>
        </w:rPr>
        <w:t xml:space="preserve"> </w:t>
      </w:r>
      <w:r>
        <w:rPr>
          <w:i/>
          <w:iCs/>
          <w:spacing w:val="-1"/>
        </w:rPr>
        <w:t>those</w:t>
      </w:r>
      <w:r>
        <w:rPr>
          <w:i/>
          <w:iCs/>
        </w:rPr>
        <w:t xml:space="preserve"> </w:t>
      </w:r>
      <w:r>
        <w:rPr>
          <w:i/>
          <w:iCs/>
          <w:spacing w:val="-1"/>
        </w:rPr>
        <w:t>dogs</w:t>
      </w:r>
      <w:r>
        <w:rPr>
          <w:i/>
          <w:iCs/>
          <w:spacing w:val="2"/>
        </w:rPr>
        <w:t xml:space="preserve"> </w:t>
      </w:r>
      <w:r>
        <w:rPr>
          <w:i/>
          <w:iCs/>
          <w:spacing w:val="-2"/>
        </w:rPr>
        <w:t>that</w:t>
      </w:r>
      <w:r>
        <w:rPr>
          <w:i/>
          <w:iCs/>
          <w:spacing w:val="2"/>
        </w:rPr>
        <w:t xml:space="preserve"> </w:t>
      </w:r>
      <w:r>
        <w:rPr>
          <w:i/>
          <w:iCs/>
          <w:spacing w:val="-1"/>
        </w:rPr>
        <w:t>first</w:t>
      </w:r>
      <w:r>
        <w:rPr>
          <w:i/>
          <w:iCs/>
          <w:spacing w:val="2"/>
        </w:rPr>
        <w:t xml:space="preserve"> </w:t>
      </w:r>
      <w:r>
        <w:rPr>
          <w:i/>
          <w:iCs/>
          <w:spacing w:val="-2"/>
        </w:rPr>
        <w:t>qualify</w:t>
      </w:r>
      <w:r>
        <w:rPr>
          <w:i/>
          <w:iCs/>
          <w:spacing w:val="6"/>
        </w:rPr>
        <w:t xml:space="preserve"> </w:t>
      </w:r>
      <w:r>
        <w:rPr>
          <w:i/>
          <w:iCs/>
          <w:spacing w:val="-1"/>
        </w:rPr>
        <w:t>the</w:t>
      </w:r>
      <w:r>
        <w:rPr>
          <w:i/>
          <w:iCs/>
        </w:rPr>
        <w:t xml:space="preserve"> </w:t>
      </w:r>
      <w:r>
        <w:rPr>
          <w:i/>
          <w:iCs/>
          <w:spacing w:val="-1"/>
        </w:rPr>
        <w:t xml:space="preserve">week </w:t>
      </w:r>
      <w:r>
        <w:rPr>
          <w:i/>
          <w:iCs/>
          <w:spacing w:val="1"/>
        </w:rPr>
        <w:t xml:space="preserve">or </w:t>
      </w:r>
      <w:r>
        <w:rPr>
          <w:i/>
          <w:iCs/>
          <w:spacing w:val="-2"/>
        </w:rPr>
        <w:t>weekend</w:t>
      </w:r>
      <w:r>
        <w:rPr>
          <w:i/>
          <w:iCs/>
          <w:spacing w:val="53"/>
          <w:w w:val="101"/>
        </w:rPr>
        <w:t xml:space="preserve"> </w:t>
      </w:r>
      <w:r>
        <w:rPr>
          <w:i/>
          <w:iCs/>
        </w:rPr>
        <w:t>before</w:t>
      </w:r>
      <w:r>
        <w:rPr>
          <w:i/>
          <w:iCs/>
          <w:spacing w:val="-1"/>
        </w:rPr>
        <w:t xml:space="preserve"> the</w:t>
      </w:r>
      <w:r>
        <w:rPr>
          <w:i/>
          <w:iCs/>
        </w:rPr>
        <w:t xml:space="preserve"> </w:t>
      </w:r>
      <w:r>
        <w:rPr>
          <w:i/>
          <w:iCs/>
          <w:spacing w:val="-2"/>
        </w:rPr>
        <w:t>close</w:t>
      </w:r>
      <w:r>
        <w:rPr>
          <w:i/>
          <w:iCs/>
        </w:rPr>
        <w:t xml:space="preserve"> </w:t>
      </w:r>
      <w:r>
        <w:rPr>
          <w:i/>
          <w:iCs/>
          <w:spacing w:val="-2"/>
        </w:rPr>
        <w:t>of</w:t>
      </w:r>
      <w:r>
        <w:rPr>
          <w:i/>
          <w:iCs/>
          <w:spacing w:val="3"/>
        </w:rPr>
        <w:t xml:space="preserve"> </w:t>
      </w:r>
      <w:r>
        <w:rPr>
          <w:i/>
          <w:iCs/>
          <w:spacing w:val="1"/>
        </w:rPr>
        <w:t>the</w:t>
      </w:r>
      <w:r>
        <w:rPr>
          <w:i/>
          <w:iCs/>
        </w:rPr>
        <w:t xml:space="preserve"> </w:t>
      </w:r>
      <w:r>
        <w:rPr>
          <w:i/>
          <w:iCs/>
          <w:spacing w:val="-2"/>
        </w:rPr>
        <w:t>entries</w:t>
      </w:r>
      <w:r>
        <w:rPr>
          <w:i/>
          <w:iCs/>
          <w:spacing w:val="1"/>
        </w:rPr>
        <w:t xml:space="preserve"> </w:t>
      </w:r>
      <w:r>
        <w:rPr>
          <w:i/>
          <w:iCs/>
          <w:spacing w:val="-1"/>
        </w:rPr>
        <w:t>(October</w:t>
      </w:r>
      <w:r>
        <w:rPr>
          <w:i/>
          <w:iCs/>
          <w:spacing w:val="1"/>
        </w:rPr>
        <w:t xml:space="preserve"> </w:t>
      </w:r>
      <w:r w:rsidR="00FA78AB">
        <w:rPr>
          <w:i/>
          <w:iCs/>
        </w:rPr>
        <w:t>1</w:t>
      </w:r>
      <w:r>
        <w:rPr>
          <w:i/>
          <w:iCs/>
          <w:spacing w:val="4"/>
        </w:rPr>
        <w:t xml:space="preserve"> </w:t>
      </w:r>
      <w:r>
        <w:rPr>
          <w:i/>
          <w:iCs/>
        </w:rPr>
        <w:t>–</w:t>
      </w:r>
      <w:r>
        <w:rPr>
          <w:i/>
          <w:iCs/>
          <w:spacing w:val="2"/>
        </w:rPr>
        <w:t xml:space="preserve"> </w:t>
      </w:r>
      <w:r>
        <w:rPr>
          <w:i/>
          <w:iCs/>
          <w:spacing w:val="-1"/>
        </w:rPr>
        <w:t>October</w:t>
      </w:r>
      <w:r>
        <w:rPr>
          <w:i/>
          <w:iCs/>
        </w:rPr>
        <w:t xml:space="preserve"> </w:t>
      </w:r>
      <w:r w:rsidR="00FA78AB">
        <w:rPr>
          <w:i/>
          <w:iCs/>
          <w:spacing w:val="-2"/>
        </w:rPr>
        <w:t>8</w:t>
      </w:r>
      <w:r>
        <w:rPr>
          <w:i/>
          <w:iCs/>
          <w:spacing w:val="-2"/>
        </w:rPr>
        <w:t>,</w:t>
      </w:r>
      <w:r>
        <w:rPr>
          <w:i/>
          <w:iCs/>
          <w:spacing w:val="4"/>
        </w:rPr>
        <w:t xml:space="preserve"> </w:t>
      </w:r>
      <w:r w:rsidR="00FA78AB">
        <w:rPr>
          <w:i/>
          <w:iCs/>
          <w:spacing w:val="-2"/>
        </w:rPr>
        <w:t>2018</w:t>
      </w:r>
      <w:r>
        <w:rPr>
          <w:i/>
          <w:iCs/>
          <w:spacing w:val="-2"/>
        </w:rPr>
        <w:t>).</w:t>
      </w:r>
    </w:p>
    <w:p w:rsidR="00557B92" w:rsidRDefault="00557B92">
      <w:pPr>
        <w:pStyle w:val="BodyText"/>
        <w:kinsoku w:val="0"/>
        <w:overflowPunct w:val="0"/>
        <w:spacing w:before="131" w:line="188" w:lineRule="exact"/>
        <w:ind w:left="125" w:right="291"/>
        <w:jc w:val="center"/>
        <w:rPr>
          <w:sz w:val="16"/>
          <w:szCs w:val="16"/>
        </w:rPr>
      </w:pPr>
      <w:r>
        <w:rPr>
          <w:sz w:val="16"/>
          <w:szCs w:val="16"/>
        </w:rPr>
        <w:t>Drawing:</w:t>
      </w:r>
      <w:r>
        <w:rPr>
          <w:spacing w:val="23"/>
          <w:sz w:val="16"/>
          <w:szCs w:val="16"/>
        </w:rPr>
        <w:t xml:space="preserve"> </w:t>
      </w:r>
      <w:r>
        <w:rPr>
          <w:sz w:val="16"/>
          <w:szCs w:val="16"/>
        </w:rPr>
        <w:t>Thursday,</w:t>
      </w:r>
      <w:r>
        <w:rPr>
          <w:spacing w:val="-8"/>
          <w:sz w:val="16"/>
          <w:szCs w:val="16"/>
        </w:rPr>
        <w:t xml:space="preserve"> </w:t>
      </w:r>
      <w:r>
        <w:rPr>
          <w:sz w:val="16"/>
          <w:szCs w:val="16"/>
        </w:rPr>
        <w:t>October</w:t>
      </w:r>
      <w:r>
        <w:rPr>
          <w:spacing w:val="-6"/>
          <w:sz w:val="16"/>
          <w:szCs w:val="16"/>
        </w:rPr>
        <w:t xml:space="preserve"> </w:t>
      </w:r>
      <w:r w:rsidR="00FA78AB">
        <w:rPr>
          <w:sz w:val="16"/>
          <w:szCs w:val="16"/>
        </w:rPr>
        <w:t>1</w:t>
      </w:r>
      <w:r w:rsidR="00F12741">
        <w:rPr>
          <w:sz w:val="16"/>
          <w:szCs w:val="16"/>
        </w:rPr>
        <w:t>0</w:t>
      </w:r>
      <w:r>
        <w:rPr>
          <w:sz w:val="16"/>
          <w:szCs w:val="16"/>
        </w:rPr>
        <w:t>,</w:t>
      </w:r>
      <w:r>
        <w:rPr>
          <w:spacing w:val="-4"/>
          <w:sz w:val="16"/>
          <w:szCs w:val="16"/>
        </w:rPr>
        <w:t xml:space="preserve"> </w:t>
      </w:r>
      <w:r>
        <w:rPr>
          <w:sz w:val="16"/>
          <w:szCs w:val="16"/>
        </w:rPr>
        <w:t>201</w:t>
      </w:r>
      <w:r w:rsidR="00F12741">
        <w:rPr>
          <w:sz w:val="16"/>
          <w:szCs w:val="16"/>
        </w:rPr>
        <w:t>9</w:t>
      </w:r>
      <w:r>
        <w:rPr>
          <w:spacing w:val="-6"/>
          <w:sz w:val="16"/>
          <w:szCs w:val="16"/>
        </w:rPr>
        <w:t xml:space="preserve"> </w:t>
      </w:r>
      <w:r>
        <w:rPr>
          <w:sz w:val="16"/>
          <w:szCs w:val="16"/>
        </w:rPr>
        <w:t>at</w:t>
      </w:r>
      <w:r>
        <w:rPr>
          <w:spacing w:val="-4"/>
          <w:sz w:val="16"/>
          <w:szCs w:val="16"/>
        </w:rPr>
        <w:t xml:space="preserve"> </w:t>
      </w:r>
      <w:r>
        <w:rPr>
          <w:sz w:val="16"/>
          <w:szCs w:val="16"/>
        </w:rPr>
        <w:t>American</w:t>
      </w:r>
      <w:r>
        <w:rPr>
          <w:spacing w:val="-4"/>
          <w:sz w:val="16"/>
          <w:szCs w:val="16"/>
        </w:rPr>
        <w:t xml:space="preserve"> </w:t>
      </w:r>
      <w:r>
        <w:rPr>
          <w:spacing w:val="-1"/>
          <w:sz w:val="16"/>
          <w:szCs w:val="16"/>
        </w:rPr>
        <w:t>Kennel</w:t>
      </w:r>
      <w:r>
        <w:rPr>
          <w:spacing w:val="-5"/>
          <w:sz w:val="16"/>
          <w:szCs w:val="16"/>
        </w:rPr>
        <w:t xml:space="preserve"> </w:t>
      </w:r>
      <w:r>
        <w:rPr>
          <w:sz w:val="16"/>
          <w:szCs w:val="16"/>
        </w:rPr>
        <w:t>Club,</w:t>
      </w:r>
    </w:p>
    <w:p w:rsidR="00557B92" w:rsidRDefault="00557B92">
      <w:pPr>
        <w:pStyle w:val="BodyText"/>
        <w:kinsoku w:val="0"/>
        <w:overflowPunct w:val="0"/>
        <w:spacing w:before="0" w:line="177" w:lineRule="exact"/>
        <w:ind w:left="125" w:right="280"/>
        <w:jc w:val="center"/>
        <w:rPr>
          <w:rFonts w:ascii="Times New Roman" w:hAnsi="Times New Roman" w:cs="Times New Roman"/>
          <w:sz w:val="16"/>
          <w:szCs w:val="16"/>
        </w:rPr>
      </w:pPr>
      <w:r>
        <w:rPr>
          <w:rFonts w:ascii="Times New Roman" w:hAnsi="Times New Roman" w:cs="Times New Roman"/>
          <w:spacing w:val="1"/>
          <w:sz w:val="16"/>
          <w:szCs w:val="16"/>
        </w:rPr>
        <w:t>8051</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Arco</w:t>
      </w:r>
      <w:r>
        <w:rPr>
          <w:rFonts w:ascii="Times New Roman" w:hAnsi="Times New Roman" w:cs="Times New Roman"/>
          <w:spacing w:val="-10"/>
          <w:sz w:val="16"/>
          <w:szCs w:val="16"/>
        </w:rPr>
        <w:t xml:space="preserve"> </w:t>
      </w:r>
      <w:r>
        <w:rPr>
          <w:rFonts w:ascii="Times New Roman" w:hAnsi="Times New Roman" w:cs="Times New Roman"/>
          <w:sz w:val="16"/>
          <w:szCs w:val="16"/>
        </w:rPr>
        <w:t>Corporate</w:t>
      </w:r>
      <w:r>
        <w:rPr>
          <w:rFonts w:ascii="Times New Roman" w:hAnsi="Times New Roman" w:cs="Times New Roman"/>
          <w:spacing w:val="-6"/>
          <w:sz w:val="16"/>
          <w:szCs w:val="16"/>
        </w:rPr>
        <w:t xml:space="preserve"> </w:t>
      </w:r>
      <w:r>
        <w:rPr>
          <w:rFonts w:ascii="Times New Roman" w:hAnsi="Times New Roman" w:cs="Times New Roman"/>
          <w:sz w:val="16"/>
          <w:szCs w:val="16"/>
        </w:rPr>
        <w:t>Drive,</w:t>
      </w:r>
      <w:r>
        <w:rPr>
          <w:rFonts w:ascii="Times New Roman" w:hAnsi="Times New Roman" w:cs="Times New Roman"/>
          <w:spacing w:val="-4"/>
          <w:sz w:val="16"/>
          <w:szCs w:val="16"/>
        </w:rPr>
        <w:t xml:space="preserve"> </w:t>
      </w:r>
      <w:r>
        <w:rPr>
          <w:rFonts w:ascii="Times New Roman" w:hAnsi="Times New Roman" w:cs="Times New Roman"/>
          <w:sz w:val="16"/>
          <w:szCs w:val="16"/>
        </w:rPr>
        <w:t>Suite</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100,</w:t>
      </w:r>
      <w:r>
        <w:rPr>
          <w:rFonts w:ascii="Times New Roman" w:hAnsi="Times New Roman" w:cs="Times New Roman"/>
          <w:spacing w:val="-8"/>
          <w:sz w:val="16"/>
          <w:szCs w:val="16"/>
        </w:rPr>
        <w:t xml:space="preserve"> </w:t>
      </w:r>
      <w:r>
        <w:rPr>
          <w:rFonts w:ascii="Times New Roman" w:hAnsi="Times New Roman" w:cs="Times New Roman"/>
          <w:sz w:val="16"/>
          <w:szCs w:val="16"/>
        </w:rPr>
        <w:t>Raleigh,</w:t>
      </w:r>
      <w:r>
        <w:rPr>
          <w:rFonts w:ascii="Times New Roman" w:hAnsi="Times New Roman" w:cs="Times New Roman"/>
          <w:spacing w:val="-7"/>
          <w:sz w:val="16"/>
          <w:szCs w:val="16"/>
        </w:rPr>
        <w:t xml:space="preserve"> </w:t>
      </w:r>
      <w:r>
        <w:rPr>
          <w:rFonts w:ascii="Times New Roman" w:hAnsi="Times New Roman" w:cs="Times New Roman"/>
          <w:sz w:val="16"/>
          <w:szCs w:val="16"/>
        </w:rPr>
        <w:t>NC</w:t>
      </w:r>
      <w:r>
        <w:rPr>
          <w:rFonts w:ascii="Times New Roman" w:hAnsi="Times New Roman" w:cs="Times New Roman"/>
          <w:spacing w:val="-4"/>
          <w:sz w:val="16"/>
          <w:szCs w:val="16"/>
        </w:rPr>
        <w:t xml:space="preserve"> </w:t>
      </w:r>
      <w:r>
        <w:rPr>
          <w:rFonts w:ascii="Times New Roman" w:hAnsi="Times New Roman" w:cs="Times New Roman"/>
          <w:spacing w:val="2"/>
          <w:sz w:val="16"/>
          <w:szCs w:val="16"/>
        </w:rPr>
        <w:t>27617-3390</w:t>
      </w:r>
    </w:p>
    <w:p w:rsidR="00557B92" w:rsidRDefault="00557B92" w:rsidP="0013760F">
      <w:pPr>
        <w:pStyle w:val="Heading5"/>
        <w:kinsoku w:val="0"/>
        <w:overflowPunct w:val="0"/>
        <w:spacing w:before="107"/>
        <w:ind w:left="125" w:right="293"/>
        <w:rPr>
          <w:rFonts w:ascii="Cambria" w:hAnsi="Cambria" w:cs="Cambria"/>
          <w:spacing w:val="-2"/>
        </w:rPr>
      </w:pPr>
      <w:r>
        <w:rPr>
          <w:rFonts w:ascii="Cambria" w:hAnsi="Cambria" w:cs="Cambria"/>
          <w:spacing w:val="-1"/>
        </w:rPr>
        <w:t>Bracing</w:t>
      </w:r>
      <w:r>
        <w:rPr>
          <w:rFonts w:ascii="Cambria" w:hAnsi="Cambria" w:cs="Cambria"/>
        </w:rPr>
        <w:t xml:space="preserve"> </w:t>
      </w:r>
      <w:r>
        <w:rPr>
          <w:rFonts w:ascii="Cambria" w:hAnsi="Cambria" w:cs="Cambria"/>
          <w:spacing w:val="-2"/>
        </w:rPr>
        <w:t>information</w:t>
      </w:r>
      <w:r>
        <w:rPr>
          <w:rFonts w:ascii="Cambria" w:hAnsi="Cambria" w:cs="Cambria"/>
          <w:spacing w:val="-3"/>
        </w:rPr>
        <w:t xml:space="preserve"> </w:t>
      </w:r>
      <w:r>
        <w:rPr>
          <w:rFonts w:ascii="Cambria" w:hAnsi="Cambria" w:cs="Cambria"/>
          <w:spacing w:val="-1"/>
        </w:rPr>
        <w:t>available</w:t>
      </w:r>
      <w:r>
        <w:rPr>
          <w:rFonts w:ascii="Cambria" w:hAnsi="Cambria" w:cs="Cambria"/>
          <w:spacing w:val="-4"/>
        </w:rPr>
        <w:t xml:space="preserve"> </w:t>
      </w:r>
      <w:r w:rsidR="00FA78AB" w:rsidRPr="00FA78AB">
        <w:rPr>
          <w:rFonts w:ascii="Cambria" w:hAnsi="Cambria" w:cs="Cambria"/>
          <w:spacing w:val="1"/>
          <w:u w:val="single"/>
        </w:rPr>
        <w:t>after</w:t>
      </w:r>
      <w:r>
        <w:rPr>
          <w:rFonts w:ascii="Cambria" w:hAnsi="Cambria" w:cs="Cambria"/>
          <w:spacing w:val="-2"/>
        </w:rPr>
        <w:t xml:space="preserve"> </w:t>
      </w:r>
      <w:r>
        <w:rPr>
          <w:rFonts w:ascii="Cambria" w:hAnsi="Cambria" w:cs="Cambria"/>
          <w:spacing w:val="-1"/>
        </w:rPr>
        <w:t>7:00</w:t>
      </w:r>
      <w:r>
        <w:rPr>
          <w:rFonts w:ascii="Cambria" w:hAnsi="Cambria" w:cs="Cambria"/>
          <w:spacing w:val="-3"/>
        </w:rPr>
        <w:t xml:space="preserve"> </w:t>
      </w:r>
      <w:r>
        <w:rPr>
          <w:rFonts w:ascii="Cambria" w:hAnsi="Cambria" w:cs="Cambria"/>
        </w:rPr>
        <w:t>PM</w:t>
      </w:r>
      <w:r>
        <w:rPr>
          <w:rFonts w:ascii="Cambria" w:hAnsi="Cambria" w:cs="Cambria"/>
          <w:spacing w:val="-2"/>
        </w:rPr>
        <w:t xml:space="preserve"> </w:t>
      </w:r>
      <w:r w:rsidR="001F2093">
        <w:rPr>
          <w:rFonts w:ascii="Cambria" w:hAnsi="Cambria" w:cs="Cambria"/>
          <w:spacing w:val="-1"/>
        </w:rPr>
        <w:t>Thursday</w:t>
      </w:r>
      <w:r w:rsidRPr="0013760F">
        <w:rPr>
          <w:rFonts w:ascii="Cambria" w:hAnsi="Cambria" w:cs="Cambria"/>
          <w:spacing w:val="-1"/>
        </w:rPr>
        <w:t>,</w:t>
      </w:r>
      <w:r w:rsidRPr="0013760F">
        <w:rPr>
          <w:rFonts w:ascii="Cambria" w:hAnsi="Cambria" w:cs="Cambria"/>
          <w:spacing w:val="-4"/>
        </w:rPr>
        <w:t xml:space="preserve"> </w:t>
      </w:r>
      <w:r w:rsidR="0013760F" w:rsidRPr="0013760F">
        <w:rPr>
          <w:rFonts w:ascii="Cambria" w:hAnsi="Cambria" w:cs="Cambria"/>
          <w:spacing w:val="-1"/>
        </w:rPr>
        <w:t>Oct.</w:t>
      </w:r>
      <w:r w:rsidRPr="0013760F">
        <w:rPr>
          <w:rFonts w:ascii="Cambria" w:hAnsi="Cambria" w:cs="Cambria"/>
          <w:spacing w:val="-3"/>
        </w:rPr>
        <w:t xml:space="preserve"> </w:t>
      </w:r>
      <w:r w:rsidRPr="0013760F">
        <w:rPr>
          <w:rFonts w:ascii="Cambria" w:hAnsi="Cambria" w:cs="Cambria"/>
          <w:spacing w:val="-2"/>
        </w:rPr>
        <w:t>1</w:t>
      </w:r>
      <w:r w:rsidR="001F2093">
        <w:rPr>
          <w:rFonts w:ascii="Cambria" w:hAnsi="Cambria" w:cs="Cambria"/>
          <w:spacing w:val="-2"/>
        </w:rPr>
        <w:t>7,</w:t>
      </w:r>
      <w:r w:rsidRPr="0013760F">
        <w:rPr>
          <w:rFonts w:ascii="Cambria" w:hAnsi="Cambria" w:cs="Cambria"/>
        </w:rPr>
        <w:t xml:space="preserve"> </w:t>
      </w:r>
      <w:r w:rsidR="00FA78AB">
        <w:rPr>
          <w:rFonts w:ascii="Cambria" w:hAnsi="Cambria" w:cs="Cambria"/>
          <w:spacing w:val="-2"/>
        </w:rPr>
        <w:t>201</w:t>
      </w:r>
      <w:r w:rsidR="00F12741">
        <w:rPr>
          <w:rFonts w:ascii="Cambria" w:hAnsi="Cambria" w:cs="Cambria"/>
          <w:spacing w:val="-2"/>
        </w:rPr>
        <w:t>9</w:t>
      </w:r>
    </w:p>
    <w:p w:rsidR="00557B92" w:rsidRDefault="00557B92">
      <w:pPr>
        <w:pStyle w:val="BodyText"/>
        <w:kinsoku w:val="0"/>
        <w:overflowPunct w:val="0"/>
        <w:spacing w:before="120"/>
        <w:ind w:left="125" w:right="290"/>
        <w:jc w:val="center"/>
        <w:rPr>
          <w:sz w:val="16"/>
          <w:szCs w:val="16"/>
        </w:rPr>
      </w:pPr>
      <w:r>
        <w:rPr>
          <w:spacing w:val="-1"/>
          <w:sz w:val="16"/>
          <w:szCs w:val="16"/>
        </w:rPr>
        <w:t>JUDGES</w:t>
      </w:r>
      <w:r>
        <w:rPr>
          <w:spacing w:val="-8"/>
          <w:sz w:val="16"/>
          <w:szCs w:val="16"/>
        </w:rPr>
        <w:t xml:space="preserve"> </w:t>
      </w:r>
      <w:r>
        <w:rPr>
          <w:sz w:val="16"/>
          <w:szCs w:val="16"/>
        </w:rPr>
        <w:t>AND</w:t>
      </w:r>
      <w:r>
        <w:rPr>
          <w:spacing w:val="-9"/>
          <w:sz w:val="16"/>
          <w:szCs w:val="16"/>
        </w:rPr>
        <w:t xml:space="preserve"> </w:t>
      </w:r>
      <w:r>
        <w:rPr>
          <w:sz w:val="16"/>
          <w:szCs w:val="16"/>
        </w:rPr>
        <w:t>STAKE</w:t>
      </w:r>
      <w:r>
        <w:rPr>
          <w:spacing w:val="-8"/>
          <w:sz w:val="16"/>
          <w:szCs w:val="16"/>
        </w:rPr>
        <w:t xml:space="preserve"> </w:t>
      </w:r>
      <w:r>
        <w:rPr>
          <w:sz w:val="16"/>
          <w:szCs w:val="16"/>
        </w:rPr>
        <w:t>TO</w:t>
      </w:r>
      <w:r>
        <w:rPr>
          <w:spacing w:val="-10"/>
          <w:sz w:val="16"/>
          <w:szCs w:val="16"/>
        </w:rPr>
        <w:t xml:space="preserve"> </w:t>
      </w:r>
      <w:r>
        <w:rPr>
          <w:spacing w:val="2"/>
          <w:sz w:val="16"/>
          <w:szCs w:val="16"/>
        </w:rPr>
        <w:t>BE</w:t>
      </w:r>
      <w:r>
        <w:rPr>
          <w:spacing w:val="-11"/>
          <w:sz w:val="16"/>
          <w:szCs w:val="16"/>
        </w:rPr>
        <w:t xml:space="preserve"> </w:t>
      </w:r>
      <w:r>
        <w:rPr>
          <w:spacing w:val="1"/>
          <w:sz w:val="16"/>
          <w:szCs w:val="16"/>
        </w:rPr>
        <w:t>JUDGED</w:t>
      </w:r>
    </w:p>
    <w:p w:rsidR="00557B92" w:rsidRPr="00AD7DB1" w:rsidRDefault="00557B92">
      <w:pPr>
        <w:pStyle w:val="BodyText"/>
        <w:kinsoku w:val="0"/>
        <w:overflowPunct w:val="0"/>
        <w:spacing w:before="122"/>
        <w:ind w:left="1693" w:right="1851"/>
        <w:jc w:val="center"/>
        <w:rPr>
          <w:b/>
          <w:sz w:val="20"/>
          <w:szCs w:val="20"/>
        </w:rPr>
      </w:pPr>
      <w:r>
        <w:rPr>
          <w:b/>
          <w:bCs/>
          <w:spacing w:val="-3"/>
          <w:w w:val="105"/>
          <w:sz w:val="20"/>
          <w:szCs w:val="20"/>
        </w:rPr>
        <w:t>N</w:t>
      </w:r>
      <w:r>
        <w:rPr>
          <w:b/>
          <w:bCs/>
          <w:spacing w:val="-2"/>
          <w:w w:val="105"/>
          <w:sz w:val="20"/>
          <w:szCs w:val="20"/>
        </w:rPr>
        <w:t>ational</w:t>
      </w:r>
      <w:r>
        <w:rPr>
          <w:b/>
          <w:bCs/>
          <w:spacing w:val="12"/>
          <w:w w:val="105"/>
          <w:sz w:val="20"/>
          <w:szCs w:val="20"/>
        </w:rPr>
        <w:t xml:space="preserve"> </w:t>
      </w:r>
      <w:r>
        <w:rPr>
          <w:b/>
          <w:bCs/>
          <w:spacing w:val="-3"/>
          <w:w w:val="105"/>
          <w:sz w:val="20"/>
          <w:szCs w:val="20"/>
        </w:rPr>
        <w:t>Ope</w:t>
      </w:r>
      <w:r>
        <w:rPr>
          <w:b/>
          <w:bCs/>
          <w:spacing w:val="-2"/>
          <w:w w:val="105"/>
          <w:sz w:val="20"/>
          <w:szCs w:val="20"/>
        </w:rPr>
        <w:t>n</w:t>
      </w:r>
      <w:r>
        <w:rPr>
          <w:b/>
          <w:bCs/>
          <w:spacing w:val="5"/>
          <w:w w:val="105"/>
          <w:sz w:val="20"/>
          <w:szCs w:val="20"/>
        </w:rPr>
        <w:t xml:space="preserve"> </w:t>
      </w:r>
      <w:r w:rsidR="008E5A1F">
        <w:rPr>
          <w:b/>
          <w:bCs/>
          <w:spacing w:val="5"/>
          <w:w w:val="105"/>
          <w:sz w:val="20"/>
          <w:szCs w:val="20"/>
        </w:rPr>
        <w:t xml:space="preserve">Walking </w:t>
      </w:r>
      <w:r>
        <w:rPr>
          <w:b/>
          <w:bCs/>
          <w:spacing w:val="-2"/>
          <w:w w:val="105"/>
          <w:sz w:val="20"/>
          <w:szCs w:val="20"/>
        </w:rPr>
        <w:t>G</w:t>
      </w:r>
      <w:r>
        <w:rPr>
          <w:b/>
          <w:bCs/>
          <w:spacing w:val="-1"/>
          <w:w w:val="105"/>
          <w:sz w:val="20"/>
          <w:szCs w:val="20"/>
        </w:rPr>
        <w:t>un</w:t>
      </w:r>
      <w:r>
        <w:rPr>
          <w:b/>
          <w:bCs/>
          <w:spacing w:val="10"/>
          <w:w w:val="105"/>
          <w:sz w:val="20"/>
          <w:szCs w:val="20"/>
        </w:rPr>
        <w:t xml:space="preserve"> </w:t>
      </w:r>
      <w:r>
        <w:rPr>
          <w:b/>
          <w:bCs/>
          <w:spacing w:val="-3"/>
          <w:w w:val="105"/>
          <w:sz w:val="20"/>
          <w:szCs w:val="20"/>
        </w:rPr>
        <w:t>D</w:t>
      </w:r>
      <w:r>
        <w:rPr>
          <w:b/>
          <w:bCs/>
          <w:spacing w:val="-2"/>
          <w:w w:val="105"/>
          <w:sz w:val="20"/>
          <w:szCs w:val="20"/>
        </w:rPr>
        <w:t>og</w:t>
      </w:r>
      <w:r>
        <w:rPr>
          <w:b/>
          <w:bCs/>
          <w:spacing w:val="9"/>
          <w:w w:val="105"/>
          <w:sz w:val="20"/>
          <w:szCs w:val="20"/>
        </w:rPr>
        <w:t xml:space="preserve"> </w:t>
      </w:r>
      <w:r>
        <w:rPr>
          <w:b/>
          <w:bCs/>
          <w:spacing w:val="-3"/>
          <w:w w:val="105"/>
          <w:sz w:val="20"/>
          <w:szCs w:val="20"/>
        </w:rPr>
        <w:t>C</w:t>
      </w:r>
      <w:r>
        <w:rPr>
          <w:b/>
          <w:bCs/>
          <w:spacing w:val="-2"/>
          <w:w w:val="105"/>
          <w:sz w:val="20"/>
          <w:szCs w:val="20"/>
        </w:rPr>
        <w:t>ha</w:t>
      </w:r>
      <w:r>
        <w:rPr>
          <w:b/>
          <w:bCs/>
          <w:spacing w:val="-3"/>
          <w:w w:val="105"/>
          <w:sz w:val="20"/>
          <w:szCs w:val="20"/>
        </w:rPr>
        <w:t>mp</w:t>
      </w:r>
      <w:r>
        <w:rPr>
          <w:b/>
          <w:bCs/>
          <w:spacing w:val="-2"/>
          <w:w w:val="105"/>
          <w:sz w:val="20"/>
          <w:szCs w:val="20"/>
        </w:rPr>
        <w:t>ionshi</w:t>
      </w:r>
      <w:r>
        <w:rPr>
          <w:b/>
          <w:bCs/>
          <w:spacing w:val="-3"/>
          <w:w w:val="105"/>
          <w:sz w:val="20"/>
          <w:szCs w:val="20"/>
        </w:rPr>
        <w:t>p</w:t>
      </w:r>
      <w:r>
        <w:rPr>
          <w:b/>
          <w:bCs/>
          <w:spacing w:val="37"/>
          <w:w w:val="93"/>
          <w:sz w:val="20"/>
          <w:szCs w:val="20"/>
        </w:rPr>
        <w:t xml:space="preserve"> </w:t>
      </w:r>
      <w:r>
        <w:rPr>
          <w:b/>
          <w:bCs/>
          <w:spacing w:val="-2"/>
          <w:w w:val="105"/>
          <w:sz w:val="20"/>
          <w:szCs w:val="20"/>
        </w:rPr>
        <w:t>G</w:t>
      </w:r>
      <w:r>
        <w:rPr>
          <w:b/>
          <w:bCs/>
          <w:spacing w:val="-1"/>
          <w:w w:val="105"/>
          <w:sz w:val="20"/>
          <w:szCs w:val="20"/>
        </w:rPr>
        <w:t>rand</w:t>
      </w:r>
      <w:r>
        <w:rPr>
          <w:b/>
          <w:bCs/>
          <w:w w:val="105"/>
          <w:sz w:val="20"/>
          <w:szCs w:val="20"/>
        </w:rPr>
        <w:t xml:space="preserve"> </w:t>
      </w:r>
      <w:r>
        <w:rPr>
          <w:b/>
          <w:bCs/>
          <w:spacing w:val="-2"/>
          <w:w w:val="105"/>
          <w:sz w:val="20"/>
          <w:szCs w:val="20"/>
        </w:rPr>
        <w:t>Ope</w:t>
      </w:r>
      <w:r>
        <w:rPr>
          <w:b/>
          <w:bCs/>
          <w:spacing w:val="-1"/>
          <w:w w:val="105"/>
          <w:sz w:val="20"/>
          <w:szCs w:val="20"/>
        </w:rPr>
        <w:t>n</w:t>
      </w:r>
      <w:r>
        <w:rPr>
          <w:b/>
          <w:bCs/>
          <w:w w:val="105"/>
          <w:sz w:val="20"/>
          <w:szCs w:val="20"/>
        </w:rPr>
        <w:t xml:space="preserve"> </w:t>
      </w:r>
      <w:r>
        <w:rPr>
          <w:b/>
          <w:bCs/>
          <w:spacing w:val="-3"/>
          <w:w w:val="105"/>
          <w:sz w:val="20"/>
          <w:szCs w:val="20"/>
        </w:rPr>
        <w:t>L</w:t>
      </w:r>
      <w:r>
        <w:rPr>
          <w:b/>
          <w:bCs/>
          <w:spacing w:val="-2"/>
          <w:w w:val="105"/>
          <w:sz w:val="20"/>
          <w:szCs w:val="20"/>
        </w:rPr>
        <w:t>i</w:t>
      </w:r>
      <w:r>
        <w:rPr>
          <w:b/>
          <w:bCs/>
          <w:spacing w:val="-3"/>
          <w:w w:val="105"/>
          <w:sz w:val="20"/>
          <w:szCs w:val="20"/>
        </w:rPr>
        <w:t>mi</w:t>
      </w:r>
      <w:r>
        <w:rPr>
          <w:b/>
          <w:bCs/>
          <w:spacing w:val="-2"/>
          <w:w w:val="105"/>
          <w:sz w:val="20"/>
          <w:szCs w:val="20"/>
        </w:rPr>
        <w:t>t</w:t>
      </w:r>
      <w:r>
        <w:rPr>
          <w:b/>
          <w:bCs/>
          <w:spacing w:val="-3"/>
          <w:w w:val="105"/>
          <w:sz w:val="20"/>
          <w:szCs w:val="20"/>
        </w:rPr>
        <w:t>e</w:t>
      </w:r>
      <w:r>
        <w:rPr>
          <w:b/>
          <w:bCs/>
          <w:spacing w:val="-2"/>
          <w:w w:val="105"/>
          <w:sz w:val="20"/>
          <w:szCs w:val="20"/>
        </w:rPr>
        <w:t>d</w:t>
      </w:r>
      <w:r>
        <w:rPr>
          <w:b/>
          <w:bCs/>
          <w:spacing w:val="1"/>
          <w:w w:val="105"/>
          <w:sz w:val="20"/>
          <w:szCs w:val="20"/>
        </w:rPr>
        <w:t xml:space="preserve"> G</w:t>
      </w:r>
      <w:r>
        <w:rPr>
          <w:b/>
          <w:bCs/>
          <w:w w:val="105"/>
          <w:sz w:val="20"/>
          <w:szCs w:val="20"/>
        </w:rPr>
        <w:t xml:space="preserve">un </w:t>
      </w:r>
      <w:r>
        <w:rPr>
          <w:b/>
          <w:bCs/>
          <w:spacing w:val="-3"/>
          <w:w w:val="105"/>
          <w:sz w:val="20"/>
          <w:szCs w:val="20"/>
        </w:rPr>
        <w:t>D</w:t>
      </w:r>
      <w:r>
        <w:rPr>
          <w:b/>
          <w:bCs/>
          <w:spacing w:val="-2"/>
          <w:w w:val="105"/>
          <w:sz w:val="20"/>
          <w:szCs w:val="20"/>
        </w:rPr>
        <w:t>og</w:t>
      </w:r>
      <w:r>
        <w:rPr>
          <w:b/>
          <w:bCs/>
          <w:spacing w:val="4"/>
          <w:w w:val="105"/>
          <w:sz w:val="20"/>
          <w:szCs w:val="20"/>
        </w:rPr>
        <w:t xml:space="preserve"> </w:t>
      </w:r>
      <w:r>
        <w:rPr>
          <w:b/>
          <w:bCs/>
          <w:spacing w:val="-2"/>
          <w:w w:val="105"/>
          <w:sz w:val="20"/>
          <w:szCs w:val="20"/>
        </w:rPr>
        <w:t>S</w:t>
      </w:r>
      <w:r>
        <w:rPr>
          <w:b/>
          <w:bCs/>
          <w:spacing w:val="-1"/>
          <w:w w:val="105"/>
          <w:sz w:val="20"/>
          <w:szCs w:val="20"/>
        </w:rPr>
        <w:t>ta</w:t>
      </w:r>
      <w:r>
        <w:rPr>
          <w:b/>
          <w:bCs/>
          <w:spacing w:val="-2"/>
          <w:w w:val="105"/>
          <w:sz w:val="20"/>
          <w:szCs w:val="20"/>
        </w:rPr>
        <w:t>ke</w:t>
      </w:r>
      <w:r>
        <w:rPr>
          <w:b/>
          <w:bCs/>
          <w:spacing w:val="23"/>
          <w:w w:val="97"/>
          <w:sz w:val="20"/>
          <w:szCs w:val="20"/>
        </w:rPr>
        <w:t xml:space="preserve"> </w:t>
      </w:r>
      <w:r w:rsidR="00AD7DB1" w:rsidRPr="00AD7DB1">
        <w:rPr>
          <w:b/>
          <w:spacing w:val="-3"/>
          <w:w w:val="105"/>
          <w:sz w:val="20"/>
          <w:szCs w:val="20"/>
        </w:rPr>
        <w:t>Harold Heather – Genoa, IL</w:t>
      </w:r>
    </w:p>
    <w:p w:rsidR="0013760F" w:rsidRPr="00AD7DB1" w:rsidRDefault="00F12741">
      <w:pPr>
        <w:pStyle w:val="BodyText"/>
        <w:kinsoku w:val="0"/>
        <w:overflowPunct w:val="0"/>
        <w:spacing w:line="372" w:lineRule="auto"/>
        <w:ind w:left="1847" w:right="2009"/>
        <w:jc w:val="center"/>
        <w:rPr>
          <w:b/>
          <w:spacing w:val="-1"/>
          <w:sz w:val="20"/>
          <w:szCs w:val="20"/>
        </w:rPr>
      </w:pPr>
      <w:r>
        <w:rPr>
          <w:b/>
          <w:spacing w:val="-1"/>
          <w:sz w:val="20"/>
          <w:szCs w:val="20"/>
        </w:rPr>
        <w:t xml:space="preserve">Al </w:t>
      </w:r>
      <w:proofErr w:type="spellStart"/>
      <w:r>
        <w:rPr>
          <w:b/>
          <w:spacing w:val="-1"/>
          <w:sz w:val="20"/>
          <w:szCs w:val="20"/>
        </w:rPr>
        <w:t>Cropek</w:t>
      </w:r>
      <w:proofErr w:type="spellEnd"/>
      <w:r>
        <w:rPr>
          <w:b/>
          <w:spacing w:val="-1"/>
          <w:sz w:val="20"/>
          <w:szCs w:val="20"/>
        </w:rPr>
        <w:t xml:space="preserve"> – </w:t>
      </w:r>
      <w:proofErr w:type="spellStart"/>
      <w:r>
        <w:rPr>
          <w:b/>
          <w:spacing w:val="-1"/>
          <w:sz w:val="20"/>
          <w:szCs w:val="20"/>
        </w:rPr>
        <w:t>Conneautville</w:t>
      </w:r>
      <w:proofErr w:type="spellEnd"/>
      <w:r>
        <w:rPr>
          <w:b/>
          <w:spacing w:val="-1"/>
          <w:sz w:val="20"/>
          <w:szCs w:val="20"/>
        </w:rPr>
        <w:t>, PA</w:t>
      </w:r>
    </w:p>
    <w:p w:rsidR="00557B92" w:rsidRPr="00AD7DB1" w:rsidRDefault="00557B92">
      <w:pPr>
        <w:pStyle w:val="BodyText"/>
        <w:kinsoku w:val="0"/>
        <w:overflowPunct w:val="0"/>
        <w:spacing w:line="372" w:lineRule="auto"/>
        <w:ind w:left="1847" w:right="2009"/>
        <w:jc w:val="center"/>
        <w:rPr>
          <w:sz w:val="16"/>
          <w:szCs w:val="16"/>
        </w:rPr>
      </w:pPr>
      <w:r w:rsidRPr="00AD7DB1">
        <w:rPr>
          <w:spacing w:val="35"/>
          <w:w w:val="101"/>
          <w:sz w:val="16"/>
          <w:szCs w:val="16"/>
        </w:rPr>
        <w:t xml:space="preserve"> </w:t>
      </w:r>
      <w:r w:rsidRPr="00AD7DB1">
        <w:rPr>
          <w:spacing w:val="-1"/>
          <w:sz w:val="16"/>
          <w:szCs w:val="16"/>
        </w:rPr>
        <w:t>Course</w:t>
      </w:r>
      <w:r w:rsidRPr="00AD7DB1">
        <w:rPr>
          <w:spacing w:val="1"/>
          <w:sz w:val="16"/>
          <w:szCs w:val="16"/>
        </w:rPr>
        <w:t xml:space="preserve"> </w:t>
      </w:r>
      <w:proofErr w:type="gramStart"/>
      <w:r w:rsidRPr="00AD7DB1">
        <w:rPr>
          <w:spacing w:val="-2"/>
          <w:sz w:val="16"/>
          <w:szCs w:val="16"/>
        </w:rPr>
        <w:t>marshal</w:t>
      </w:r>
      <w:r w:rsidRPr="00AD7DB1">
        <w:rPr>
          <w:sz w:val="16"/>
          <w:szCs w:val="16"/>
        </w:rPr>
        <w:t xml:space="preserve"> </w:t>
      </w:r>
      <w:r w:rsidRPr="00AD7DB1">
        <w:rPr>
          <w:spacing w:val="4"/>
          <w:sz w:val="16"/>
          <w:szCs w:val="16"/>
        </w:rPr>
        <w:t xml:space="preserve"> </w:t>
      </w:r>
      <w:r w:rsidRPr="00AD7DB1">
        <w:rPr>
          <w:rFonts w:ascii="Wingdings" w:hAnsi="Wingdings" w:cs="Wingdings"/>
          <w:sz w:val="16"/>
          <w:szCs w:val="16"/>
        </w:rPr>
        <w:t></w:t>
      </w:r>
      <w:proofErr w:type="gramEnd"/>
      <w:r w:rsidRPr="00AD7DB1">
        <w:rPr>
          <w:rFonts w:ascii="Wingdings" w:hAnsi="Wingdings" w:cs="Wingdings"/>
          <w:spacing w:val="-135"/>
          <w:sz w:val="16"/>
          <w:szCs w:val="16"/>
        </w:rPr>
        <w:t></w:t>
      </w:r>
      <w:r w:rsidRPr="00AD7DB1">
        <w:rPr>
          <w:spacing w:val="-1"/>
          <w:sz w:val="16"/>
          <w:szCs w:val="16"/>
        </w:rPr>
        <w:t>TBA</w:t>
      </w:r>
    </w:p>
    <w:p w:rsidR="00557B92" w:rsidRDefault="00557B92">
      <w:pPr>
        <w:pStyle w:val="BodyText"/>
        <w:kinsoku w:val="0"/>
        <w:overflowPunct w:val="0"/>
        <w:spacing w:before="92" w:line="238" w:lineRule="auto"/>
        <w:ind w:left="1528" w:right="1686"/>
        <w:jc w:val="center"/>
        <w:rPr>
          <w:spacing w:val="-2"/>
          <w:w w:val="105"/>
        </w:rPr>
      </w:pPr>
      <w:r>
        <w:rPr>
          <w:b/>
          <w:bCs/>
          <w:spacing w:val="-3"/>
          <w:w w:val="105"/>
          <w:sz w:val="20"/>
          <w:szCs w:val="20"/>
        </w:rPr>
        <w:t>N</w:t>
      </w:r>
      <w:r>
        <w:rPr>
          <w:b/>
          <w:bCs/>
          <w:spacing w:val="-2"/>
          <w:w w:val="105"/>
          <w:sz w:val="20"/>
          <w:szCs w:val="20"/>
        </w:rPr>
        <w:t>ational</w:t>
      </w:r>
      <w:r>
        <w:rPr>
          <w:b/>
          <w:bCs/>
          <w:spacing w:val="26"/>
          <w:w w:val="105"/>
          <w:sz w:val="20"/>
          <w:szCs w:val="20"/>
        </w:rPr>
        <w:t xml:space="preserve"> </w:t>
      </w:r>
      <w:r>
        <w:rPr>
          <w:b/>
          <w:bCs/>
          <w:spacing w:val="-3"/>
          <w:w w:val="105"/>
          <w:sz w:val="20"/>
          <w:szCs w:val="20"/>
        </w:rPr>
        <w:t>Ama</w:t>
      </w:r>
      <w:r>
        <w:rPr>
          <w:b/>
          <w:bCs/>
          <w:spacing w:val="-2"/>
          <w:w w:val="105"/>
          <w:sz w:val="20"/>
          <w:szCs w:val="20"/>
        </w:rPr>
        <w:t>t</w:t>
      </w:r>
      <w:r>
        <w:rPr>
          <w:b/>
          <w:bCs/>
          <w:spacing w:val="-3"/>
          <w:w w:val="105"/>
          <w:sz w:val="20"/>
          <w:szCs w:val="20"/>
        </w:rPr>
        <w:t>e</w:t>
      </w:r>
      <w:r>
        <w:rPr>
          <w:b/>
          <w:bCs/>
          <w:spacing w:val="-2"/>
          <w:w w:val="105"/>
          <w:sz w:val="20"/>
          <w:szCs w:val="20"/>
        </w:rPr>
        <w:t>ur</w:t>
      </w:r>
      <w:r>
        <w:rPr>
          <w:b/>
          <w:bCs/>
          <w:spacing w:val="17"/>
          <w:w w:val="105"/>
          <w:sz w:val="20"/>
          <w:szCs w:val="20"/>
        </w:rPr>
        <w:t xml:space="preserve"> </w:t>
      </w:r>
      <w:r w:rsidR="008E5A1F">
        <w:rPr>
          <w:b/>
          <w:bCs/>
          <w:spacing w:val="17"/>
          <w:w w:val="105"/>
          <w:sz w:val="20"/>
          <w:szCs w:val="20"/>
        </w:rPr>
        <w:t xml:space="preserve">Walking </w:t>
      </w:r>
      <w:r>
        <w:rPr>
          <w:b/>
          <w:bCs/>
          <w:spacing w:val="-2"/>
          <w:w w:val="105"/>
          <w:sz w:val="20"/>
          <w:szCs w:val="20"/>
        </w:rPr>
        <w:t>G</w:t>
      </w:r>
      <w:r>
        <w:rPr>
          <w:b/>
          <w:bCs/>
          <w:spacing w:val="-1"/>
          <w:w w:val="105"/>
          <w:sz w:val="20"/>
          <w:szCs w:val="20"/>
        </w:rPr>
        <w:t>un</w:t>
      </w:r>
      <w:r>
        <w:rPr>
          <w:b/>
          <w:bCs/>
          <w:spacing w:val="16"/>
          <w:w w:val="105"/>
          <w:sz w:val="20"/>
          <w:szCs w:val="20"/>
        </w:rPr>
        <w:t xml:space="preserve"> </w:t>
      </w:r>
      <w:r>
        <w:rPr>
          <w:b/>
          <w:bCs/>
          <w:spacing w:val="-3"/>
          <w:w w:val="105"/>
          <w:sz w:val="20"/>
          <w:szCs w:val="20"/>
        </w:rPr>
        <w:t>D</w:t>
      </w:r>
      <w:r>
        <w:rPr>
          <w:b/>
          <w:bCs/>
          <w:spacing w:val="-2"/>
          <w:w w:val="105"/>
          <w:sz w:val="20"/>
          <w:szCs w:val="20"/>
        </w:rPr>
        <w:t>og</w:t>
      </w:r>
      <w:r>
        <w:rPr>
          <w:b/>
          <w:bCs/>
          <w:spacing w:val="21"/>
          <w:w w:val="105"/>
          <w:sz w:val="20"/>
          <w:szCs w:val="20"/>
        </w:rPr>
        <w:t xml:space="preserve"> </w:t>
      </w:r>
      <w:r>
        <w:rPr>
          <w:b/>
          <w:bCs/>
          <w:spacing w:val="-3"/>
          <w:w w:val="105"/>
          <w:sz w:val="20"/>
          <w:szCs w:val="20"/>
        </w:rPr>
        <w:t>C</w:t>
      </w:r>
      <w:r>
        <w:rPr>
          <w:b/>
          <w:bCs/>
          <w:spacing w:val="-2"/>
          <w:w w:val="105"/>
          <w:sz w:val="20"/>
          <w:szCs w:val="20"/>
        </w:rPr>
        <w:t>ha</w:t>
      </w:r>
      <w:r>
        <w:rPr>
          <w:b/>
          <w:bCs/>
          <w:spacing w:val="-3"/>
          <w:w w:val="105"/>
          <w:sz w:val="20"/>
          <w:szCs w:val="20"/>
        </w:rPr>
        <w:t>mpi</w:t>
      </w:r>
      <w:r>
        <w:rPr>
          <w:b/>
          <w:bCs/>
          <w:spacing w:val="-2"/>
          <w:w w:val="105"/>
          <w:sz w:val="20"/>
          <w:szCs w:val="20"/>
        </w:rPr>
        <w:t>onshi</w:t>
      </w:r>
      <w:r>
        <w:rPr>
          <w:b/>
          <w:bCs/>
          <w:spacing w:val="-3"/>
          <w:w w:val="105"/>
          <w:sz w:val="20"/>
          <w:szCs w:val="20"/>
        </w:rPr>
        <w:t>p</w:t>
      </w:r>
      <w:r>
        <w:rPr>
          <w:b/>
          <w:bCs/>
          <w:spacing w:val="45"/>
          <w:w w:val="93"/>
          <w:sz w:val="20"/>
          <w:szCs w:val="20"/>
        </w:rPr>
        <w:t xml:space="preserve"> </w:t>
      </w:r>
      <w:r>
        <w:rPr>
          <w:b/>
          <w:bCs/>
          <w:spacing w:val="-2"/>
          <w:w w:val="105"/>
          <w:sz w:val="20"/>
          <w:szCs w:val="20"/>
        </w:rPr>
        <w:t>G</w:t>
      </w:r>
      <w:r>
        <w:rPr>
          <w:b/>
          <w:bCs/>
          <w:spacing w:val="-1"/>
          <w:w w:val="105"/>
          <w:sz w:val="20"/>
          <w:szCs w:val="20"/>
        </w:rPr>
        <w:t>rand</w:t>
      </w:r>
      <w:r>
        <w:rPr>
          <w:b/>
          <w:bCs/>
          <w:spacing w:val="9"/>
          <w:w w:val="105"/>
          <w:sz w:val="20"/>
          <w:szCs w:val="20"/>
        </w:rPr>
        <w:t xml:space="preserve"> </w:t>
      </w:r>
      <w:r>
        <w:rPr>
          <w:b/>
          <w:bCs/>
          <w:spacing w:val="-3"/>
          <w:w w:val="105"/>
          <w:sz w:val="20"/>
          <w:szCs w:val="20"/>
        </w:rPr>
        <w:t>Ama</w:t>
      </w:r>
      <w:r>
        <w:rPr>
          <w:b/>
          <w:bCs/>
          <w:spacing w:val="-2"/>
          <w:w w:val="105"/>
          <w:sz w:val="20"/>
          <w:szCs w:val="20"/>
        </w:rPr>
        <w:t>t</w:t>
      </w:r>
      <w:r>
        <w:rPr>
          <w:b/>
          <w:bCs/>
          <w:spacing w:val="-3"/>
          <w:w w:val="105"/>
          <w:sz w:val="20"/>
          <w:szCs w:val="20"/>
        </w:rPr>
        <w:t>e</w:t>
      </w:r>
      <w:r>
        <w:rPr>
          <w:b/>
          <w:bCs/>
          <w:spacing w:val="-2"/>
          <w:w w:val="105"/>
          <w:sz w:val="20"/>
          <w:szCs w:val="20"/>
        </w:rPr>
        <w:t>ur</w:t>
      </w:r>
      <w:r>
        <w:rPr>
          <w:b/>
          <w:bCs/>
          <w:spacing w:val="12"/>
          <w:w w:val="105"/>
          <w:sz w:val="20"/>
          <w:szCs w:val="20"/>
        </w:rPr>
        <w:t xml:space="preserve"> </w:t>
      </w:r>
      <w:r>
        <w:rPr>
          <w:b/>
          <w:bCs/>
          <w:spacing w:val="-2"/>
          <w:w w:val="105"/>
          <w:sz w:val="20"/>
          <w:szCs w:val="20"/>
        </w:rPr>
        <w:t>L</w:t>
      </w:r>
      <w:r>
        <w:rPr>
          <w:b/>
          <w:bCs/>
          <w:spacing w:val="-1"/>
          <w:w w:val="105"/>
          <w:sz w:val="20"/>
          <w:szCs w:val="20"/>
        </w:rPr>
        <w:t>imit</w:t>
      </w:r>
      <w:r>
        <w:rPr>
          <w:b/>
          <w:bCs/>
          <w:spacing w:val="-2"/>
          <w:w w:val="105"/>
          <w:sz w:val="20"/>
          <w:szCs w:val="20"/>
        </w:rPr>
        <w:t>e</w:t>
      </w:r>
      <w:r>
        <w:rPr>
          <w:b/>
          <w:bCs/>
          <w:spacing w:val="-1"/>
          <w:w w:val="105"/>
          <w:sz w:val="20"/>
          <w:szCs w:val="20"/>
        </w:rPr>
        <w:t>d</w:t>
      </w:r>
      <w:r>
        <w:rPr>
          <w:b/>
          <w:bCs/>
          <w:spacing w:val="10"/>
          <w:w w:val="105"/>
          <w:sz w:val="20"/>
          <w:szCs w:val="20"/>
        </w:rPr>
        <w:t xml:space="preserve"> </w:t>
      </w:r>
      <w:r>
        <w:rPr>
          <w:b/>
          <w:bCs/>
          <w:spacing w:val="-2"/>
          <w:w w:val="105"/>
          <w:sz w:val="20"/>
          <w:szCs w:val="20"/>
        </w:rPr>
        <w:t>G</w:t>
      </w:r>
      <w:r>
        <w:rPr>
          <w:b/>
          <w:bCs/>
          <w:spacing w:val="-1"/>
          <w:w w:val="105"/>
          <w:sz w:val="20"/>
          <w:szCs w:val="20"/>
        </w:rPr>
        <w:t>un</w:t>
      </w:r>
      <w:r>
        <w:rPr>
          <w:b/>
          <w:bCs/>
          <w:spacing w:val="16"/>
          <w:w w:val="105"/>
          <w:sz w:val="20"/>
          <w:szCs w:val="20"/>
        </w:rPr>
        <w:t xml:space="preserve"> </w:t>
      </w:r>
      <w:r>
        <w:rPr>
          <w:b/>
          <w:bCs/>
          <w:spacing w:val="-3"/>
          <w:w w:val="105"/>
          <w:sz w:val="20"/>
          <w:szCs w:val="20"/>
        </w:rPr>
        <w:t>D</w:t>
      </w:r>
      <w:r>
        <w:rPr>
          <w:b/>
          <w:bCs/>
          <w:spacing w:val="-2"/>
          <w:w w:val="105"/>
          <w:sz w:val="20"/>
          <w:szCs w:val="20"/>
        </w:rPr>
        <w:t>og</w:t>
      </w:r>
      <w:r>
        <w:rPr>
          <w:b/>
          <w:bCs/>
          <w:spacing w:val="9"/>
          <w:w w:val="105"/>
          <w:sz w:val="20"/>
          <w:szCs w:val="20"/>
        </w:rPr>
        <w:t xml:space="preserve"> </w:t>
      </w:r>
      <w:r>
        <w:rPr>
          <w:b/>
          <w:bCs/>
          <w:spacing w:val="-1"/>
          <w:w w:val="105"/>
          <w:sz w:val="20"/>
          <w:szCs w:val="20"/>
        </w:rPr>
        <w:t>Stak</w:t>
      </w:r>
      <w:r>
        <w:rPr>
          <w:b/>
          <w:bCs/>
          <w:spacing w:val="-2"/>
          <w:w w:val="105"/>
          <w:sz w:val="20"/>
          <w:szCs w:val="20"/>
        </w:rPr>
        <w:t>e</w:t>
      </w:r>
      <w:r>
        <w:rPr>
          <w:b/>
          <w:bCs/>
          <w:spacing w:val="28"/>
          <w:w w:val="89"/>
          <w:sz w:val="20"/>
          <w:szCs w:val="20"/>
        </w:rPr>
        <w:t xml:space="preserve"> </w:t>
      </w:r>
    </w:p>
    <w:p w:rsidR="00AD7DB1" w:rsidRPr="00AD7DB1" w:rsidRDefault="00F12741">
      <w:pPr>
        <w:pStyle w:val="BodyText"/>
        <w:kinsoku w:val="0"/>
        <w:overflowPunct w:val="0"/>
        <w:spacing w:before="92" w:line="238" w:lineRule="auto"/>
        <w:ind w:left="1528" w:right="1686"/>
        <w:jc w:val="center"/>
        <w:rPr>
          <w:b/>
          <w:spacing w:val="-2"/>
          <w:w w:val="105"/>
          <w:sz w:val="20"/>
          <w:szCs w:val="20"/>
        </w:rPr>
      </w:pPr>
      <w:r>
        <w:rPr>
          <w:b/>
          <w:spacing w:val="-2"/>
          <w:w w:val="105"/>
          <w:sz w:val="20"/>
          <w:szCs w:val="20"/>
        </w:rPr>
        <w:t xml:space="preserve">Al </w:t>
      </w:r>
      <w:proofErr w:type="spellStart"/>
      <w:r>
        <w:rPr>
          <w:b/>
          <w:spacing w:val="-2"/>
          <w:w w:val="105"/>
          <w:sz w:val="20"/>
          <w:szCs w:val="20"/>
        </w:rPr>
        <w:t>Vanwieren</w:t>
      </w:r>
      <w:proofErr w:type="spellEnd"/>
      <w:r>
        <w:rPr>
          <w:b/>
          <w:spacing w:val="-2"/>
          <w:w w:val="105"/>
          <w:sz w:val="20"/>
          <w:szCs w:val="20"/>
        </w:rPr>
        <w:t xml:space="preserve"> – Dyer, IN</w:t>
      </w:r>
    </w:p>
    <w:p w:rsidR="006A1A67" w:rsidRPr="0013760F" w:rsidRDefault="00F12741">
      <w:pPr>
        <w:pStyle w:val="BodyText"/>
        <w:kinsoku w:val="0"/>
        <w:overflowPunct w:val="0"/>
        <w:spacing w:before="92" w:line="238" w:lineRule="auto"/>
        <w:ind w:left="1528" w:right="1686"/>
        <w:jc w:val="center"/>
      </w:pPr>
      <w:r>
        <w:rPr>
          <w:b/>
          <w:bCs/>
          <w:spacing w:val="-3"/>
          <w:w w:val="105"/>
          <w:sz w:val="20"/>
          <w:szCs w:val="20"/>
        </w:rPr>
        <w:t>Kent Merryman – Holland, MI</w:t>
      </w:r>
    </w:p>
    <w:p w:rsidR="00557B92" w:rsidRPr="00AD7DB1" w:rsidRDefault="00557B92">
      <w:pPr>
        <w:pStyle w:val="BodyText"/>
        <w:kinsoku w:val="0"/>
        <w:overflowPunct w:val="0"/>
        <w:spacing w:before="121"/>
        <w:ind w:left="125" w:right="285"/>
        <w:jc w:val="center"/>
        <w:rPr>
          <w:sz w:val="16"/>
          <w:szCs w:val="16"/>
        </w:rPr>
      </w:pPr>
      <w:r w:rsidRPr="00AD7DB1">
        <w:rPr>
          <w:spacing w:val="-1"/>
          <w:sz w:val="16"/>
          <w:szCs w:val="16"/>
        </w:rPr>
        <w:t>Course</w:t>
      </w:r>
      <w:r w:rsidRPr="00AD7DB1">
        <w:rPr>
          <w:spacing w:val="2"/>
          <w:sz w:val="16"/>
          <w:szCs w:val="16"/>
        </w:rPr>
        <w:t xml:space="preserve"> </w:t>
      </w:r>
      <w:r w:rsidRPr="00AD7DB1">
        <w:rPr>
          <w:spacing w:val="-2"/>
          <w:sz w:val="16"/>
          <w:szCs w:val="16"/>
        </w:rPr>
        <w:t>marshal</w:t>
      </w:r>
      <w:r w:rsidRPr="00AD7DB1">
        <w:rPr>
          <w:spacing w:val="4"/>
          <w:sz w:val="16"/>
          <w:szCs w:val="16"/>
        </w:rPr>
        <w:t xml:space="preserve"> </w:t>
      </w:r>
      <w:r w:rsidRPr="00AD7DB1">
        <w:rPr>
          <w:rFonts w:ascii="Wingdings" w:hAnsi="Wingdings" w:cs="Wingdings"/>
          <w:sz w:val="16"/>
          <w:szCs w:val="16"/>
        </w:rPr>
        <w:t></w:t>
      </w:r>
      <w:r w:rsidRPr="00AD7DB1">
        <w:rPr>
          <w:rFonts w:ascii="Wingdings" w:hAnsi="Wingdings" w:cs="Wingdings"/>
          <w:spacing w:val="-134"/>
          <w:sz w:val="16"/>
          <w:szCs w:val="16"/>
        </w:rPr>
        <w:t></w:t>
      </w:r>
      <w:r w:rsidRPr="00AD7DB1">
        <w:rPr>
          <w:spacing w:val="-1"/>
          <w:sz w:val="16"/>
          <w:szCs w:val="16"/>
        </w:rPr>
        <w:t>TBA</w:t>
      </w:r>
    </w:p>
    <w:p w:rsidR="00557B92" w:rsidRDefault="00557B92">
      <w:pPr>
        <w:pStyle w:val="BodyText"/>
        <w:kinsoku w:val="0"/>
        <w:overflowPunct w:val="0"/>
        <w:spacing w:before="121"/>
        <w:ind w:left="125" w:right="285"/>
        <w:jc w:val="center"/>
        <w:sectPr w:rsidR="00557B92">
          <w:type w:val="continuous"/>
          <w:pgSz w:w="15840" w:h="12240" w:orient="landscape"/>
          <w:pgMar w:top="380" w:right="420" w:bottom="280" w:left="500" w:header="720" w:footer="720" w:gutter="0"/>
          <w:cols w:num="2" w:space="720" w:equalWidth="0">
            <w:col w:w="6804" w:space="1195"/>
            <w:col w:w="6921"/>
          </w:cols>
          <w:noEndnote/>
        </w:sectPr>
      </w:pPr>
    </w:p>
    <w:p w:rsidR="00557B92" w:rsidRDefault="00557B92">
      <w:pPr>
        <w:pStyle w:val="Heading3"/>
        <w:kinsoku w:val="0"/>
        <w:overflowPunct w:val="0"/>
        <w:spacing w:before="37"/>
        <w:ind w:left="285" w:right="1351"/>
        <w:jc w:val="center"/>
        <w:rPr>
          <w:b w:val="0"/>
          <w:bCs w:val="0"/>
        </w:rPr>
      </w:pPr>
      <w:r>
        <w:rPr>
          <w:spacing w:val="-2"/>
          <w:w w:val="105"/>
        </w:rPr>
        <w:lastRenderedPageBreak/>
        <w:t>S</w:t>
      </w:r>
      <w:r>
        <w:rPr>
          <w:spacing w:val="-1"/>
          <w:w w:val="105"/>
        </w:rPr>
        <w:t>ta</w:t>
      </w:r>
      <w:r>
        <w:rPr>
          <w:spacing w:val="-2"/>
          <w:w w:val="105"/>
        </w:rPr>
        <w:t>ke,</w:t>
      </w:r>
      <w:r>
        <w:rPr>
          <w:spacing w:val="2"/>
          <w:w w:val="105"/>
        </w:rPr>
        <w:t xml:space="preserve"> </w:t>
      </w:r>
      <w:r>
        <w:rPr>
          <w:spacing w:val="-2"/>
          <w:w w:val="105"/>
        </w:rPr>
        <w:t>S</w:t>
      </w:r>
      <w:r>
        <w:rPr>
          <w:spacing w:val="-1"/>
          <w:w w:val="105"/>
        </w:rPr>
        <w:t>chedul</w:t>
      </w:r>
      <w:r>
        <w:rPr>
          <w:spacing w:val="-2"/>
          <w:w w:val="105"/>
        </w:rPr>
        <w:t>e</w:t>
      </w:r>
      <w:r>
        <w:rPr>
          <w:spacing w:val="4"/>
          <w:w w:val="105"/>
        </w:rPr>
        <w:t xml:space="preserve"> </w:t>
      </w:r>
      <w:r>
        <w:rPr>
          <w:spacing w:val="-1"/>
          <w:w w:val="105"/>
        </w:rPr>
        <w:t>and</w:t>
      </w:r>
      <w:r>
        <w:rPr>
          <w:spacing w:val="8"/>
          <w:w w:val="105"/>
        </w:rPr>
        <w:t xml:space="preserve"> </w:t>
      </w:r>
      <w:r>
        <w:rPr>
          <w:spacing w:val="-3"/>
          <w:w w:val="105"/>
        </w:rPr>
        <w:t>E</w:t>
      </w:r>
      <w:r>
        <w:rPr>
          <w:spacing w:val="-2"/>
          <w:w w:val="105"/>
        </w:rPr>
        <w:t>ntr</w:t>
      </w:r>
      <w:r>
        <w:rPr>
          <w:spacing w:val="-3"/>
          <w:w w:val="105"/>
        </w:rPr>
        <w:t>y</w:t>
      </w:r>
      <w:r>
        <w:rPr>
          <w:spacing w:val="7"/>
          <w:w w:val="105"/>
        </w:rPr>
        <w:t xml:space="preserve"> </w:t>
      </w:r>
      <w:r>
        <w:rPr>
          <w:spacing w:val="-3"/>
          <w:w w:val="105"/>
        </w:rPr>
        <w:t>Fee</w:t>
      </w:r>
      <w:r>
        <w:rPr>
          <w:spacing w:val="-2"/>
          <w:w w:val="105"/>
        </w:rPr>
        <w:t>s</w:t>
      </w:r>
    </w:p>
    <w:p w:rsidR="00557B92" w:rsidRDefault="00557B92">
      <w:pPr>
        <w:pStyle w:val="BodyText"/>
        <w:kinsoku w:val="0"/>
        <w:overflowPunct w:val="0"/>
        <w:spacing w:before="12"/>
        <w:ind w:left="0"/>
        <w:rPr>
          <w:b/>
          <w:bCs/>
          <w:sz w:val="19"/>
          <w:szCs w:val="19"/>
        </w:rPr>
      </w:pPr>
    </w:p>
    <w:p w:rsidR="00557B92" w:rsidRDefault="00306691">
      <w:pPr>
        <w:pStyle w:val="BodyText"/>
        <w:tabs>
          <w:tab w:val="left" w:pos="2727"/>
          <w:tab w:val="left" w:pos="4258"/>
          <w:tab w:val="left" w:pos="6145"/>
        </w:tabs>
        <w:kinsoku w:val="0"/>
        <w:overflowPunct w:val="0"/>
        <w:spacing w:before="0" w:line="216" w:lineRule="exact"/>
        <w:ind w:left="115" w:right="1255"/>
      </w:pPr>
      <w:r>
        <w:rPr>
          <w:noProof/>
        </w:rPr>
        <w:pict>
          <v:shape id="Freeform 5" o:spid="_x0000_s1050" style="position:absolute;left:0;text-align:left;margin-left:423.75pt;margin-top:19.6pt;width:340.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" o:allowincell="f" path="m,l6810,e" filled="f">
            <v:path arrowok="t" o:connecttype="custom" o:connectlocs="0,0;4324350,0" o:connectangles="0,0"/>
            <w10:wrap anchorx="page"/>
          </v:shape>
        </w:pict>
      </w:r>
      <w:r w:rsidR="00557B92">
        <w:rPr>
          <w:spacing w:val="-1"/>
        </w:rPr>
        <w:t>National</w:t>
      </w:r>
      <w:r w:rsidR="00557B92">
        <w:rPr>
          <w:spacing w:val="3"/>
        </w:rPr>
        <w:t xml:space="preserve"> </w:t>
      </w:r>
      <w:r w:rsidR="00557B92">
        <w:rPr>
          <w:spacing w:val="-2"/>
        </w:rPr>
        <w:t>Open</w:t>
      </w:r>
      <w:r w:rsidR="00557B92">
        <w:rPr>
          <w:spacing w:val="9"/>
        </w:rPr>
        <w:t xml:space="preserve"> </w:t>
      </w:r>
      <w:r w:rsidR="008E5A1F">
        <w:rPr>
          <w:spacing w:val="9"/>
        </w:rPr>
        <w:t xml:space="preserve">Walking </w:t>
      </w:r>
      <w:r w:rsidR="00557B92">
        <w:rPr>
          <w:spacing w:val="-2"/>
        </w:rPr>
        <w:t>Gun</w:t>
      </w:r>
      <w:r w:rsidR="00557B92">
        <w:rPr>
          <w:spacing w:val="-2"/>
        </w:rPr>
        <w:tab/>
        <w:t>8:30</w:t>
      </w:r>
      <w:r w:rsidR="00557B92">
        <w:rPr>
          <w:spacing w:val="6"/>
        </w:rPr>
        <w:t xml:space="preserve"> </w:t>
      </w:r>
      <w:r w:rsidR="00557B92">
        <w:rPr>
          <w:spacing w:val="-1"/>
        </w:rPr>
        <w:t>am</w:t>
      </w:r>
      <w:r w:rsidR="00557B92">
        <w:t xml:space="preserve"> </w:t>
      </w:r>
      <w:r w:rsidR="00557B92">
        <w:rPr>
          <w:spacing w:val="-2"/>
        </w:rPr>
        <w:t>(EST)</w:t>
      </w:r>
      <w:r w:rsidR="00557B92">
        <w:rPr>
          <w:spacing w:val="-2"/>
        </w:rPr>
        <w:tab/>
      </w:r>
      <w:r w:rsidR="00557B92">
        <w:rPr>
          <w:spacing w:val="-1"/>
        </w:rPr>
        <w:t>October</w:t>
      </w:r>
      <w:r w:rsidR="00557B92">
        <w:rPr>
          <w:spacing w:val="7"/>
        </w:rPr>
        <w:t xml:space="preserve"> </w:t>
      </w:r>
      <w:r w:rsidR="004148E3">
        <w:rPr>
          <w:spacing w:val="-2"/>
        </w:rPr>
        <w:t>2</w:t>
      </w:r>
      <w:r w:rsidR="00F12741">
        <w:rPr>
          <w:spacing w:val="-2"/>
        </w:rPr>
        <w:t>2</w:t>
      </w:r>
      <w:r w:rsidR="00557B92" w:rsidRPr="0013760F">
        <w:rPr>
          <w:spacing w:val="-2"/>
        </w:rPr>
        <w:t>,</w:t>
      </w:r>
      <w:r w:rsidR="00557B92" w:rsidRPr="0013760F">
        <w:rPr>
          <w:spacing w:val="6"/>
        </w:rPr>
        <w:t xml:space="preserve"> </w:t>
      </w:r>
      <w:r w:rsidR="007B1448" w:rsidRPr="0013760F">
        <w:rPr>
          <w:spacing w:val="-2"/>
        </w:rPr>
        <w:t>201</w:t>
      </w:r>
      <w:r w:rsidR="00F12741">
        <w:rPr>
          <w:spacing w:val="-2"/>
        </w:rPr>
        <w:t>9</w:t>
      </w:r>
      <w:r w:rsidR="00557B92">
        <w:rPr>
          <w:spacing w:val="-2"/>
        </w:rPr>
        <w:tab/>
      </w:r>
      <w:r w:rsidR="00557B92">
        <w:t>$</w:t>
      </w:r>
      <w:r w:rsidR="00557B92">
        <w:rPr>
          <w:spacing w:val="7"/>
        </w:rPr>
        <w:t xml:space="preserve"> </w:t>
      </w:r>
      <w:r w:rsidR="00F12741">
        <w:rPr>
          <w:spacing w:val="-2"/>
        </w:rPr>
        <w:t>200</w:t>
      </w:r>
      <w:r w:rsidR="00557B92">
        <w:rPr>
          <w:spacing w:val="-2"/>
        </w:rPr>
        <w:t>.00</w:t>
      </w:r>
      <w:r w:rsidR="00557B92">
        <w:rPr>
          <w:spacing w:val="47"/>
          <w:w w:val="101"/>
        </w:rPr>
        <w:t xml:space="preserve"> </w:t>
      </w:r>
      <w:r w:rsidR="00557B92">
        <w:rPr>
          <w:spacing w:val="-1"/>
        </w:rPr>
        <w:t>Dog</w:t>
      </w:r>
      <w:r w:rsidR="00557B92">
        <w:rPr>
          <w:spacing w:val="15"/>
        </w:rPr>
        <w:t xml:space="preserve"> </w:t>
      </w:r>
      <w:r w:rsidR="00557B92">
        <w:rPr>
          <w:spacing w:val="-2"/>
        </w:rPr>
        <w:t>Championship</w:t>
      </w:r>
      <w:r w:rsidR="00557B92">
        <w:rPr>
          <w:spacing w:val="-2"/>
        </w:rPr>
        <w:tab/>
      </w:r>
      <w:r w:rsidR="00557B92">
        <w:rPr>
          <w:spacing w:val="-2"/>
        </w:rPr>
        <w:tab/>
      </w:r>
      <w:r w:rsidR="00557B92">
        <w:rPr>
          <w:spacing w:val="-1"/>
        </w:rPr>
        <w:t>and</w:t>
      </w:r>
      <w:r w:rsidR="00557B92">
        <w:rPr>
          <w:spacing w:val="4"/>
        </w:rPr>
        <w:t xml:space="preserve"> </w:t>
      </w:r>
      <w:r w:rsidR="00557B92">
        <w:rPr>
          <w:spacing w:val="-1"/>
        </w:rPr>
        <w:t>each</w:t>
      </w:r>
      <w:r w:rsidR="00557B92">
        <w:rPr>
          <w:spacing w:val="2"/>
        </w:rPr>
        <w:t xml:space="preserve"> </w:t>
      </w:r>
      <w:r w:rsidR="00557B92">
        <w:rPr>
          <w:spacing w:val="-1"/>
        </w:rPr>
        <w:t>succeeding</w:t>
      </w:r>
      <w:r w:rsidR="00557B92">
        <w:rPr>
          <w:spacing w:val="4"/>
        </w:rPr>
        <w:t xml:space="preserve"> </w:t>
      </w:r>
      <w:r w:rsidR="00557B92">
        <w:rPr>
          <w:spacing w:val="-1"/>
        </w:rPr>
        <w:t>day</w:t>
      </w:r>
    </w:p>
    <w:p w:rsidR="00557B92" w:rsidRDefault="00306691">
      <w:pPr>
        <w:pStyle w:val="BodyText"/>
        <w:kinsoku w:val="0"/>
        <w:overflowPunct w:val="0"/>
        <w:spacing w:before="11"/>
        <w:ind w:left="115"/>
      </w:pPr>
      <w:r>
        <w:rPr>
          <w:noProof/>
        </w:rPr>
        <w:pict>
          <v:group id="Group 6" o:spid="_x0000_s1048" style="position:absolute;left:0;text-align:left;margin-left:422.35pt;margin-top:1.1pt;width:342.5pt;height:5.15pt;z-index:-251654144;mso-position-horizontal-relative:page" coordorigin="8447,22"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" o:allowincell="f">
            <v:shape id="Freeform 7" o:spid="_x0000_s1049" style="position:absolute;left:8475;top:117;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98xAAA&#10;ANsAAAAPAAAAZHJzL2Rvd25yZXYueG1sRI9Ba8JAFITvhf6H5RV6azYNoZToKlIQxB5KrBR6e2af&#10;2Wj2bchuk/jv3YLgcZiZb5j5crKtGKj3jWMFr0kKgrhyuuFawf57/fIOwgdkja1jUnAhD8vF48Mc&#10;C+1GLmnYhVpECPsCFZgQukJKXxmy6BPXEUfv6HqLIcq+lrrHMcJtK7M0fZMWG44LBjv6MFSdd39W&#10;wbr5+R22X59o8lVwdDxM1SktlXp+mlYzEIGmcA/f2hutIMvh/0v8AXJx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X/fMQAAADbAAAADwAAAAAAAAAAAAAAAACXAgAAZHJzL2Rv&#10;d25yZXYueG1sUEsFBgAAAAAEAAQA9QAAAIgDAAAAAA==&#10;" path="m,l6810,e" filled="f">
              <v:path arrowok="t" o:connecttype="custom" o:connectlocs="0,0;6810,0" o:connectangles="0,0"/>
            </v:shape>
            <v:shape id="Freeform 8" o:spid="_x0000_s1028" style="position:absolute;left:8467;top:42;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OUKxQAA&#10;ANsAAAAPAAAAZHJzL2Rvd25yZXYueG1sRI/RasJAFETfhf7Dcgt9Ed1EaI2pa0ilhdYHIdEPuGSv&#10;Sdrs3ZDdavz7bkHwcZiZM8w6G00nzjS41rKCeB6BIK6sbrlWcDx8zBIQziNr7CyTgis5yDYPkzWm&#10;2l64oHPpaxEg7FJU0Hjfp1K6qiGDbm574uCd7GDQBznUUg94CXDTyUUUvUiDLYeFBnvaNlT9lL9G&#10;wVuxTfKdvS4r3e6nX/Qdr95PsVJPj2P+CsLT6O/hW/tTK1g8w/+X8APk5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g5QrFAAAA2wAAAA8AAAAAAAAAAAAAAAAAlwIAAGRycy9k&#10;b3ducmV2LnhtbFBLBQYAAAAABAAEAPUAAACJAwAAAAA=&#10;" path="m,l6810,e" filled="f" strokeweight="2pt">
              <v:path arrowok="t" o:connecttype="custom" o:connectlocs="0,0;6810,0" o:connectangles="0,0"/>
            </v:shape>
            <w10:wrap anchorx="page"/>
          </v:group>
        </w:pict>
      </w:r>
      <w:r w:rsidR="00557B92">
        <w:rPr>
          <w:spacing w:val="-1"/>
        </w:rPr>
        <w:t>Grand</w:t>
      </w:r>
      <w:r w:rsidR="00557B92">
        <w:rPr>
          <w:spacing w:val="1"/>
        </w:rPr>
        <w:t xml:space="preserve"> </w:t>
      </w:r>
      <w:r w:rsidR="00557B92">
        <w:rPr>
          <w:spacing w:val="-2"/>
        </w:rPr>
        <w:t>Open</w:t>
      </w:r>
      <w:r w:rsidR="00557B92">
        <w:rPr>
          <w:spacing w:val="8"/>
        </w:rPr>
        <w:t xml:space="preserve"> </w:t>
      </w:r>
      <w:r w:rsidR="00557B92">
        <w:rPr>
          <w:spacing w:val="-2"/>
        </w:rPr>
        <w:t>Limited</w:t>
      </w:r>
      <w:r w:rsidR="00557B92">
        <w:rPr>
          <w:spacing w:val="2"/>
        </w:rPr>
        <w:t xml:space="preserve"> </w:t>
      </w:r>
      <w:r w:rsidR="00557B92">
        <w:rPr>
          <w:spacing w:val="-2"/>
        </w:rPr>
        <w:t>Gun</w:t>
      </w:r>
      <w:r w:rsidR="00557B92">
        <w:rPr>
          <w:spacing w:val="7"/>
        </w:rPr>
        <w:t xml:space="preserve"> </w:t>
      </w:r>
      <w:r w:rsidR="00557B92">
        <w:rPr>
          <w:spacing w:val="-3"/>
        </w:rPr>
        <w:t>Dog</w:t>
      </w:r>
    </w:p>
    <w:p w:rsidR="00557B92" w:rsidRDefault="00557B92">
      <w:pPr>
        <w:pStyle w:val="BodyText"/>
        <w:kinsoku w:val="0"/>
        <w:overflowPunct w:val="0"/>
        <w:spacing w:before="0"/>
        <w:ind w:left="0"/>
      </w:pPr>
    </w:p>
    <w:p w:rsidR="00557B92" w:rsidRDefault="00557B92">
      <w:pPr>
        <w:pStyle w:val="BodyText"/>
        <w:kinsoku w:val="0"/>
        <w:overflowPunct w:val="0"/>
        <w:spacing w:before="5"/>
        <w:ind w:left="0"/>
        <w:rPr>
          <w:sz w:val="19"/>
          <w:szCs w:val="19"/>
        </w:rPr>
      </w:pPr>
    </w:p>
    <w:p w:rsidR="00557B92" w:rsidRDefault="00557B92">
      <w:pPr>
        <w:pStyle w:val="BodyText"/>
        <w:tabs>
          <w:tab w:val="left" w:pos="2727"/>
          <w:tab w:val="left" w:pos="4258"/>
          <w:tab w:val="left" w:pos="6145"/>
        </w:tabs>
        <w:kinsoku w:val="0"/>
        <w:overflowPunct w:val="0"/>
        <w:spacing w:before="0" w:line="216" w:lineRule="exact"/>
        <w:ind w:left="115" w:right="1255"/>
      </w:pPr>
      <w:r>
        <w:rPr>
          <w:spacing w:val="-1"/>
        </w:rPr>
        <w:t>National</w:t>
      </w:r>
      <w:r>
        <w:rPr>
          <w:spacing w:val="5"/>
        </w:rPr>
        <w:t xml:space="preserve"> </w:t>
      </w:r>
      <w:r>
        <w:rPr>
          <w:spacing w:val="-1"/>
        </w:rPr>
        <w:t>Amateur</w:t>
      </w:r>
      <w:r>
        <w:rPr>
          <w:spacing w:val="3"/>
        </w:rPr>
        <w:t xml:space="preserve"> </w:t>
      </w:r>
      <w:r w:rsidR="008E5A1F">
        <w:rPr>
          <w:spacing w:val="3"/>
        </w:rPr>
        <w:t xml:space="preserve">Walking </w:t>
      </w:r>
      <w:r>
        <w:t>Gun</w:t>
      </w:r>
      <w:r>
        <w:tab/>
      </w:r>
      <w:r>
        <w:rPr>
          <w:spacing w:val="-2"/>
        </w:rPr>
        <w:t>8:30</w:t>
      </w:r>
      <w:r>
        <w:rPr>
          <w:spacing w:val="6"/>
        </w:rPr>
        <w:t xml:space="preserve"> </w:t>
      </w:r>
      <w:r>
        <w:rPr>
          <w:spacing w:val="-1"/>
        </w:rPr>
        <w:t>am</w:t>
      </w:r>
      <w:r>
        <w:t xml:space="preserve"> </w:t>
      </w:r>
      <w:r>
        <w:rPr>
          <w:spacing w:val="-2"/>
        </w:rPr>
        <w:t>(EST)</w:t>
      </w:r>
      <w:r>
        <w:rPr>
          <w:spacing w:val="-2"/>
        </w:rPr>
        <w:tab/>
      </w:r>
      <w:proofErr w:type="gramStart"/>
      <w:r w:rsidR="0013760F">
        <w:rPr>
          <w:spacing w:val="-1"/>
        </w:rPr>
        <w:t>To</w:t>
      </w:r>
      <w:proofErr w:type="gramEnd"/>
      <w:r w:rsidR="0013760F">
        <w:rPr>
          <w:spacing w:val="-1"/>
        </w:rPr>
        <w:t xml:space="preserve"> follow </w:t>
      </w:r>
      <w:r w:rsidR="00F12741">
        <w:rPr>
          <w:spacing w:val="-1"/>
        </w:rPr>
        <w:t>NGDC</w:t>
      </w:r>
      <w:r>
        <w:rPr>
          <w:spacing w:val="-2"/>
        </w:rPr>
        <w:tab/>
      </w:r>
      <w:r>
        <w:t>$</w:t>
      </w:r>
      <w:r>
        <w:rPr>
          <w:spacing w:val="7"/>
        </w:rPr>
        <w:t xml:space="preserve"> </w:t>
      </w:r>
      <w:r w:rsidR="00F12741">
        <w:rPr>
          <w:spacing w:val="-2"/>
        </w:rPr>
        <w:t>200</w:t>
      </w:r>
      <w:r>
        <w:rPr>
          <w:spacing w:val="-2"/>
        </w:rPr>
        <w:t>.00</w:t>
      </w:r>
      <w:r>
        <w:rPr>
          <w:spacing w:val="41"/>
          <w:w w:val="101"/>
        </w:rPr>
        <w:t xml:space="preserve"> </w:t>
      </w:r>
      <w:r>
        <w:rPr>
          <w:spacing w:val="-1"/>
        </w:rPr>
        <w:t>Dog</w:t>
      </w:r>
      <w:r>
        <w:rPr>
          <w:spacing w:val="15"/>
        </w:rPr>
        <w:t xml:space="preserve"> </w:t>
      </w:r>
      <w:r>
        <w:rPr>
          <w:spacing w:val="-2"/>
        </w:rPr>
        <w:t>Championship</w:t>
      </w:r>
      <w:r>
        <w:rPr>
          <w:spacing w:val="-2"/>
        </w:rPr>
        <w:tab/>
      </w:r>
      <w:r w:rsidR="00F12741">
        <w:rPr>
          <w:spacing w:val="-2"/>
        </w:rPr>
        <w:t xml:space="preserve">                                        </w:t>
      </w:r>
      <w:r>
        <w:rPr>
          <w:spacing w:val="-1"/>
        </w:rPr>
        <w:t>and</w:t>
      </w:r>
      <w:r>
        <w:rPr>
          <w:spacing w:val="4"/>
        </w:rPr>
        <w:t xml:space="preserve"> </w:t>
      </w:r>
      <w:r>
        <w:rPr>
          <w:spacing w:val="-1"/>
        </w:rPr>
        <w:t>each</w:t>
      </w:r>
      <w:r>
        <w:rPr>
          <w:spacing w:val="2"/>
        </w:rPr>
        <w:t xml:space="preserve"> </w:t>
      </w:r>
      <w:r>
        <w:rPr>
          <w:spacing w:val="-1"/>
        </w:rPr>
        <w:t>succeeding</w:t>
      </w:r>
      <w:r>
        <w:rPr>
          <w:spacing w:val="4"/>
        </w:rPr>
        <w:t xml:space="preserve"> </w:t>
      </w:r>
      <w:r>
        <w:rPr>
          <w:spacing w:val="-1"/>
        </w:rPr>
        <w:t>day</w:t>
      </w:r>
    </w:p>
    <w:p w:rsidR="00557B92" w:rsidRDefault="00557B92">
      <w:pPr>
        <w:pStyle w:val="BodyText"/>
        <w:kinsoku w:val="0"/>
        <w:overflowPunct w:val="0"/>
        <w:spacing w:before="6"/>
        <w:ind w:left="115"/>
      </w:pPr>
      <w:r>
        <w:rPr>
          <w:spacing w:val="-1"/>
        </w:rPr>
        <w:t>Grand</w:t>
      </w:r>
      <w:r>
        <w:rPr>
          <w:spacing w:val="3"/>
        </w:rPr>
        <w:t xml:space="preserve"> </w:t>
      </w:r>
      <w:r>
        <w:rPr>
          <w:spacing w:val="-1"/>
        </w:rPr>
        <w:t>Amateur</w:t>
      </w:r>
      <w:r>
        <w:rPr>
          <w:spacing w:val="1"/>
        </w:rPr>
        <w:t xml:space="preserve"> </w:t>
      </w:r>
      <w:r>
        <w:rPr>
          <w:spacing w:val="-2"/>
        </w:rPr>
        <w:t>Limited</w:t>
      </w:r>
      <w:r>
        <w:rPr>
          <w:spacing w:val="8"/>
        </w:rPr>
        <w:t xml:space="preserve"> </w:t>
      </w:r>
      <w:r>
        <w:rPr>
          <w:spacing w:val="-2"/>
        </w:rPr>
        <w:t>Gun</w:t>
      </w:r>
      <w:r>
        <w:rPr>
          <w:spacing w:val="4"/>
        </w:rPr>
        <w:t xml:space="preserve"> </w:t>
      </w:r>
      <w:r>
        <w:rPr>
          <w:spacing w:val="-1"/>
        </w:rPr>
        <w:t>Dog</w:t>
      </w:r>
      <w:r w:rsidR="00E54660">
        <w:rPr>
          <w:spacing w:val="-1"/>
        </w:rPr>
        <w:tab/>
      </w:r>
      <w:r w:rsidR="00E54660">
        <w:rPr>
          <w:spacing w:val="-1"/>
        </w:rPr>
        <w:tab/>
        <w:t xml:space="preserve">                (Not before October 2</w:t>
      </w:r>
      <w:r w:rsidR="00E54660" w:rsidRPr="00E54660">
        <w:rPr>
          <w:spacing w:val="-1"/>
          <w:vertAlign w:val="superscript"/>
        </w:rPr>
        <w:t>th</w:t>
      </w:r>
      <w:r w:rsidR="00E54660">
        <w:rPr>
          <w:spacing w:val="-1"/>
        </w:rPr>
        <w:t>)</w:t>
      </w:r>
    </w:p>
    <w:p w:rsidR="00557B92" w:rsidRDefault="00557B92">
      <w:pPr>
        <w:pStyle w:val="BodyText"/>
        <w:kinsoku w:val="0"/>
        <w:overflowPunct w:val="0"/>
        <w:spacing w:before="4"/>
        <w:ind w:left="0"/>
        <w:rPr>
          <w:sz w:val="25"/>
          <w:szCs w:val="25"/>
        </w:rPr>
      </w:pPr>
    </w:p>
    <w:p w:rsidR="00557B92" w:rsidRDefault="00557B92">
      <w:pPr>
        <w:pStyle w:val="Heading3"/>
        <w:kinsoku w:val="0"/>
        <w:overflowPunct w:val="0"/>
        <w:ind w:left="420" w:right="1125"/>
        <w:jc w:val="center"/>
        <w:rPr>
          <w:b w:val="0"/>
          <w:bCs w:val="0"/>
        </w:rPr>
      </w:pPr>
      <w:r>
        <w:rPr>
          <w:w w:val="110"/>
        </w:rPr>
        <w:t>Courses</w:t>
      </w:r>
      <w:r>
        <w:rPr>
          <w:spacing w:val="-8"/>
          <w:w w:val="110"/>
        </w:rPr>
        <w:t xml:space="preserve"> </w:t>
      </w:r>
      <w:r>
        <w:rPr>
          <w:spacing w:val="-1"/>
          <w:w w:val="110"/>
        </w:rPr>
        <w:t>and</w:t>
      </w:r>
      <w:r>
        <w:rPr>
          <w:spacing w:val="-7"/>
          <w:w w:val="110"/>
        </w:rPr>
        <w:t xml:space="preserve"> </w:t>
      </w:r>
      <w:r>
        <w:rPr>
          <w:spacing w:val="-2"/>
          <w:w w:val="110"/>
        </w:rPr>
        <w:t>Bi</w:t>
      </w:r>
      <w:r>
        <w:rPr>
          <w:spacing w:val="-1"/>
          <w:w w:val="110"/>
        </w:rPr>
        <w:t>r</w:t>
      </w:r>
      <w:r>
        <w:rPr>
          <w:spacing w:val="-2"/>
          <w:w w:val="110"/>
        </w:rPr>
        <w:t>ds</w:t>
      </w:r>
    </w:p>
    <w:p w:rsidR="00557B92" w:rsidRPr="008E5A1F" w:rsidRDefault="00306691" w:rsidP="008E5A1F">
      <w:pPr>
        <w:pStyle w:val="Heading5"/>
        <w:tabs>
          <w:tab w:val="left" w:pos="7997"/>
        </w:tabs>
        <w:kinsoku w:val="0"/>
        <w:overflowPunct w:val="0"/>
        <w:ind w:left="180"/>
        <w:rPr>
          <w:spacing w:val="-3"/>
        </w:rPr>
      </w:pPr>
      <w:r w:rsidRPr="00306691">
        <w:rPr>
          <w:noProof/>
        </w:rPr>
        <w:pict>
          <v:group id="Group 9" o:spid="_x0000_s1045" style="position:absolute;left:0;text-align:left;margin-left:422.5pt;margin-top:20.45pt;width:342.5pt;height:5.15pt;z-index:-251653120;mso-position-horizontal-relative:page" coordorigin="8450,409"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" o:allowincell="f">
            <v:shape id="Freeform 10" o:spid="_x0000_s1047" style="position:absolute;left:8477;top:504;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lzkwgAA&#10;ANsAAAAPAAAAZHJzL2Rvd25yZXYueG1sRI9Pi8IwFMTvgt8hPMGbpoqIdI0igiB6EP8geHvbPJvu&#10;Ni+libV+eyMs7HGYmd8w82VrS9FQ7QvHCkbDBARx5nTBuYLLeTOYgfABWWPpmBS8yMNy0e3MMdXu&#10;yUdqTiEXEcI+RQUmhCqV0meGLPqhq4ijd3e1xRBlnUtd4zPCbSnHSTKVFguOCwYrWhvKfk8Pq2BT&#10;XG/N7rBHM1kFR/fvNvtJjkr1e+3qC0SgNvyH/9pbrWA8gs+X+APk4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5SXOTCAAAA2wAAAA8AAAAAAAAAAAAAAAAAlwIAAGRycy9kb3du&#10;cmV2LnhtbFBLBQYAAAAABAAEAPUAAACGAwAAAAA=&#10;" path="m,l6810,e" filled="f">
              <v:path arrowok="t" o:connecttype="custom" o:connectlocs="0,0;6810,0" o:connectangles="0,0"/>
            </v:shape>
            <v:shape id="Freeform 11" o:spid="_x0000_s1046" style="position:absolute;left:8470;top:429;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X1+xAAA&#10;ANsAAAAPAAAAZHJzL2Rvd25yZXYueG1sRI/NisJAEITvC77D0IKXRSfJwdXoKCoK7h4Efx6gybRJ&#10;NNMTMqPGt98RBI9FVX1FTeetqcSdGldaVhAPIhDEmdUl5wpOx01/BMJ5ZI2VZVLwJAfzWedriqm2&#10;D97T/eBzESDsUlRQeF+nUrqsIINuYGvi4J1tY9AH2eRSN/gIcFPJJIqG0mDJYaHAmlYFZdfDzShY&#10;7lejxZ99/mS63H3/0iUer8+xUr1uu5iA8NT6T/jd3moFSQKvL+EHyN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l9fsQAAADbAAAADwAAAAAAAAAAAAAAAACXAgAAZHJzL2Rv&#10;d25yZXYueG1sUEsFBgAAAAAEAAQA9QAAAIgDAAAAAA==&#10;" path="m,l6810,e" filled="f" strokeweight="2pt">
              <v:path arrowok="t" o:connecttype="custom" o:connectlocs="0,0;6810,0" o:connectangles="0,0"/>
            </v:shape>
            <w10:wrap anchorx="page"/>
          </v:group>
        </w:pict>
      </w:r>
      <w:r w:rsidR="00557B92" w:rsidRPr="0013760F">
        <w:rPr>
          <w:spacing w:val="-1"/>
        </w:rPr>
        <w:t>National</w:t>
      </w:r>
      <w:r w:rsidR="00DB47B7">
        <w:rPr>
          <w:spacing w:val="-1"/>
        </w:rPr>
        <w:t xml:space="preserve"> </w:t>
      </w:r>
      <w:r w:rsidR="00557B92" w:rsidRPr="0013760F">
        <w:t>Open</w:t>
      </w:r>
      <w:r w:rsidR="00557B92" w:rsidRPr="0013760F">
        <w:rPr>
          <w:spacing w:val="-3"/>
        </w:rPr>
        <w:t xml:space="preserve"> </w:t>
      </w:r>
      <w:r w:rsidR="00DB47B7">
        <w:rPr>
          <w:spacing w:val="-3"/>
        </w:rPr>
        <w:t xml:space="preserve">Walking </w:t>
      </w:r>
      <w:r w:rsidR="00557B92" w:rsidRPr="0013760F">
        <w:rPr>
          <w:spacing w:val="-2"/>
        </w:rPr>
        <w:t>Gun</w:t>
      </w:r>
      <w:r w:rsidR="00557B92" w:rsidRPr="0013760F">
        <w:rPr>
          <w:spacing w:val="-3"/>
        </w:rPr>
        <w:t xml:space="preserve"> </w:t>
      </w:r>
      <w:r w:rsidR="00557B92" w:rsidRPr="0013760F">
        <w:rPr>
          <w:spacing w:val="-1"/>
        </w:rPr>
        <w:t>Dog</w:t>
      </w:r>
      <w:r w:rsidR="00557B92" w:rsidRPr="0013760F">
        <w:rPr>
          <w:spacing w:val="-2"/>
        </w:rPr>
        <w:t xml:space="preserve"> </w:t>
      </w:r>
      <w:r w:rsidR="00557B92" w:rsidRPr="0013760F">
        <w:rPr>
          <w:spacing w:val="-1"/>
        </w:rPr>
        <w:t>Championship</w:t>
      </w:r>
      <w:r w:rsidR="00557B92" w:rsidRPr="0013760F">
        <w:rPr>
          <w:spacing w:val="-3"/>
        </w:rPr>
        <w:t xml:space="preserve"> </w:t>
      </w:r>
      <w:r w:rsidR="0013760F" w:rsidRPr="0013760F">
        <w:rPr>
          <w:spacing w:val="-3"/>
        </w:rPr>
        <w:t xml:space="preserve">&amp; </w:t>
      </w:r>
      <w:r w:rsidR="0013760F" w:rsidRPr="0013760F">
        <w:rPr>
          <w:spacing w:val="-1"/>
        </w:rPr>
        <w:t xml:space="preserve">Amateur </w:t>
      </w:r>
      <w:r w:rsidR="00DB47B7">
        <w:rPr>
          <w:spacing w:val="-1"/>
        </w:rPr>
        <w:t xml:space="preserve">Walking </w:t>
      </w:r>
      <w:r w:rsidR="0013760F" w:rsidRPr="0013760F">
        <w:t>Gun</w:t>
      </w:r>
      <w:r w:rsidR="0013760F" w:rsidRPr="0013760F">
        <w:rPr>
          <w:spacing w:val="-3"/>
        </w:rPr>
        <w:t xml:space="preserve"> </w:t>
      </w:r>
      <w:r w:rsidR="0013760F" w:rsidRPr="0013760F">
        <w:rPr>
          <w:spacing w:val="-1"/>
        </w:rPr>
        <w:t>Dog</w:t>
      </w:r>
      <w:r w:rsidR="0013760F" w:rsidRPr="0013760F">
        <w:rPr>
          <w:spacing w:val="-2"/>
        </w:rPr>
        <w:t xml:space="preserve"> Championship</w:t>
      </w:r>
      <w:r w:rsidR="008E5A1F">
        <w:rPr>
          <w:spacing w:val="-3"/>
        </w:rPr>
        <w:t xml:space="preserve"> </w:t>
      </w:r>
      <w:r w:rsidR="00557B92" w:rsidRPr="0013760F">
        <w:rPr>
          <w:spacing w:val="-1"/>
        </w:rPr>
        <w:t>will</w:t>
      </w:r>
      <w:r w:rsidR="00557B92" w:rsidRPr="0013760F">
        <w:t xml:space="preserve"> </w:t>
      </w:r>
      <w:r w:rsidR="00557B92" w:rsidRPr="0013760F">
        <w:rPr>
          <w:spacing w:val="-2"/>
        </w:rPr>
        <w:t>run</w:t>
      </w:r>
      <w:r w:rsidR="00557B92" w:rsidRPr="0013760F">
        <w:rPr>
          <w:spacing w:val="2"/>
        </w:rPr>
        <w:t xml:space="preserve"> </w:t>
      </w:r>
      <w:r w:rsidR="0013760F" w:rsidRPr="0013760F">
        <w:rPr>
          <w:spacing w:val="-1"/>
        </w:rPr>
        <w:t>a</w:t>
      </w:r>
      <w:r w:rsidR="00557B92" w:rsidRPr="0013760F">
        <w:rPr>
          <w:spacing w:val="-3"/>
        </w:rPr>
        <w:t xml:space="preserve"> </w:t>
      </w:r>
      <w:r w:rsidR="0013760F" w:rsidRPr="0013760F">
        <w:rPr>
          <w:spacing w:val="-2"/>
        </w:rPr>
        <w:t>Continuous Course</w:t>
      </w:r>
      <w:r w:rsidR="0013760F" w:rsidRPr="0013760F">
        <w:t xml:space="preserve">; </w:t>
      </w:r>
      <w:r w:rsidR="00557B92" w:rsidRPr="0013760F">
        <w:rPr>
          <w:spacing w:val="-1"/>
        </w:rPr>
        <w:t>on</w:t>
      </w:r>
      <w:r w:rsidR="00557B92" w:rsidRPr="0013760F">
        <w:rPr>
          <w:spacing w:val="-3"/>
        </w:rPr>
        <w:t xml:space="preserve"> </w:t>
      </w:r>
      <w:r w:rsidR="00557B92" w:rsidRPr="0013760F">
        <w:rPr>
          <w:spacing w:val="-1"/>
        </w:rPr>
        <w:t>native</w:t>
      </w:r>
      <w:r w:rsidR="00557B92" w:rsidRPr="0013760F">
        <w:rPr>
          <w:spacing w:val="-2"/>
        </w:rPr>
        <w:t xml:space="preserve"> </w:t>
      </w:r>
      <w:r w:rsidR="00557B92" w:rsidRPr="0013760F">
        <w:rPr>
          <w:spacing w:val="-1"/>
        </w:rPr>
        <w:t>game</w:t>
      </w:r>
      <w:r w:rsidR="0013760F" w:rsidRPr="0013760F">
        <w:rPr>
          <w:spacing w:val="-1"/>
        </w:rPr>
        <w:t xml:space="preserve"> </w:t>
      </w:r>
      <w:r w:rsidR="00557B92" w:rsidRPr="0013760F">
        <w:t>birds</w:t>
      </w:r>
      <w:r w:rsidR="00557B92" w:rsidRPr="0013760F">
        <w:rPr>
          <w:spacing w:val="5"/>
        </w:rPr>
        <w:t xml:space="preserve"> </w:t>
      </w:r>
      <w:r w:rsidR="00557B92" w:rsidRPr="0013760F">
        <w:rPr>
          <w:spacing w:val="-2"/>
        </w:rPr>
        <w:t>and/or</w:t>
      </w:r>
      <w:r w:rsidR="00557B92" w:rsidRPr="0013760F">
        <w:rPr>
          <w:spacing w:val="5"/>
        </w:rPr>
        <w:t xml:space="preserve"> </w:t>
      </w:r>
      <w:r w:rsidR="00557B92" w:rsidRPr="0013760F">
        <w:rPr>
          <w:spacing w:val="-1"/>
        </w:rPr>
        <w:t>released</w:t>
      </w:r>
      <w:r w:rsidR="00557B92" w:rsidRPr="0013760F">
        <w:rPr>
          <w:spacing w:val="2"/>
        </w:rPr>
        <w:t xml:space="preserve"> </w:t>
      </w:r>
      <w:r w:rsidR="00557B92" w:rsidRPr="0013760F">
        <w:rPr>
          <w:spacing w:val="-1"/>
        </w:rPr>
        <w:t>bobwhite</w:t>
      </w:r>
      <w:r w:rsidR="00557B92" w:rsidRPr="0013760F">
        <w:rPr>
          <w:spacing w:val="3"/>
        </w:rPr>
        <w:t xml:space="preserve"> </w:t>
      </w:r>
      <w:r w:rsidR="00557B92" w:rsidRPr="0013760F">
        <w:rPr>
          <w:spacing w:val="-1"/>
        </w:rPr>
        <w:t>quail,</w:t>
      </w:r>
      <w:r w:rsidR="00557B92" w:rsidRPr="0013760F">
        <w:rPr>
          <w:spacing w:val="9"/>
        </w:rPr>
        <w:t xml:space="preserve"> </w:t>
      </w:r>
      <w:proofErr w:type="spellStart"/>
      <w:r w:rsidR="00557B92" w:rsidRPr="0013760F">
        <w:rPr>
          <w:spacing w:val="-2"/>
        </w:rPr>
        <w:t>chukar</w:t>
      </w:r>
      <w:proofErr w:type="spellEnd"/>
      <w:r w:rsidR="00557B92" w:rsidRPr="0013760F">
        <w:rPr>
          <w:spacing w:val="5"/>
        </w:rPr>
        <w:t xml:space="preserve"> </w:t>
      </w:r>
      <w:r w:rsidR="00557B92" w:rsidRPr="0013760F">
        <w:rPr>
          <w:spacing w:val="-1"/>
        </w:rPr>
        <w:t>and</w:t>
      </w:r>
      <w:r w:rsidR="00557B92" w:rsidRPr="0013760F">
        <w:rPr>
          <w:spacing w:val="6"/>
        </w:rPr>
        <w:t xml:space="preserve"> </w:t>
      </w:r>
      <w:r w:rsidR="00557B92" w:rsidRPr="0013760F">
        <w:rPr>
          <w:spacing w:val="-2"/>
        </w:rPr>
        <w:t>pheasant</w:t>
      </w:r>
    </w:p>
    <w:p w:rsidR="00557B92" w:rsidRDefault="00306691">
      <w:pPr>
        <w:pStyle w:val="Heading6"/>
        <w:kinsoku w:val="0"/>
        <w:overflowPunct w:val="0"/>
        <w:spacing w:before="145"/>
        <w:ind w:left="1018" w:right="1107" w:hanging="720"/>
        <w:rPr>
          <w:b w:val="0"/>
          <w:bCs w:val="0"/>
        </w:rPr>
      </w:pPr>
      <w:r w:rsidRPr="00306691">
        <w:rPr>
          <w:noProof/>
        </w:rPr>
        <w:pict>
          <v:shape id="Freeform 12" o:spid="_x0000_s1044" style="position:absolute;left:0;text-align:left;margin-left:74.85pt;margin-top:27.95pt;width:31.6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" o:allowincell="f" path="m,l634,e" filled="f" strokeweight=".58pt">
            <v:path arrowok="t" o:connecttype="custom" o:connectlocs="0,0;401955,0" o:connectangles="0,0"/>
            <w10:wrap anchorx="page"/>
          </v:shape>
        </w:pict>
      </w:r>
      <w:r w:rsidR="00557B92">
        <w:rPr>
          <w:spacing w:val="-1"/>
        </w:rPr>
        <w:t>Firearms:</w:t>
      </w:r>
      <w:r w:rsidR="00557B92">
        <w:rPr>
          <w:spacing w:val="3"/>
        </w:rPr>
        <w:t xml:space="preserve"> </w:t>
      </w:r>
      <w:r w:rsidR="00557B92">
        <w:rPr>
          <w:spacing w:val="-3"/>
          <w:u w:val="single"/>
        </w:rPr>
        <w:t>Bla</w:t>
      </w:r>
      <w:r w:rsidR="00557B92">
        <w:rPr>
          <w:spacing w:val="-1"/>
          <w:u w:val="single"/>
        </w:rPr>
        <w:t>nk</w:t>
      </w:r>
      <w:r w:rsidR="00557B92">
        <w:rPr>
          <w:spacing w:val="4"/>
          <w:u w:val="single"/>
        </w:rPr>
        <w:t xml:space="preserve"> </w:t>
      </w:r>
      <w:r w:rsidR="00557B92">
        <w:rPr>
          <w:spacing w:val="-2"/>
          <w:u w:val="single"/>
        </w:rPr>
        <w:t>amm</w:t>
      </w:r>
      <w:r w:rsidR="00557B92">
        <w:rPr>
          <w:u w:val="single"/>
        </w:rPr>
        <w:t>o</w:t>
      </w:r>
      <w:r w:rsidR="00557B92">
        <w:rPr>
          <w:spacing w:val="-2"/>
          <w:u w:val="single"/>
        </w:rPr>
        <w:t xml:space="preserve"> </w:t>
      </w:r>
      <w:r w:rsidR="00557B92">
        <w:rPr>
          <w:u w:val="single"/>
        </w:rPr>
        <w:t>a</w:t>
      </w:r>
      <w:r w:rsidR="00557B92">
        <w:rPr>
          <w:spacing w:val="-1"/>
          <w:u w:val="single"/>
        </w:rPr>
        <w:t xml:space="preserve">nd </w:t>
      </w:r>
      <w:r w:rsidR="00557B92">
        <w:rPr>
          <w:spacing w:val="-2"/>
          <w:u w:val="single"/>
        </w:rPr>
        <w:t>solid</w:t>
      </w:r>
      <w:r w:rsidR="00557B92">
        <w:rPr>
          <w:spacing w:val="3"/>
          <w:u w:val="single"/>
        </w:rPr>
        <w:t xml:space="preserve"> </w:t>
      </w:r>
      <w:proofErr w:type="spellStart"/>
      <w:r w:rsidR="00557B92">
        <w:rPr>
          <w:spacing w:val="-1"/>
          <w:u w:val="single"/>
        </w:rPr>
        <w:t>ba</w:t>
      </w:r>
      <w:r w:rsidR="00557B92">
        <w:rPr>
          <w:spacing w:val="-2"/>
          <w:u w:val="single"/>
        </w:rPr>
        <w:t>rr</w:t>
      </w:r>
      <w:proofErr w:type="spellEnd"/>
      <w:r w:rsidR="00557B92">
        <w:rPr>
          <w:spacing w:val="-39"/>
          <w:u w:val="single"/>
        </w:rPr>
        <w:t xml:space="preserve"> </w:t>
      </w:r>
      <w:r w:rsidR="00557B92">
        <w:rPr>
          <w:spacing w:val="-1"/>
          <w:u w:val="single"/>
        </w:rPr>
        <w:t>el guns</w:t>
      </w:r>
      <w:r w:rsidR="00557B92">
        <w:rPr>
          <w:spacing w:val="5"/>
          <w:u w:val="single"/>
        </w:rPr>
        <w:t xml:space="preserve"> </w:t>
      </w:r>
      <w:r w:rsidR="00557B92">
        <w:rPr>
          <w:spacing w:val="-2"/>
          <w:u w:val="single"/>
        </w:rPr>
        <w:t>only</w:t>
      </w:r>
      <w:r w:rsidR="00557B92">
        <w:rPr>
          <w:spacing w:val="3"/>
          <w:u w:val="single"/>
        </w:rPr>
        <w:t xml:space="preserve"> </w:t>
      </w:r>
      <w:r w:rsidR="00557B92">
        <w:rPr>
          <w:u w:val="single"/>
        </w:rPr>
        <w:t>-</w:t>
      </w:r>
      <w:r w:rsidR="00557B92">
        <w:rPr>
          <w:spacing w:val="3"/>
          <w:u w:val="single"/>
        </w:rPr>
        <w:t xml:space="preserve"> </w:t>
      </w:r>
      <w:r w:rsidR="00557B92">
        <w:rPr>
          <w:spacing w:val="-2"/>
          <w:u w:val="single"/>
        </w:rPr>
        <w:t>209</w:t>
      </w:r>
      <w:r w:rsidR="00557B92">
        <w:rPr>
          <w:spacing w:val="4"/>
          <w:u w:val="single"/>
        </w:rPr>
        <w:t xml:space="preserve"> </w:t>
      </w:r>
      <w:r w:rsidR="00557B92">
        <w:rPr>
          <w:spacing w:val="-4"/>
          <w:u w:val="single"/>
        </w:rPr>
        <w:t>pr</w:t>
      </w:r>
      <w:r w:rsidR="00557B92">
        <w:rPr>
          <w:spacing w:val="-39"/>
          <w:u w:val="single"/>
        </w:rPr>
        <w:t xml:space="preserve"> </w:t>
      </w:r>
      <w:proofErr w:type="spellStart"/>
      <w:r w:rsidR="00557B92">
        <w:rPr>
          <w:spacing w:val="-2"/>
          <w:u w:val="single"/>
        </w:rPr>
        <w:t>imer</w:t>
      </w:r>
      <w:proofErr w:type="spellEnd"/>
      <w:r w:rsidR="00557B92">
        <w:rPr>
          <w:spacing w:val="8"/>
          <w:u w:val="single"/>
        </w:rPr>
        <w:t xml:space="preserve"> </w:t>
      </w:r>
      <w:r w:rsidR="00557B92">
        <w:rPr>
          <w:spacing w:val="-4"/>
          <w:u w:val="single"/>
        </w:rPr>
        <w:t>or</w:t>
      </w:r>
      <w:r w:rsidR="00557B92">
        <w:rPr>
          <w:spacing w:val="9"/>
          <w:u w:val="single"/>
        </w:rPr>
        <w:t xml:space="preserve"> </w:t>
      </w:r>
      <w:r w:rsidR="00557B92">
        <w:rPr>
          <w:spacing w:val="-3"/>
          <w:u w:val="single"/>
        </w:rPr>
        <w:t>.32</w:t>
      </w:r>
      <w:r w:rsidR="00557B92">
        <w:rPr>
          <w:spacing w:val="5"/>
          <w:u w:val="single"/>
        </w:rPr>
        <w:t xml:space="preserve"> </w:t>
      </w:r>
      <w:r w:rsidR="00557B92">
        <w:rPr>
          <w:u w:val="single"/>
        </w:rPr>
        <w:t>ca</w:t>
      </w:r>
      <w:r w:rsidR="00557B92">
        <w:rPr>
          <w:spacing w:val="-3"/>
          <w:u w:val="single"/>
        </w:rPr>
        <w:t>liber</w:t>
      </w:r>
      <w:r w:rsidR="00557B92">
        <w:rPr>
          <w:spacing w:val="8"/>
          <w:u w:val="single"/>
        </w:rPr>
        <w:t xml:space="preserve"> </w:t>
      </w:r>
      <w:r w:rsidR="00557B92">
        <w:rPr>
          <w:spacing w:val="-2"/>
          <w:u w:val="single"/>
        </w:rPr>
        <w:t>blanks</w:t>
      </w:r>
      <w:r w:rsidR="00557B92">
        <w:rPr>
          <w:spacing w:val="1"/>
          <w:u w:val="single"/>
        </w:rPr>
        <w:t xml:space="preserve"> </w:t>
      </w:r>
      <w:r w:rsidR="00557B92">
        <w:rPr>
          <w:spacing w:val="-1"/>
          <w:u w:val="single"/>
        </w:rPr>
        <w:t>must</w:t>
      </w:r>
      <w:r w:rsidR="00557B92">
        <w:rPr>
          <w:spacing w:val="49"/>
          <w:w w:val="101"/>
        </w:rPr>
        <w:t xml:space="preserve"> </w:t>
      </w:r>
      <w:r w:rsidR="00557B92">
        <w:rPr>
          <w:spacing w:val="-1"/>
        </w:rPr>
        <w:t>be</w:t>
      </w:r>
      <w:r w:rsidR="00557B92">
        <w:rPr>
          <w:spacing w:val="6"/>
        </w:rPr>
        <w:t xml:space="preserve"> </w:t>
      </w:r>
      <w:r w:rsidR="00557B92">
        <w:rPr>
          <w:spacing w:val="-2"/>
        </w:rPr>
        <w:t>used.</w:t>
      </w:r>
    </w:p>
    <w:p w:rsidR="00557B92" w:rsidRDefault="00557B92">
      <w:pPr>
        <w:pStyle w:val="BodyText"/>
        <w:kinsoku w:val="0"/>
        <w:overflowPunct w:val="0"/>
        <w:spacing w:before="102"/>
        <w:ind w:left="298"/>
      </w:pPr>
      <w:r>
        <w:rPr>
          <w:spacing w:val="-1"/>
        </w:rPr>
        <w:t>Garmin</w:t>
      </w:r>
      <w:r>
        <w:t xml:space="preserve"> </w:t>
      </w:r>
      <w:r>
        <w:rPr>
          <w:spacing w:val="-1"/>
        </w:rPr>
        <w:t>and</w:t>
      </w:r>
      <w:r>
        <w:rPr>
          <w:spacing w:val="2"/>
        </w:rPr>
        <w:t xml:space="preserve"> </w:t>
      </w:r>
      <w:r>
        <w:rPr>
          <w:spacing w:val="-2"/>
        </w:rPr>
        <w:t>Tracking</w:t>
      </w:r>
      <w:r>
        <w:rPr>
          <w:spacing w:val="7"/>
        </w:rPr>
        <w:t xml:space="preserve"> </w:t>
      </w:r>
      <w:r>
        <w:rPr>
          <w:spacing w:val="-2"/>
        </w:rPr>
        <w:t>Collars</w:t>
      </w:r>
      <w:r>
        <w:rPr>
          <w:spacing w:val="2"/>
        </w:rPr>
        <w:t xml:space="preserve"> </w:t>
      </w:r>
      <w:r>
        <w:rPr>
          <w:spacing w:val="-1"/>
        </w:rPr>
        <w:t>will</w:t>
      </w:r>
      <w:r>
        <w:rPr>
          <w:spacing w:val="2"/>
        </w:rPr>
        <w:t xml:space="preserve"> </w:t>
      </w:r>
      <w:r>
        <w:rPr>
          <w:spacing w:val="-3"/>
        </w:rPr>
        <w:t>be</w:t>
      </w:r>
      <w:r>
        <w:rPr>
          <w:spacing w:val="6"/>
        </w:rPr>
        <w:t xml:space="preserve"> </w:t>
      </w:r>
      <w:r>
        <w:rPr>
          <w:spacing w:val="-2"/>
        </w:rPr>
        <w:t>permi</w:t>
      </w:r>
      <w:r>
        <w:rPr>
          <w:spacing w:val="-3"/>
        </w:rPr>
        <w:t>tt</w:t>
      </w:r>
      <w:r>
        <w:rPr>
          <w:spacing w:val="-2"/>
        </w:rPr>
        <w:t>ed</w:t>
      </w:r>
      <w:r>
        <w:rPr>
          <w:spacing w:val="6"/>
        </w:rPr>
        <w:t xml:space="preserve"> </w:t>
      </w:r>
      <w:r>
        <w:rPr>
          <w:spacing w:val="-3"/>
        </w:rPr>
        <w:t>as</w:t>
      </w:r>
      <w:r>
        <w:rPr>
          <w:spacing w:val="2"/>
        </w:rPr>
        <w:t xml:space="preserve"> </w:t>
      </w:r>
      <w:r>
        <w:t xml:space="preserve">per AKC </w:t>
      </w:r>
      <w:r>
        <w:rPr>
          <w:spacing w:val="-2"/>
        </w:rPr>
        <w:t>Guidelines</w:t>
      </w:r>
    </w:p>
    <w:p w:rsidR="00557B92" w:rsidRPr="00DB47B7" w:rsidRDefault="00557B92">
      <w:pPr>
        <w:pStyle w:val="BodyText"/>
        <w:kinsoku w:val="0"/>
        <w:overflowPunct w:val="0"/>
        <w:spacing w:before="121" w:line="218" w:lineRule="exact"/>
        <w:ind w:left="298"/>
        <w:rPr>
          <w:sz w:val="22"/>
          <w:szCs w:val="22"/>
        </w:rPr>
      </w:pPr>
      <w:r w:rsidRPr="00DB47B7">
        <w:rPr>
          <w:spacing w:val="-1"/>
          <w:sz w:val="22"/>
          <w:szCs w:val="22"/>
        </w:rPr>
        <w:t>Horseback</w:t>
      </w:r>
      <w:r w:rsidRPr="00DB47B7">
        <w:rPr>
          <w:sz w:val="22"/>
          <w:szCs w:val="22"/>
        </w:rPr>
        <w:t xml:space="preserve"> </w:t>
      </w:r>
      <w:r w:rsidRPr="00DB47B7">
        <w:rPr>
          <w:spacing w:val="-2"/>
          <w:sz w:val="22"/>
          <w:szCs w:val="22"/>
        </w:rPr>
        <w:t>Handling</w:t>
      </w:r>
      <w:r w:rsidRPr="00DB47B7">
        <w:rPr>
          <w:spacing w:val="2"/>
          <w:sz w:val="22"/>
          <w:szCs w:val="22"/>
        </w:rPr>
        <w:t xml:space="preserve"> </w:t>
      </w:r>
      <w:r w:rsidRPr="00DB47B7">
        <w:rPr>
          <w:spacing w:val="-3"/>
          <w:sz w:val="22"/>
          <w:szCs w:val="22"/>
        </w:rPr>
        <w:t>Will</w:t>
      </w:r>
      <w:r w:rsidRPr="00DB47B7">
        <w:rPr>
          <w:spacing w:val="2"/>
          <w:sz w:val="22"/>
          <w:szCs w:val="22"/>
        </w:rPr>
        <w:t xml:space="preserve"> </w:t>
      </w:r>
      <w:r w:rsidR="00DB47B7" w:rsidRPr="00DB47B7">
        <w:rPr>
          <w:b/>
          <w:bCs/>
          <w:spacing w:val="2"/>
          <w:sz w:val="22"/>
          <w:szCs w:val="22"/>
        </w:rPr>
        <w:t>NOT</w:t>
      </w:r>
      <w:r w:rsidR="00DB47B7" w:rsidRPr="00DB47B7">
        <w:rPr>
          <w:spacing w:val="2"/>
          <w:sz w:val="22"/>
          <w:szCs w:val="22"/>
        </w:rPr>
        <w:t xml:space="preserve"> </w:t>
      </w:r>
      <w:r w:rsidRPr="00DB47B7">
        <w:rPr>
          <w:sz w:val="22"/>
          <w:szCs w:val="22"/>
        </w:rPr>
        <w:t>Be</w:t>
      </w:r>
      <w:r w:rsidRPr="00DB47B7">
        <w:rPr>
          <w:spacing w:val="2"/>
          <w:sz w:val="22"/>
          <w:szCs w:val="22"/>
        </w:rPr>
        <w:t xml:space="preserve"> </w:t>
      </w:r>
      <w:r w:rsidRPr="00DB47B7">
        <w:rPr>
          <w:spacing w:val="-2"/>
          <w:sz w:val="22"/>
          <w:szCs w:val="22"/>
        </w:rPr>
        <w:t>Permi</w:t>
      </w:r>
      <w:r w:rsidRPr="00DB47B7">
        <w:rPr>
          <w:spacing w:val="-3"/>
          <w:sz w:val="22"/>
          <w:szCs w:val="22"/>
        </w:rPr>
        <w:t>tt</w:t>
      </w:r>
      <w:r w:rsidRPr="00DB47B7">
        <w:rPr>
          <w:spacing w:val="-2"/>
          <w:sz w:val="22"/>
          <w:szCs w:val="22"/>
        </w:rPr>
        <w:t>ed</w:t>
      </w:r>
      <w:r w:rsidRPr="00DB47B7">
        <w:rPr>
          <w:spacing w:val="1"/>
          <w:sz w:val="22"/>
          <w:szCs w:val="22"/>
        </w:rPr>
        <w:t xml:space="preserve"> </w:t>
      </w:r>
    </w:p>
    <w:p w:rsidR="00557B92" w:rsidRPr="00DB47B7" w:rsidRDefault="00557B92" w:rsidP="00DB47B7">
      <w:pPr>
        <w:pStyle w:val="BodyText"/>
        <w:kinsoku w:val="0"/>
        <w:overflowPunct w:val="0"/>
        <w:spacing w:before="0" w:line="218" w:lineRule="exact"/>
        <w:rPr>
          <w:sz w:val="22"/>
          <w:szCs w:val="22"/>
        </w:rPr>
      </w:pPr>
      <w:r w:rsidRPr="00DB47B7">
        <w:rPr>
          <w:spacing w:val="2"/>
          <w:sz w:val="22"/>
          <w:szCs w:val="22"/>
        </w:rPr>
        <w:t xml:space="preserve"> </w:t>
      </w:r>
    </w:p>
    <w:p w:rsidR="00557B92" w:rsidRDefault="00306691">
      <w:pPr>
        <w:pStyle w:val="BodyText"/>
        <w:kinsoku w:val="0"/>
        <w:overflowPunct w:val="0"/>
        <w:ind w:left="297"/>
      </w:pPr>
      <w:r>
        <w:rPr>
          <w:noProof/>
        </w:rPr>
        <w:pict>
          <v:shape id="Freeform 13" o:spid="_x0000_s1043" style="position:absolute;left:0;text-align:left;margin-left:423.85pt;margin-top:9.75pt;width:340.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" o:allowincell="f" path="m,l6810,e" filled="f">
            <v:path arrowok="t" o:connecttype="custom" o:connectlocs="0,0;4324350,0" o:connectangles="0,0"/>
            <w10:wrap anchorx="page"/>
          </v:shape>
        </w:pict>
      </w:r>
      <w:r>
        <w:rPr>
          <w:noProof/>
        </w:rPr>
        <w:pict>
          <v:group id="Group 14" o:spid="_x0000_s1040" style="position:absolute;left:0;text-align:left;margin-left:422.5pt;margin-top:12.9pt;width:342.5pt;height:5.15pt;z-index:-251650048;mso-position-horizontal-relative:page" coordorigin="8450,258" coordsize="6850,1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" o:allowincell="f">
            <v:shape id="Freeform 15" o:spid="_x0000_s1042" style="position:absolute;left:8477;top:353;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1w4twAAA&#10;ANsAAAAPAAAAZHJzL2Rvd25yZXYueG1sRE9Ni8IwEL0v+B/CCN7WVBFZqlFEEEQPoiuCt7EZm2oz&#10;KU2s9d9vFgRv83ifM523thQN1b5wrGDQT0AQZ04XnCs4/q6+f0D4gKyxdEwKXuRhPut8TTHV7sl7&#10;ag4hFzGEfYoKTAhVKqXPDFn0fVcRR+7qaoshwjqXusZnDLelHCbJWFosODYYrGhpKLsfHlbBqjid&#10;m81ui2a0CI6ulza7JXulet12MQERqA0f8du91nH+GP5/iQfI2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1w4twAAAANsAAAAPAAAAAAAAAAAAAAAAAJcCAABkcnMvZG93bnJl&#10;di54bWxQSwUGAAAAAAQABAD1AAAAhAMAAAAA&#10;" path="m,l6810,e" filled="f">
              <v:path arrowok="t" o:connecttype="custom" o:connectlocs="0,0;6810,0" o:connectangles="0,0"/>
            </v:shape>
            <v:shape id="Freeform 16" o:spid="_x0000_s1041" style="position:absolute;left:8470;top:278;width:6810;height:0;visibility:visible;mso-wrap-style:square;v-text-anchor:top" coordsize="6810,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hRbwgAA&#10;ANsAAAAPAAAAZHJzL2Rvd25yZXYueG1sRE/bisIwEH0X9h/CLOyLaNp98NJtKq4oqA+Clw8YmrHt&#10;bjMpTdT690YQfJvDuU4660wtrtS6yrKCeBiBIM6trrhQcDquBhMQziNrrC2Tgjs5mGUfvRQTbW+8&#10;p+vBFyKEsEtQQel9k0jp8pIMuqFtiAN3tq1BH2BbSN3iLYSbWn5H0UgarDg0lNjQoqT8/3AxCn73&#10;i8l8a+/jXFe7/ob+4unyHCv19dnNf0B46vxb/HKvdZg/hucv4QC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1SFFvCAAAA2wAAAA8AAAAAAAAAAAAAAAAAlwIAAGRycy9kb3du&#10;cmV2LnhtbFBLBQYAAAAABAAEAPUAAACGAwAAAAA=&#10;" path="m,l6810,e" filled="f" strokeweight="2pt">
              <v:path arrowok="t" o:connecttype="custom" o:connectlocs="0,0;6810,0" o:connectangles="0,0"/>
            </v:shape>
            <w10:wrap anchorx="page"/>
          </v:group>
        </w:pict>
      </w:r>
    </w:p>
    <w:p w:rsidR="00557B92" w:rsidRDefault="00557B92">
      <w:pPr>
        <w:pStyle w:val="BodyText"/>
        <w:kinsoku w:val="0"/>
        <w:overflowPunct w:val="0"/>
        <w:spacing w:before="116"/>
        <w:ind w:left="298"/>
      </w:pPr>
      <w:r>
        <w:rPr>
          <w:b/>
          <w:bCs/>
          <w:spacing w:val="-2"/>
        </w:rPr>
        <w:t>Roading</w:t>
      </w:r>
      <w:r>
        <w:rPr>
          <w:b/>
          <w:bCs/>
          <w:spacing w:val="5"/>
        </w:rPr>
        <w:t xml:space="preserve"> </w:t>
      </w:r>
      <w:r>
        <w:rPr>
          <w:b/>
          <w:bCs/>
          <w:spacing w:val="-2"/>
        </w:rPr>
        <w:t>of</w:t>
      </w:r>
      <w:r>
        <w:rPr>
          <w:b/>
          <w:bCs/>
          <w:spacing w:val="6"/>
        </w:rPr>
        <w:t xml:space="preserve"> </w:t>
      </w:r>
      <w:r>
        <w:rPr>
          <w:b/>
          <w:bCs/>
          <w:spacing w:val="-2"/>
        </w:rPr>
        <w:t>Dogs:</w:t>
      </w:r>
      <w:r>
        <w:rPr>
          <w:b/>
          <w:bCs/>
          <w:spacing w:val="4"/>
        </w:rPr>
        <w:t xml:space="preserve"> </w:t>
      </w:r>
      <w:r>
        <w:t>Roading</w:t>
      </w:r>
      <w:r>
        <w:rPr>
          <w:spacing w:val="6"/>
        </w:rPr>
        <w:t xml:space="preserve"> </w:t>
      </w:r>
      <w:r>
        <w:t>of</w:t>
      </w:r>
      <w:r>
        <w:rPr>
          <w:spacing w:val="3"/>
        </w:rPr>
        <w:t xml:space="preserve"> </w:t>
      </w:r>
      <w:r>
        <w:t>dogs</w:t>
      </w:r>
      <w:r>
        <w:rPr>
          <w:spacing w:val="5"/>
        </w:rPr>
        <w:t xml:space="preserve"> </w:t>
      </w:r>
      <w:r>
        <w:t>is</w:t>
      </w:r>
      <w:r>
        <w:rPr>
          <w:spacing w:val="3"/>
        </w:rPr>
        <w:t xml:space="preserve"> </w:t>
      </w:r>
      <w:r>
        <w:rPr>
          <w:b/>
          <w:bCs/>
          <w:spacing w:val="-2"/>
          <w:u w:val="single"/>
        </w:rPr>
        <w:t>not</w:t>
      </w:r>
      <w:r>
        <w:rPr>
          <w:b/>
          <w:bCs/>
          <w:spacing w:val="7"/>
          <w:u w:val="single"/>
        </w:rPr>
        <w:t xml:space="preserve"> </w:t>
      </w:r>
      <w:r>
        <w:rPr>
          <w:spacing w:val="1"/>
        </w:rPr>
        <w:t>allowed</w:t>
      </w:r>
      <w:r>
        <w:rPr>
          <w:spacing w:val="5"/>
        </w:rPr>
        <w:t xml:space="preserve"> </w:t>
      </w:r>
      <w:r>
        <w:t>on</w:t>
      </w:r>
      <w:r>
        <w:rPr>
          <w:spacing w:val="1"/>
        </w:rPr>
        <w:t xml:space="preserve"> </w:t>
      </w:r>
      <w:r>
        <w:t>the</w:t>
      </w:r>
      <w:r>
        <w:rPr>
          <w:spacing w:val="6"/>
        </w:rPr>
        <w:t xml:space="preserve"> </w:t>
      </w:r>
      <w:r>
        <w:rPr>
          <w:spacing w:val="-1"/>
        </w:rPr>
        <w:t>course.</w:t>
      </w:r>
    </w:p>
    <w:p w:rsidR="00557B92" w:rsidRDefault="00557B92">
      <w:pPr>
        <w:pStyle w:val="BodyText"/>
        <w:kinsoku w:val="0"/>
        <w:overflowPunct w:val="0"/>
        <w:spacing w:before="126" w:line="218" w:lineRule="exact"/>
        <w:ind w:left="298"/>
      </w:pPr>
      <w:r>
        <w:rPr>
          <w:spacing w:val="-1"/>
        </w:rPr>
        <w:t>Coggins</w:t>
      </w:r>
      <w:r>
        <w:rPr>
          <w:spacing w:val="2"/>
        </w:rPr>
        <w:t xml:space="preserve"> </w:t>
      </w:r>
      <w:r>
        <w:rPr>
          <w:spacing w:val="-1"/>
        </w:rPr>
        <w:t>test</w:t>
      </w:r>
      <w:r>
        <w:rPr>
          <w:spacing w:val="2"/>
        </w:rPr>
        <w:t xml:space="preserve"> </w:t>
      </w:r>
      <w:r>
        <w:rPr>
          <w:spacing w:val="-1"/>
        </w:rPr>
        <w:t>verification</w:t>
      </w:r>
      <w:r>
        <w:rPr>
          <w:spacing w:val="2"/>
        </w:rPr>
        <w:t xml:space="preserve"> </w:t>
      </w:r>
      <w:r>
        <w:rPr>
          <w:spacing w:val="-1"/>
        </w:rPr>
        <w:t>and</w:t>
      </w:r>
      <w:r>
        <w:rPr>
          <w:spacing w:val="2"/>
        </w:rPr>
        <w:t xml:space="preserve"> </w:t>
      </w:r>
      <w:r>
        <w:rPr>
          <w:spacing w:val="-2"/>
        </w:rPr>
        <w:t>health</w:t>
      </w:r>
      <w:r>
        <w:rPr>
          <w:spacing w:val="7"/>
        </w:rPr>
        <w:t xml:space="preserve"> </w:t>
      </w:r>
      <w:r>
        <w:rPr>
          <w:spacing w:val="-2"/>
        </w:rPr>
        <w:t>certificate</w:t>
      </w:r>
      <w:r>
        <w:rPr>
          <w:spacing w:val="2"/>
        </w:rPr>
        <w:t xml:space="preserve"> </w:t>
      </w:r>
      <w:r>
        <w:rPr>
          <w:spacing w:val="-1"/>
        </w:rPr>
        <w:t>required</w:t>
      </w:r>
      <w:r>
        <w:rPr>
          <w:spacing w:val="3"/>
        </w:rPr>
        <w:t xml:space="preserve"> </w:t>
      </w:r>
      <w:r>
        <w:rPr>
          <w:spacing w:val="-1"/>
        </w:rPr>
        <w:t>for</w:t>
      </w:r>
      <w:r>
        <w:rPr>
          <w:spacing w:val="4"/>
        </w:rPr>
        <w:t xml:space="preserve"> </w:t>
      </w:r>
      <w:r>
        <w:rPr>
          <w:spacing w:val="-2"/>
        </w:rPr>
        <w:t>all</w:t>
      </w:r>
      <w:r>
        <w:rPr>
          <w:spacing w:val="3"/>
        </w:rPr>
        <w:t xml:space="preserve"> </w:t>
      </w:r>
      <w:r>
        <w:rPr>
          <w:spacing w:val="-2"/>
        </w:rPr>
        <w:t>horses</w:t>
      </w:r>
      <w:r>
        <w:rPr>
          <w:spacing w:val="8"/>
        </w:rPr>
        <w:t xml:space="preserve"> </w:t>
      </w:r>
      <w:r>
        <w:rPr>
          <w:spacing w:val="-2"/>
        </w:rPr>
        <w:t>and</w:t>
      </w:r>
      <w:r>
        <w:rPr>
          <w:spacing w:val="2"/>
        </w:rPr>
        <w:t xml:space="preserve"> </w:t>
      </w:r>
      <w:r>
        <w:rPr>
          <w:spacing w:val="-1"/>
        </w:rPr>
        <w:t>Rabies</w:t>
      </w:r>
      <w:r>
        <w:rPr>
          <w:spacing w:val="2"/>
        </w:rPr>
        <w:t xml:space="preserve"> </w:t>
      </w:r>
      <w:r>
        <w:rPr>
          <w:spacing w:val="-2"/>
        </w:rPr>
        <w:t>certificate</w:t>
      </w:r>
    </w:p>
    <w:p w:rsidR="00557B92" w:rsidRDefault="00557B92">
      <w:pPr>
        <w:pStyle w:val="BodyText"/>
        <w:kinsoku w:val="0"/>
        <w:overflowPunct w:val="0"/>
        <w:spacing w:before="0" w:line="218" w:lineRule="exact"/>
        <w:ind w:left="298"/>
      </w:pPr>
      <w:r>
        <w:t>for dogs</w:t>
      </w:r>
    </w:p>
    <w:p w:rsidR="00557B92" w:rsidRDefault="00557B92">
      <w:pPr>
        <w:pStyle w:val="BodyText"/>
        <w:kinsoku w:val="0"/>
        <w:overflowPunct w:val="0"/>
        <w:spacing w:before="126" w:line="218" w:lineRule="exact"/>
        <w:ind w:left="1018" w:hanging="720"/>
      </w:pPr>
      <w:r>
        <w:rPr>
          <w:b/>
          <w:bCs/>
          <w:spacing w:val="-2"/>
        </w:rPr>
        <w:t>Bitches</w:t>
      </w:r>
      <w:r>
        <w:rPr>
          <w:b/>
          <w:bCs/>
          <w:spacing w:val="4"/>
        </w:rPr>
        <w:t xml:space="preserve"> </w:t>
      </w:r>
      <w:r>
        <w:rPr>
          <w:b/>
          <w:bCs/>
          <w:spacing w:val="-1"/>
        </w:rPr>
        <w:t>in</w:t>
      </w:r>
      <w:r>
        <w:rPr>
          <w:b/>
          <w:bCs/>
          <w:spacing w:val="3"/>
        </w:rPr>
        <w:t xml:space="preserve"> </w:t>
      </w:r>
      <w:r>
        <w:rPr>
          <w:b/>
          <w:bCs/>
          <w:spacing w:val="-2"/>
        </w:rPr>
        <w:t>Season:</w:t>
      </w:r>
      <w:r>
        <w:rPr>
          <w:b/>
          <w:bCs/>
          <w:spacing w:val="3"/>
        </w:rPr>
        <w:t xml:space="preserve"> </w:t>
      </w:r>
      <w:r>
        <w:t>A</w:t>
      </w:r>
      <w:r>
        <w:rPr>
          <w:spacing w:val="9"/>
        </w:rPr>
        <w:t xml:space="preserve"> </w:t>
      </w:r>
      <w:r>
        <w:t>bitch is</w:t>
      </w:r>
      <w:r>
        <w:rPr>
          <w:spacing w:val="5"/>
        </w:rPr>
        <w:t xml:space="preserve"> </w:t>
      </w:r>
      <w:r>
        <w:t>not</w:t>
      </w:r>
      <w:r>
        <w:rPr>
          <w:spacing w:val="6"/>
        </w:rPr>
        <w:t xml:space="preserve"> </w:t>
      </w:r>
      <w:r>
        <w:rPr>
          <w:spacing w:val="-1"/>
        </w:rPr>
        <w:t>declared</w:t>
      </w:r>
      <w:r>
        <w:rPr>
          <w:spacing w:val="6"/>
        </w:rPr>
        <w:t xml:space="preserve"> </w:t>
      </w:r>
      <w:r>
        <w:t>in</w:t>
      </w:r>
      <w:r>
        <w:rPr>
          <w:spacing w:val="1"/>
        </w:rPr>
        <w:t xml:space="preserve"> </w:t>
      </w:r>
      <w:r>
        <w:t>season</w:t>
      </w:r>
      <w:r>
        <w:rPr>
          <w:spacing w:val="5"/>
        </w:rPr>
        <w:t xml:space="preserve"> </w:t>
      </w:r>
      <w:r>
        <w:t>until</w:t>
      </w:r>
      <w:r>
        <w:rPr>
          <w:spacing w:val="1"/>
        </w:rPr>
        <w:t xml:space="preserve"> </w:t>
      </w:r>
      <w:r>
        <w:t>the</w:t>
      </w:r>
      <w:r>
        <w:rPr>
          <w:spacing w:val="5"/>
        </w:rPr>
        <w:t xml:space="preserve"> </w:t>
      </w:r>
      <w:r>
        <w:rPr>
          <w:spacing w:val="-1"/>
        </w:rPr>
        <w:t>day</w:t>
      </w:r>
      <w:r>
        <w:rPr>
          <w:spacing w:val="9"/>
        </w:rPr>
        <w:t xml:space="preserve"> </w:t>
      </w:r>
      <w:r>
        <w:rPr>
          <w:spacing w:val="-2"/>
        </w:rPr>
        <w:t>it</w:t>
      </w:r>
      <w:r>
        <w:rPr>
          <w:spacing w:val="7"/>
        </w:rPr>
        <w:t xml:space="preserve"> </w:t>
      </w:r>
      <w:r>
        <w:t>is</w:t>
      </w:r>
      <w:r>
        <w:rPr>
          <w:spacing w:val="5"/>
        </w:rPr>
        <w:t xml:space="preserve"> </w:t>
      </w:r>
      <w:r>
        <w:t>scheduled</w:t>
      </w:r>
      <w:r>
        <w:rPr>
          <w:spacing w:val="5"/>
        </w:rPr>
        <w:t xml:space="preserve"> </w:t>
      </w:r>
      <w:r>
        <w:t>to run.</w:t>
      </w:r>
    </w:p>
    <w:p w:rsidR="00557B92" w:rsidRDefault="00557B92">
      <w:pPr>
        <w:pStyle w:val="BodyText"/>
        <w:kinsoku w:val="0"/>
        <w:overflowPunct w:val="0"/>
        <w:spacing w:before="0" w:line="218" w:lineRule="exact"/>
        <w:ind w:left="1018"/>
      </w:pPr>
      <w:r>
        <w:t>The</w:t>
      </w:r>
      <w:r>
        <w:rPr>
          <w:spacing w:val="1"/>
        </w:rPr>
        <w:t xml:space="preserve"> </w:t>
      </w:r>
      <w:r>
        <w:rPr>
          <w:spacing w:val="-1"/>
        </w:rPr>
        <w:t>bitch</w:t>
      </w:r>
      <w:r>
        <w:rPr>
          <w:spacing w:val="1"/>
        </w:rPr>
        <w:t xml:space="preserve"> </w:t>
      </w:r>
      <w:r>
        <w:rPr>
          <w:spacing w:val="-2"/>
        </w:rPr>
        <w:t>must</w:t>
      </w:r>
      <w:r>
        <w:rPr>
          <w:spacing w:val="2"/>
        </w:rPr>
        <w:t xml:space="preserve"> </w:t>
      </w:r>
      <w:r>
        <w:t>be</w:t>
      </w:r>
      <w:r>
        <w:rPr>
          <w:spacing w:val="1"/>
        </w:rPr>
        <w:t xml:space="preserve"> </w:t>
      </w:r>
      <w:r>
        <w:rPr>
          <w:spacing w:val="-2"/>
        </w:rPr>
        <w:t>inspected</w:t>
      </w:r>
      <w:r>
        <w:rPr>
          <w:spacing w:val="2"/>
        </w:rPr>
        <w:t xml:space="preserve"> </w:t>
      </w:r>
      <w:r>
        <w:t>by</w:t>
      </w:r>
      <w:r>
        <w:rPr>
          <w:spacing w:val="1"/>
        </w:rPr>
        <w:t xml:space="preserve"> </w:t>
      </w:r>
      <w:r>
        <w:t>the</w:t>
      </w:r>
      <w:r>
        <w:rPr>
          <w:spacing w:val="2"/>
        </w:rPr>
        <w:t xml:space="preserve"> </w:t>
      </w:r>
      <w:r>
        <w:rPr>
          <w:spacing w:val="-1"/>
        </w:rPr>
        <w:t>field</w:t>
      </w:r>
      <w:r>
        <w:rPr>
          <w:spacing w:val="1"/>
        </w:rPr>
        <w:t xml:space="preserve"> </w:t>
      </w:r>
      <w:r>
        <w:rPr>
          <w:spacing w:val="-2"/>
        </w:rPr>
        <w:t>trial</w:t>
      </w:r>
      <w:r>
        <w:rPr>
          <w:spacing w:val="8"/>
        </w:rPr>
        <w:t xml:space="preserve"> </w:t>
      </w:r>
      <w:r>
        <w:rPr>
          <w:spacing w:val="-2"/>
        </w:rPr>
        <w:t>commi</w:t>
      </w:r>
      <w:r>
        <w:rPr>
          <w:spacing w:val="-3"/>
        </w:rPr>
        <w:t>tt</w:t>
      </w:r>
      <w:r>
        <w:rPr>
          <w:spacing w:val="-2"/>
        </w:rPr>
        <w:t>ee</w:t>
      </w:r>
      <w:r>
        <w:rPr>
          <w:spacing w:val="1"/>
        </w:rPr>
        <w:t xml:space="preserve"> </w:t>
      </w:r>
      <w:r>
        <w:rPr>
          <w:spacing w:val="-1"/>
        </w:rPr>
        <w:t>designee</w:t>
      </w:r>
      <w:r>
        <w:rPr>
          <w:spacing w:val="2"/>
        </w:rPr>
        <w:t xml:space="preserve"> </w:t>
      </w:r>
      <w:r>
        <w:rPr>
          <w:spacing w:val="-1"/>
        </w:rPr>
        <w:t>(typically</w:t>
      </w:r>
      <w:r>
        <w:t xml:space="preserve"> </w:t>
      </w:r>
      <w:r>
        <w:rPr>
          <w:spacing w:val="-1"/>
        </w:rPr>
        <w:t>an</w:t>
      </w:r>
    </w:p>
    <w:p w:rsidR="00557B92" w:rsidRDefault="00557B92" w:rsidP="00A21825">
      <w:pPr>
        <w:pStyle w:val="BodyText"/>
        <w:kinsoku w:val="0"/>
        <w:overflowPunct w:val="0"/>
        <w:ind w:left="1018" w:right="1107"/>
      </w:pPr>
      <w:r>
        <w:rPr>
          <w:spacing w:val="-2"/>
        </w:rPr>
        <w:t>on-site</w:t>
      </w:r>
      <w:r>
        <w:rPr>
          <w:spacing w:val="5"/>
        </w:rPr>
        <w:t xml:space="preserve"> </w:t>
      </w:r>
      <w:r>
        <w:rPr>
          <w:spacing w:val="-3"/>
        </w:rPr>
        <w:t>vet)</w:t>
      </w:r>
      <w:r>
        <w:rPr>
          <w:spacing w:val="4"/>
        </w:rPr>
        <w:t xml:space="preserve"> </w:t>
      </w:r>
      <w:r>
        <w:t>the</w:t>
      </w:r>
      <w:r>
        <w:rPr>
          <w:spacing w:val="1"/>
        </w:rPr>
        <w:t xml:space="preserve"> </w:t>
      </w:r>
      <w:r>
        <w:rPr>
          <w:spacing w:val="-2"/>
        </w:rPr>
        <w:t>morning</w:t>
      </w:r>
      <w:r>
        <w:rPr>
          <w:spacing w:val="1"/>
        </w:rPr>
        <w:t xml:space="preserve"> </w:t>
      </w:r>
      <w:r>
        <w:rPr>
          <w:spacing w:val="-2"/>
        </w:rPr>
        <w:t>it</w:t>
      </w:r>
      <w:r>
        <w:rPr>
          <w:spacing w:val="2"/>
        </w:rPr>
        <w:t xml:space="preserve"> </w:t>
      </w:r>
      <w:r>
        <w:t>is</w:t>
      </w:r>
      <w:r>
        <w:rPr>
          <w:spacing w:val="1"/>
        </w:rPr>
        <w:t xml:space="preserve"> </w:t>
      </w:r>
      <w:r>
        <w:rPr>
          <w:spacing w:val="-1"/>
        </w:rPr>
        <w:t>scheduled</w:t>
      </w:r>
      <w:r>
        <w:rPr>
          <w:spacing w:val="1"/>
        </w:rPr>
        <w:t xml:space="preserve"> </w:t>
      </w:r>
      <w:r>
        <w:t xml:space="preserve">to </w:t>
      </w:r>
      <w:r>
        <w:rPr>
          <w:spacing w:val="-1"/>
        </w:rPr>
        <w:t>run,</w:t>
      </w:r>
      <w:r>
        <w:rPr>
          <w:spacing w:val="-2"/>
        </w:rPr>
        <w:t xml:space="preserve"> </w:t>
      </w:r>
      <w:r>
        <w:t>to</w:t>
      </w:r>
      <w:r>
        <w:rPr>
          <w:spacing w:val="1"/>
        </w:rPr>
        <w:t xml:space="preserve"> </w:t>
      </w:r>
      <w:r>
        <w:t>be</w:t>
      </w:r>
      <w:r>
        <w:rPr>
          <w:spacing w:val="1"/>
        </w:rPr>
        <w:t xml:space="preserve"> </w:t>
      </w:r>
      <w:r>
        <w:rPr>
          <w:spacing w:val="-2"/>
        </w:rPr>
        <w:t>determined</w:t>
      </w:r>
      <w:r>
        <w:rPr>
          <w:spacing w:val="1"/>
        </w:rPr>
        <w:t xml:space="preserve"> </w:t>
      </w:r>
      <w:r>
        <w:t>if</w:t>
      </w:r>
      <w:r>
        <w:rPr>
          <w:spacing w:val="-3"/>
        </w:rPr>
        <w:t xml:space="preserve"> </w:t>
      </w:r>
      <w:r>
        <w:t>it</w:t>
      </w:r>
      <w:r>
        <w:rPr>
          <w:spacing w:val="2"/>
        </w:rPr>
        <w:t xml:space="preserve"> </w:t>
      </w:r>
      <w:r>
        <w:t>is</w:t>
      </w:r>
      <w:r>
        <w:rPr>
          <w:spacing w:val="1"/>
        </w:rPr>
        <w:t xml:space="preserve"> </w:t>
      </w:r>
      <w:r>
        <w:t xml:space="preserve">in </w:t>
      </w:r>
      <w:r>
        <w:rPr>
          <w:spacing w:val="-2"/>
        </w:rPr>
        <w:t>season.</w:t>
      </w:r>
      <w:r>
        <w:rPr>
          <w:spacing w:val="63"/>
          <w:w w:val="101"/>
        </w:rPr>
        <w:t xml:space="preserve"> </w:t>
      </w:r>
      <w:r>
        <w:t>If</w:t>
      </w:r>
      <w:r>
        <w:rPr>
          <w:spacing w:val="1"/>
        </w:rPr>
        <w:t xml:space="preserve"> </w:t>
      </w:r>
      <w:r>
        <w:t>it</w:t>
      </w:r>
      <w:r>
        <w:rPr>
          <w:spacing w:val="1"/>
        </w:rPr>
        <w:t xml:space="preserve"> </w:t>
      </w:r>
      <w:r>
        <w:rPr>
          <w:spacing w:val="-2"/>
        </w:rPr>
        <w:t>is</w:t>
      </w:r>
      <w:r>
        <w:rPr>
          <w:spacing w:val="1"/>
        </w:rPr>
        <w:t xml:space="preserve"> </w:t>
      </w:r>
      <w:r>
        <w:rPr>
          <w:spacing w:val="-1"/>
        </w:rPr>
        <w:t>declared</w:t>
      </w:r>
      <w:r>
        <w:rPr>
          <w:spacing w:val="1"/>
        </w:rPr>
        <w:t xml:space="preserve"> </w:t>
      </w:r>
      <w:r>
        <w:t>in</w:t>
      </w:r>
      <w:r>
        <w:rPr>
          <w:spacing w:val="-1"/>
        </w:rPr>
        <w:t xml:space="preserve"> season,</w:t>
      </w:r>
      <w:r>
        <w:rPr>
          <w:spacing w:val="-2"/>
        </w:rPr>
        <w:t xml:space="preserve"> </w:t>
      </w:r>
      <w:r>
        <w:rPr>
          <w:spacing w:val="-1"/>
        </w:rPr>
        <w:t>then</w:t>
      </w:r>
      <w:r>
        <w:rPr>
          <w:spacing w:val="1"/>
        </w:rPr>
        <w:t xml:space="preserve"> </w:t>
      </w:r>
      <w:r>
        <w:t>it</w:t>
      </w:r>
      <w:r>
        <w:rPr>
          <w:spacing w:val="1"/>
        </w:rPr>
        <w:t xml:space="preserve"> </w:t>
      </w:r>
      <w:r>
        <w:rPr>
          <w:spacing w:val="-2"/>
        </w:rPr>
        <w:t>is</w:t>
      </w:r>
      <w:r>
        <w:rPr>
          <w:spacing w:val="5"/>
        </w:rPr>
        <w:t xml:space="preserve"> </w:t>
      </w:r>
      <w:r>
        <w:rPr>
          <w:spacing w:val="-2"/>
        </w:rPr>
        <w:t>dropped</w:t>
      </w:r>
      <w:r>
        <w:t xml:space="preserve"> to </w:t>
      </w:r>
      <w:r>
        <w:rPr>
          <w:spacing w:val="-2"/>
        </w:rPr>
        <w:t>the</w:t>
      </w:r>
      <w:r>
        <w:rPr>
          <w:spacing w:val="5"/>
        </w:rPr>
        <w:t xml:space="preserve"> </w:t>
      </w:r>
      <w:r>
        <w:rPr>
          <w:spacing w:val="-1"/>
        </w:rPr>
        <w:t>bottom</w:t>
      </w:r>
      <w:r>
        <w:rPr>
          <w:spacing w:val="-2"/>
        </w:rPr>
        <w:t xml:space="preserve"> </w:t>
      </w:r>
      <w:r>
        <w:t>of</w:t>
      </w:r>
      <w:r>
        <w:rPr>
          <w:spacing w:val="2"/>
        </w:rPr>
        <w:t xml:space="preserve"> </w:t>
      </w:r>
      <w:r>
        <w:rPr>
          <w:spacing w:val="-2"/>
        </w:rPr>
        <w:t>the</w:t>
      </w:r>
      <w:r>
        <w:rPr>
          <w:spacing w:val="1"/>
        </w:rPr>
        <w:t xml:space="preserve"> </w:t>
      </w:r>
      <w:r>
        <w:rPr>
          <w:spacing w:val="-1"/>
        </w:rPr>
        <w:t>running</w:t>
      </w:r>
      <w:r>
        <w:t xml:space="preserve"> </w:t>
      </w:r>
      <w:r>
        <w:rPr>
          <w:spacing w:val="-1"/>
        </w:rPr>
        <w:t>order</w:t>
      </w:r>
      <w:r>
        <w:rPr>
          <w:spacing w:val="39"/>
          <w:w w:val="101"/>
        </w:rPr>
        <w:t xml:space="preserve"> </w:t>
      </w:r>
      <w:r>
        <w:rPr>
          <w:spacing w:val="-1"/>
        </w:rPr>
        <w:t>and</w:t>
      </w:r>
      <w:r>
        <w:t xml:space="preserve"> </w:t>
      </w:r>
      <w:r>
        <w:rPr>
          <w:spacing w:val="-1"/>
        </w:rPr>
        <w:t xml:space="preserve">either </w:t>
      </w:r>
      <w:r>
        <w:rPr>
          <w:spacing w:val="-2"/>
        </w:rPr>
        <w:t>paired</w:t>
      </w:r>
      <w:r>
        <w:rPr>
          <w:spacing w:val="5"/>
        </w:rPr>
        <w:t xml:space="preserve"> </w:t>
      </w:r>
      <w:r>
        <w:rPr>
          <w:spacing w:val="-3"/>
        </w:rPr>
        <w:t>with</w:t>
      </w:r>
      <w:r>
        <w:rPr>
          <w:spacing w:val="6"/>
        </w:rPr>
        <w:t xml:space="preserve"> </w:t>
      </w:r>
      <w:r>
        <w:t>a</w:t>
      </w:r>
      <w:r>
        <w:rPr>
          <w:spacing w:val="-1"/>
        </w:rPr>
        <w:t xml:space="preserve"> bitch </w:t>
      </w:r>
      <w:r>
        <w:t>or</w:t>
      </w:r>
      <w:r>
        <w:rPr>
          <w:spacing w:val="3"/>
        </w:rPr>
        <w:t xml:space="preserve"> </w:t>
      </w:r>
      <w:r>
        <w:rPr>
          <w:spacing w:val="-2"/>
        </w:rPr>
        <w:t>run</w:t>
      </w:r>
      <w:r>
        <w:rPr>
          <w:spacing w:val="1"/>
        </w:rPr>
        <w:t xml:space="preserve"> </w:t>
      </w:r>
      <w:r>
        <w:rPr>
          <w:spacing w:val="-1"/>
        </w:rPr>
        <w:t>as</w:t>
      </w:r>
      <w:r>
        <w:rPr>
          <w:spacing w:val="6"/>
        </w:rPr>
        <w:t xml:space="preserve"> </w:t>
      </w:r>
      <w:r>
        <w:t>a</w:t>
      </w:r>
      <w:r>
        <w:rPr>
          <w:spacing w:val="-2"/>
        </w:rPr>
        <w:t xml:space="preserve"> bye</w:t>
      </w:r>
      <w:r>
        <w:rPr>
          <w:spacing w:val="1"/>
        </w:rPr>
        <w:t xml:space="preserve"> </w:t>
      </w:r>
      <w:r>
        <w:t>dog,</w:t>
      </w:r>
      <w:r>
        <w:rPr>
          <w:spacing w:val="-2"/>
        </w:rPr>
        <w:t xml:space="preserve"> </w:t>
      </w:r>
      <w:r>
        <w:t>if</w:t>
      </w:r>
      <w:r>
        <w:rPr>
          <w:spacing w:val="2"/>
        </w:rPr>
        <w:t xml:space="preserve"> </w:t>
      </w:r>
      <w:r>
        <w:t xml:space="preserve">no </w:t>
      </w:r>
      <w:r>
        <w:rPr>
          <w:spacing w:val="-2"/>
        </w:rPr>
        <w:t>open</w:t>
      </w:r>
      <w:r>
        <w:rPr>
          <w:spacing w:val="1"/>
        </w:rPr>
        <w:t xml:space="preserve"> </w:t>
      </w:r>
      <w:r>
        <w:rPr>
          <w:spacing w:val="-1"/>
        </w:rPr>
        <w:t>brace</w:t>
      </w:r>
      <w:r>
        <w:t xml:space="preserve"> </w:t>
      </w:r>
      <w:r>
        <w:rPr>
          <w:spacing w:val="-2"/>
        </w:rPr>
        <w:t>exists.</w:t>
      </w:r>
    </w:p>
    <w:p w:rsidR="00557B92" w:rsidRDefault="00557B92">
      <w:pPr>
        <w:pStyle w:val="BodyText"/>
        <w:kinsoku w:val="0"/>
        <w:overflowPunct w:val="0"/>
        <w:spacing w:before="10"/>
        <w:ind w:left="0"/>
        <w:rPr>
          <w:sz w:val="14"/>
          <w:szCs w:val="14"/>
        </w:rPr>
      </w:pPr>
    </w:p>
    <w:p w:rsidR="00557B92" w:rsidRDefault="00A21825" w:rsidP="00A13171">
      <w:pPr>
        <w:pStyle w:val="Heading3"/>
        <w:kinsoku w:val="0"/>
        <w:overflowPunct w:val="0"/>
        <w:ind w:left="298" w:right="1107"/>
        <w:rPr>
          <w:b w:val="0"/>
          <w:bCs w:val="0"/>
        </w:rPr>
      </w:pPr>
      <w:r w:rsidRPr="00A21825">
        <w:rPr>
          <w:rFonts w:eastAsia="Times New Roman"/>
          <w:color w:val="FF0000"/>
        </w:rPr>
        <w:t xml:space="preserve">DNA: </w:t>
      </w:r>
      <w:r w:rsidR="00A13171" w:rsidRPr="00A13171">
        <w:rPr>
          <w:color w:val="FF0000"/>
        </w:rPr>
        <w:t>All dogs entered in the ABC National Championships must have a DNA profile, either permanent or temporary, on record with the AKC or Field Dog Stud Book. The DNA number must be included on all entry forms. All placed dogs shall be required to have DNA on file with Field Dog Stud Book for those Championship placements to be recorded in the Field Dog stud Book.</w:t>
      </w:r>
    </w:p>
    <w:p w:rsidR="00557B92" w:rsidRDefault="00557B92">
      <w:pPr>
        <w:pStyle w:val="BodyText"/>
        <w:kinsoku w:val="0"/>
        <w:overflowPunct w:val="0"/>
        <w:spacing w:before="6"/>
        <w:ind w:left="0"/>
        <w:rPr>
          <w:b/>
          <w:bCs/>
        </w:rPr>
      </w:pPr>
    </w:p>
    <w:p w:rsidR="00557B92" w:rsidRDefault="00557B92">
      <w:pPr>
        <w:pStyle w:val="BodyText"/>
        <w:kinsoku w:val="0"/>
        <w:overflowPunct w:val="0"/>
        <w:spacing w:before="0"/>
        <w:ind w:left="115" w:right="1120"/>
        <w:rPr>
          <w:color w:val="000000"/>
        </w:rPr>
      </w:pPr>
      <w:r>
        <w:rPr>
          <w:b/>
          <w:bCs/>
          <w:spacing w:val="-1"/>
        </w:rPr>
        <w:t>Overnight</w:t>
      </w:r>
      <w:r>
        <w:rPr>
          <w:b/>
          <w:bCs/>
          <w:spacing w:val="5"/>
        </w:rPr>
        <w:t xml:space="preserve"> </w:t>
      </w:r>
      <w:r>
        <w:rPr>
          <w:b/>
          <w:bCs/>
          <w:spacing w:val="-2"/>
        </w:rPr>
        <w:t>parking</w:t>
      </w:r>
      <w:r>
        <w:rPr>
          <w:b/>
          <w:bCs/>
          <w:spacing w:val="2"/>
        </w:rPr>
        <w:t xml:space="preserve"> </w:t>
      </w:r>
      <w:r>
        <w:rPr>
          <w:b/>
          <w:bCs/>
          <w:spacing w:val="-2"/>
        </w:rPr>
        <w:t>available</w:t>
      </w:r>
      <w:r>
        <w:rPr>
          <w:b/>
          <w:bCs/>
          <w:spacing w:val="1"/>
        </w:rPr>
        <w:t xml:space="preserve"> </w:t>
      </w:r>
      <w:r>
        <w:rPr>
          <w:b/>
          <w:bCs/>
        </w:rPr>
        <w:t>at</w:t>
      </w:r>
      <w:r>
        <w:rPr>
          <w:b/>
          <w:bCs/>
          <w:spacing w:val="6"/>
        </w:rPr>
        <w:t xml:space="preserve"> </w:t>
      </w:r>
      <w:r>
        <w:rPr>
          <w:b/>
          <w:bCs/>
          <w:spacing w:val="-1"/>
        </w:rPr>
        <w:t>the</w:t>
      </w:r>
      <w:r>
        <w:rPr>
          <w:b/>
          <w:bCs/>
          <w:spacing w:val="1"/>
        </w:rPr>
        <w:t xml:space="preserve"> </w:t>
      </w:r>
      <w:r>
        <w:rPr>
          <w:b/>
          <w:bCs/>
          <w:spacing w:val="-2"/>
        </w:rPr>
        <w:t>Ionia</w:t>
      </w:r>
      <w:r>
        <w:rPr>
          <w:b/>
          <w:bCs/>
          <w:spacing w:val="8"/>
        </w:rPr>
        <w:t xml:space="preserve"> </w:t>
      </w:r>
      <w:r>
        <w:rPr>
          <w:b/>
          <w:bCs/>
          <w:spacing w:val="-2"/>
        </w:rPr>
        <w:t>Fairgrounds</w:t>
      </w:r>
      <w:r>
        <w:rPr>
          <w:b/>
          <w:bCs/>
          <w:spacing w:val="12"/>
        </w:rPr>
        <w:t xml:space="preserve"> </w:t>
      </w:r>
      <w:r>
        <w:t>Sunday</w:t>
      </w:r>
      <w:r>
        <w:rPr>
          <w:spacing w:val="5"/>
        </w:rPr>
        <w:t xml:space="preserve"> </w:t>
      </w:r>
      <w:r>
        <w:rPr>
          <w:spacing w:val="-1"/>
        </w:rPr>
        <w:t>October</w:t>
      </w:r>
      <w:r>
        <w:rPr>
          <w:spacing w:val="11"/>
        </w:rPr>
        <w:t xml:space="preserve"> </w:t>
      </w:r>
      <w:r>
        <w:rPr>
          <w:spacing w:val="-1"/>
        </w:rPr>
        <w:t>2</w:t>
      </w:r>
      <w:r w:rsidR="004148E3">
        <w:rPr>
          <w:spacing w:val="-1"/>
        </w:rPr>
        <w:t>1</w:t>
      </w:r>
      <w:r>
        <w:t xml:space="preserve"> </w:t>
      </w:r>
      <w:r>
        <w:rPr>
          <w:spacing w:val="1"/>
        </w:rPr>
        <w:t>at</w:t>
      </w:r>
      <w:r>
        <w:rPr>
          <w:spacing w:val="6"/>
        </w:rPr>
        <w:t xml:space="preserve"> </w:t>
      </w:r>
      <w:r>
        <w:rPr>
          <w:spacing w:val="-2"/>
        </w:rPr>
        <w:t>$20.00</w:t>
      </w:r>
      <w:r>
        <w:rPr>
          <w:spacing w:val="6"/>
        </w:rPr>
        <w:t xml:space="preserve"> </w:t>
      </w:r>
      <w:r>
        <w:rPr>
          <w:spacing w:val="-2"/>
        </w:rPr>
        <w:t>per</w:t>
      </w:r>
      <w:r>
        <w:rPr>
          <w:spacing w:val="10"/>
        </w:rPr>
        <w:t xml:space="preserve"> </w:t>
      </w:r>
      <w:r>
        <w:t>night</w:t>
      </w:r>
      <w:r>
        <w:rPr>
          <w:spacing w:val="55"/>
          <w:w w:val="101"/>
        </w:rPr>
        <w:t xml:space="preserve"> </w:t>
      </w:r>
      <w:r>
        <w:rPr>
          <w:spacing w:val="-2"/>
        </w:rPr>
        <w:t>Contact</w:t>
      </w:r>
      <w:r>
        <w:rPr>
          <w:spacing w:val="9"/>
        </w:rPr>
        <w:t xml:space="preserve"> </w:t>
      </w:r>
      <w:r>
        <w:rPr>
          <w:spacing w:val="-2"/>
        </w:rPr>
        <w:t>Diana</w:t>
      </w:r>
      <w:r>
        <w:rPr>
          <w:spacing w:val="2"/>
        </w:rPr>
        <w:t xml:space="preserve"> </w:t>
      </w:r>
      <w:proofErr w:type="spellStart"/>
      <w:r>
        <w:rPr>
          <w:spacing w:val="-2"/>
        </w:rPr>
        <w:t>Kubitz</w:t>
      </w:r>
      <w:proofErr w:type="spellEnd"/>
      <w:r>
        <w:rPr>
          <w:spacing w:val="8"/>
        </w:rPr>
        <w:t xml:space="preserve"> </w:t>
      </w:r>
      <w:r>
        <w:rPr>
          <w:spacing w:val="-3"/>
        </w:rPr>
        <w:t>at</w:t>
      </w:r>
      <w:r>
        <w:rPr>
          <w:spacing w:val="12"/>
        </w:rPr>
        <w:t xml:space="preserve"> </w:t>
      </w:r>
      <w:hyperlink r:id="rId7" w:history="1">
        <w:proofErr w:type="spellStart"/>
        <w:r>
          <w:rPr>
            <w:color w:val="085295"/>
            <w:spacing w:val="-2"/>
            <w:u w:val="single"/>
          </w:rPr>
          <w:t>renegadebritts</w:t>
        </w:r>
        <w:r>
          <w:rPr>
            <w:color w:val="085295"/>
            <w:spacing w:val="-1"/>
            <w:u w:val="single"/>
          </w:rPr>
          <w:t>@</w:t>
        </w:r>
        <w:r>
          <w:rPr>
            <w:color w:val="085295"/>
            <w:spacing w:val="-2"/>
            <w:u w:val="single"/>
          </w:rPr>
          <w:t>comcast</w:t>
        </w:r>
        <w:proofErr w:type="spellEnd"/>
        <w:r>
          <w:rPr>
            <w:color w:val="085295"/>
            <w:spacing w:val="-2"/>
            <w:u w:val="single"/>
          </w:rPr>
          <w:t>.</w:t>
        </w:r>
        <w:r>
          <w:rPr>
            <w:color w:val="085295"/>
            <w:spacing w:val="-39"/>
            <w:u w:val="single"/>
          </w:rPr>
          <w:t xml:space="preserve"> </w:t>
        </w:r>
        <w:r>
          <w:rPr>
            <w:color w:val="085295"/>
            <w:spacing w:val="-2"/>
            <w:u w:val="single"/>
          </w:rPr>
          <w:t>net</w:t>
        </w:r>
        <w:r>
          <w:rPr>
            <w:color w:val="085295"/>
            <w:u w:val="single"/>
          </w:rPr>
          <w:t xml:space="preserve"> </w:t>
        </w:r>
        <w:r>
          <w:rPr>
            <w:color w:val="085295"/>
            <w:spacing w:val="13"/>
            <w:u w:val="single"/>
          </w:rPr>
          <w:t xml:space="preserve"> </w:t>
        </w:r>
      </w:hyperlink>
      <w:r>
        <w:rPr>
          <w:color w:val="000000"/>
          <w:spacing w:val="-3"/>
        </w:rPr>
        <w:t>269-</w:t>
      </w:r>
      <w:r>
        <w:rPr>
          <w:color w:val="000000"/>
          <w:spacing w:val="10"/>
        </w:rPr>
        <w:t xml:space="preserve"> </w:t>
      </w:r>
      <w:r>
        <w:rPr>
          <w:color w:val="000000"/>
          <w:spacing w:val="-3"/>
        </w:rPr>
        <w:t>962-2363</w:t>
      </w:r>
    </w:p>
    <w:p w:rsidR="00557B92" w:rsidRDefault="00557B92">
      <w:pPr>
        <w:pStyle w:val="Heading6"/>
        <w:kinsoku w:val="0"/>
        <w:overflowPunct w:val="0"/>
        <w:ind w:left="420" w:right="1351"/>
        <w:jc w:val="center"/>
        <w:rPr>
          <w:b w:val="0"/>
          <w:bCs w:val="0"/>
          <w:color w:val="000000"/>
        </w:rPr>
      </w:pPr>
      <w:r>
        <w:rPr>
          <w:color w:val="0000CC"/>
          <w:spacing w:val="-2"/>
        </w:rPr>
        <w:t>Grounds</w:t>
      </w:r>
      <w:r>
        <w:rPr>
          <w:color w:val="0000CC"/>
          <w:spacing w:val="6"/>
        </w:rPr>
        <w:t xml:space="preserve"> </w:t>
      </w:r>
      <w:r>
        <w:rPr>
          <w:color w:val="0000CC"/>
          <w:spacing w:val="-2"/>
        </w:rPr>
        <w:t>(clubhouse/parking</w:t>
      </w:r>
      <w:r>
        <w:rPr>
          <w:color w:val="0000CC"/>
          <w:spacing w:val="7"/>
        </w:rPr>
        <w:t xml:space="preserve"> </w:t>
      </w:r>
      <w:r>
        <w:rPr>
          <w:color w:val="0000CC"/>
          <w:spacing w:val="-2"/>
        </w:rPr>
        <w:t>lot)</w:t>
      </w:r>
      <w:r>
        <w:rPr>
          <w:color w:val="0000CC"/>
          <w:spacing w:val="3"/>
        </w:rPr>
        <w:t xml:space="preserve"> </w:t>
      </w:r>
      <w:r>
        <w:rPr>
          <w:color w:val="0000CC"/>
          <w:spacing w:val="-2"/>
        </w:rPr>
        <w:t>will</w:t>
      </w:r>
      <w:r>
        <w:rPr>
          <w:color w:val="0000CC"/>
          <w:spacing w:val="5"/>
        </w:rPr>
        <w:t xml:space="preserve"> </w:t>
      </w:r>
      <w:r>
        <w:rPr>
          <w:color w:val="0000CC"/>
          <w:spacing w:val="-1"/>
        </w:rPr>
        <w:t>be</w:t>
      </w:r>
      <w:r>
        <w:rPr>
          <w:color w:val="0000CC"/>
          <w:spacing w:val="2"/>
        </w:rPr>
        <w:t xml:space="preserve"> </w:t>
      </w:r>
      <w:r>
        <w:rPr>
          <w:color w:val="0000CC"/>
          <w:spacing w:val="-1"/>
        </w:rPr>
        <w:t>available</w:t>
      </w:r>
      <w:r>
        <w:rPr>
          <w:color w:val="0000CC"/>
          <w:spacing w:val="2"/>
        </w:rPr>
        <w:t xml:space="preserve"> </w:t>
      </w:r>
      <w:r>
        <w:rPr>
          <w:color w:val="0000CC"/>
          <w:spacing w:val="-2"/>
        </w:rPr>
        <w:t>Monday,</w:t>
      </w:r>
      <w:r>
        <w:rPr>
          <w:color w:val="0000CC"/>
          <w:spacing w:val="3"/>
        </w:rPr>
        <w:t xml:space="preserve"> </w:t>
      </w:r>
      <w:r>
        <w:rPr>
          <w:color w:val="0000CC"/>
          <w:spacing w:val="-2"/>
        </w:rPr>
        <w:t>October</w:t>
      </w:r>
      <w:r>
        <w:rPr>
          <w:color w:val="0000CC"/>
          <w:spacing w:val="9"/>
        </w:rPr>
        <w:t xml:space="preserve"> </w:t>
      </w:r>
      <w:r>
        <w:rPr>
          <w:color w:val="0000CC"/>
          <w:spacing w:val="-1"/>
        </w:rPr>
        <w:t>2</w:t>
      </w:r>
      <w:r w:rsidR="004148E3">
        <w:rPr>
          <w:color w:val="0000CC"/>
          <w:spacing w:val="-1"/>
        </w:rPr>
        <w:t>2,</w:t>
      </w:r>
      <w:r>
        <w:rPr>
          <w:color w:val="0000CC"/>
          <w:spacing w:val="1"/>
        </w:rPr>
        <w:t xml:space="preserve"> </w:t>
      </w:r>
      <w:r>
        <w:rPr>
          <w:color w:val="0000CC"/>
          <w:spacing w:val="-2"/>
        </w:rPr>
        <w:t>a</w:t>
      </w:r>
      <w:r>
        <w:rPr>
          <w:color w:val="0000CC"/>
          <w:spacing w:val="-3"/>
        </w:rPr>
        <w:t>ft</w:t>
      </w:r>
      <w:r>
        <w:rPr>
          <w:color w:val="0000CC"/>
          <w:spacing w:val="-2"/>
        </w:rPr>
        <w:t>er</w:t>
      </w:r>
      <w:r>
        <w:rPr>
          <w:color w:val="0000CC"/>
          <w:spacing w:val="5"/>
        </w:rPr>
        <w:t xml:space="preserve"> </w:t>
      </w:r>
      <w:r>
        <w:rPr>
          <w:color w:val="0000CC"/>
          <w:spacing w:val="-2"/>
        </w:rPr>
        <w:t>6:00</w:t>
      </w:r>
      <w:r>
        <w:rPr>
          <w:color w:val="0000CC"/>
          <w:spacing w:val="6"/>
        </w:rPr>
        <w:t xml:space="preserve"> </w:t>
      </w:r>
      <w:r>
        <w:rPr>
          <w:color w:val="0000CC"/>
          <w:spacing w:val="-2"/>
        </w:rPr>
        <w:t>am</w:t>
      </w:r>
    </w:p>
    <w:p w:rsidR="00557B92" w:rsidRDefault="00557B92">
      <w:pPr>
        <w:pStyle w:val="BodyText"/>
        <w:kinsoku w:val="0"/>
        <w:overflowPunct w:val="0"/>
        <w:ind w:left="420" w:right="1338"/>
        <w:jc w:val="center"/>
        <w:rPr>
          <w:color w:val="000000"/>
          <w:sz w:val="20"/>
          <w:szCs w:val="20"/>
        </w:rPr>
      </w:pPr>
      <w:r>
        <w:rPr>
          <w:b/>
          <w:bCs/>
          <w:i/>
          <w:iCs/>
          <w:color w:val="0000CC"/>
          <w:spacing w:val="-1"/>
          <w:sz w:val="20"/>
          <w:szCs w:val="20"/>
        </w:rPr>
        <w:t>Those</w:t>
      </w:r>
      <w:r>
        <w:rPr>
          <w:b/>
          <w:bCs/>
          <w:i/>
          <w:iCs/>
          <w:color w:val="0000CC"/>
          <w:spacing w:val="3"/>
          <w:sz w:val="20"/>
          <w:szCs w:val="20"/>
        </w:rPr>
        <w:t xml:space="preserve"> </w:t>
      </w:r>
      <w:r>
        <w:rPr>
          <w:b/>
          <w:bCs/>
          <w:i/>
          <w:iCs/>
          <w:color w:val="0000CC"/>
          <w:spacing w:val="-3"/>
          <w:sz w:val="20"/>
          <w:szCs w:val="20"/>
        </w:rPr>
        <w:t>not</w:t>
      </w:r>
      <w:r>
        <w:rPr>
          <w:b/>
          <w:bCs/>
          <w:i/>
          <w:iCs/>
          <w:color w:val="0000CC"/>
          <w:spacing w:val="4"/>
          <w:sz w:val="20"/>
          <w:szCs w:val="20"/>
        </w:rPr>
        <w:t xml:space="preserve"> </w:t>
      </w:r>
      <w:r>
        <w:rPr>
          <w:b/>
          <w:bCs/>
          <w:i/>
          <w:iCs/>
          <w:color w:val="0000CC"/>
          <w:spacing w:val="-2"/>
          <w:sz w:val="20"/>
          <w:szCs w:val="20"/>
        </w:rPr>
        <w:t>buying</w:t>
      </w:r>
      <w:r>
        <w:rPr>
          <w:b/>
          <w:bCs/>
          <w:i/>
          <w:iCs/>
          <w:color w:val="0000CC"/>
          <w:spacing w:val="1"/>
          <w:sz w:val="20"/>
          <w:szCs w:val="20"/>
        </w:rPr>
        <w:t xml:space="preserve"> </w:t>
      </w:r>
      <w:r>
        <w:rPr>
          <w:b/>
          <w:bCs/>
          <w:i/>
          <w:iCs/>
          <w:color w:val="0000CC"/>
          <w:sz w:val="20"/>
          <w:szCs w:val="20"/>
        </w:rPr>
        <w:t>a</w:t>
      </w:r>
      <w:r>
        <w:rPr>
          <w:b/>
          <w:bCs/>
          <w:i/>
          <w:iCs/>
          <w:color w:val="0000CC"/>
          <w:spacing w:val="-4"/>
          <w:sz w:val="20"/>
          <w:szCs w:val="20"/>
        </w:rPr>
        <w:t xml:space="preserve"> </w:t>
      </w:r>
      <w:r>
        <w:rPr>
          <w:b/>
          <w:bCs/>
          <w:i/>
          <w:iCs/>
          <w:color w:val="0000CC"/>
          <w:spacing w:val="-1"/>
          <w:sz w:val="20"/>
          <w:szCs w:val="20"/>
        </w:rPr>
        <w:t>Park</w:t>
      </w:r>
      <w:r>
        <w:rPr>
          <w:b/>
          <w:bCs/>
          <w:i/>
          <w:iCs/>
          <w:color w:val="0000CC"/>
          <w:spacing w:val="-4"/>
          <w:sz w:val="20"/>
          <w:szCs w:val="20"/>
        </w:rPr>
        <w:t xml:space="preserve"> </w:t>
      </w:r>
      <w:r>
        <w:rPr>
          <w:b/>
          <w:bCs/>
          <w:i/>
          <w:iCs/>
          <w:color w:val="0000CC"/>
          <w:spacing w:val="-2"/>
          <w:sz w:val="20"/>
          <w:szCs w:val="20"/>
        </w:rPr>
        <w:t>Pass</w:t>
      </w:r>
      <w:r>
        <w:rPr>
          <w:b/>
          <w:bCs/>
          <w:i/>
          <w:iCs/>
          <w:color w:val="0000CC"/>
          <w:spacing w:val="6"/>
          <w:sz w:val="20"/>
          <w:szCs w:val="20"/>
        </w:rPr>
        <w:t xml:space="preserve"> </w:t>
      </w:r>
      <w:r>
        <w:rPr>
          <w:b/>
          <w:bCs/>
          <w:i/>
          <w:iCs/>
          <w:color w:val="0000CC"/>
          <w:spacing w:val="-1"/>
          <w:sz w:val="20"/>
          <w:szCs w:val="20"/>
          <w:u w:val="single"/>
        </w:rPr>
        <w:t>upon</w:t>
      </w:r>
      <w:r>
        <w:rPr>
          <w:b/>
          <w:bCs/>
          <w:i/>
          <w:iCs/>
          <w:color w:val="0000CC"/>
          <w:spacing w:val="-4"/>
          <w:sz w:val="20"/>
          <w:szCs w:val="20"/>
          <w:u w:val="single"/>
        </w:rPr>
        <w:t xml:space="preserve"> </w:t>
      </w:r>
      <w:r w:rsidRPr="002A5ECA">
        <w:rPr>
          <w:b/>
          <w:bCs/>
          <w:i/>
          <w:iCs/>
          <w:color w:val="0000CC"/>
          <w:sz w:val="20"/>
          <w:szCs w:val="20"/>
          <w:u w:val="single"/>
        </w:rPr>
        <w:t>arr</w:t>
      </w:r>
      <w:r w:rsidRPr="002A5ECA">
        <w:rPr>
          <w:b/>
          <w:bCs/>
          <w:i/>
          <w:iCs/>
          <w:color w:val="0000CC"/>
          <w:spacing w:val="-4"/>
          <w:sz w:val="20"/>
          <w:szCs w:val="20"/>
          <w:u w:val="single"/>
        </w:rPr>
        <w:t>iv</w:t>
      </w:r>
      <w:r w:rsidRPr="002A5ECA">
        <w:rPr>
          <w:b/>
          <w:bCs/>
          <w:i/>
          <w:iCs/>
          <w:color w:val="0000CC"/>
          <w:sz w:val="20"/>
          <w:szCs w:val="20"/>
          <w:u w:val="single"/>
        </w:rPr>
        <w:t>al</w:t>
      </w:r>
      <w:r w:rsidR="002A5ECA">
        <w:rPr>
          <w:b/>
          <w:bCs/>
          <w:i/>
          <w:iCs/>
          <w:color w:val="0000CC"/>
          <w:spacing w:val="-1"/>
          <w:sz w:val="20"/>
          <w:szCs w:val="20"/>
        </w:rPr>
        <w:t xml:space="preserve"> </w:t>
      </w:r>
      <w:r w:rsidR="002A5ECA" w:rsidRPr="002A5ECA">
        <w:rPr>
          <w:b/>
          <w:bCs/>
          <w:i/>
          <w:iCs/>
          <w:color w:val="0000CC"/>
          <w:spacing w:val="-2"/>
          <w:sz w:val="20"/>
          <w:szCs w:val="20"/>
        </w:rPr>
        <w:t>may</w:t>
      </w:r>
      <w:r>
        <w:rPr>
          <w:b/>
          <w:bCs/>
          <w:i/>
          <w:iCs/>
          <w:color w:val="0000CC"/>
          <w:sz w:val="20"/>
          <w:szCs w:val="20"/>
        </w:rPr>
        <w:t xml:space="preserve"> </w:t>
      </w:r>
      <w:r>
        <w:rPr>
          <w:b/>
          <w:bCs/>
          <w:i/>
          <w:iCs/>
          <w:color w:val="0000CC"/>
          <w:spacing w:val="-1"/>
          <w:sz w:val="20"/>
          <w:szCs w:val="20"/>
        </w:rPr>
        <w:t>be</w:t>
      </w:r>
      <w:r>
        <w:rPr>
          <w:b/>
          <w:bCs/>
          <w:i/>
          <w:iCs/>
          <w:color w:val="0000CC"/>
          <w:spacing w:val="-6"/>
          <w:sz w:val="20"/>
          <w:szCs w:val="20"/>
        </w:rPr>
        <w:t xml:space="preserve"> </w:t>
      </w:r>
      <w:r>
        <w:rPr>
          <w:b/>
          <w:bCs/>
          <w:i/>
          <w:iCs/>
          <w:color w:val="0000CC"/>
          <w:spacing w:val="-2"/>
          <w:sz w:val="20"/>
          <w:szCs w:val="20"/>
        </w:rPr>
        <w:t>ticketed!</w:t>
      </w:r>
    </w:p>
    <w:p w:rsidR="00557B92" w:rsidRDefault="00557B92">
      <w:pPr>
        <w:pStyle w:val="BodyText"/>
        <w:kinsoku w:val="0"/>
        <w:overflowPunct w:val="0"/>
        <w:spacing w:before="80"/>
        <w:ind w:left="1187" w:right="1256"/>
        <w:jc w:val="center"/>
        <w:rPr>
          <w:sz w:val="20"/>
          <w:szCs w:val="20"/>
        </w:rPr>
      </w:pPr>
      <w:r>
        <w:rPr>
          <w:rFonts w:ascii="Times New Roman" w:hAnsi="Times New Roman" w:cs="Times New Roman"/>
          <w:w w:val="110"/>
          <w:sz w:val="24"/>
          <w:szCs w:val="24"/>
        </w:rPr>
        <w:br w:type="column"/>
      </w:r>
      <w:r>
        <w:rPr>
          <w:b/>
          <w:bCs/>
          <w:spacing w:val="-2"/>
          <w:w w:val="110"/>
          <w:sz w:val="20"/>
          <w:szCs w:val="20"/>
        </w:rPr>
        <w:lastRenderedPageBreak/>
        <w:t>P</w:t>
      </w:r>
      <w:r>
        <w:rPr>
          <w:b/>
          <w:bCs/>
          <w:spacing w:val="-1"/>
          <w:w w:val="110"/>
          <w:sz w:val="20"/>
          <w:szCs w:val="20"/>
        </w:rPr>
        <w:t>r</w:t>
      </w:r>
      <w:r>
        <w:rPr>
          <w:b/>
          <w:bCs/>
          <w:spacing w:val="-2"/>
          <w:w w:val="110"/>
          <w:sz w:val="20"/>
          <w:szCs w:val="20"/>
        </w:rPr>
        <w:t>i</w:t>
      </w:r>
      <w:r>
        <w:rPr>
          <w:b/>
          <w:bCs/>
          <w:spacing w:val="-1"/>
          <w:w w:val="110"/>
          <w:sz w:val="20"/>
          <w:szCs w:val="20"/>
        </w:rPr>
        <w:t>z</w:t>
      </w:r>
      <w:r>
        <w:rPr>
          <w:b/>
          <w:bCs/>
          <w:spacing w:val="-2"/>
          <w:w w:val="110"/>
          <w:sz w:val="20"/>
          <w:szCs w:val="20"/>
        </w:rPr>
        <w:t>e</w:t>
      </w:r>
      <w:r>
        <w:rPr>
          <w:b/>
          <w:bCs/>
          <w:spacing w:val="-1"/>
          <w:w w:val="110"/>
          <w:sz w:val="20"/>
          <w:szCs w:val="20"/>
        </w:rPr>
        <w:t>s</w:t>
      </w:r>
    </w:p>
    <w:p w:rsidR="00557B92" w:rsidRDefault="00557B92">
      <w:pPr>
        <w:pStyle w:val="BodyText"/>
        <w:kinsoku w:val="0"/>
        <w:overflowPunct w:val="0"/>
        <w:spacing w:before="5"/>
        <w:ind w:left="1187" w:right="1258"/>
        <w:jc w:val="center"/>
        <w:rPr>
          <w:spacing w:val="-2"/>
          <w:sz w:val="20"/>
          <w:szCs w:val="20"/>
        </w:rPr>
      </w:pPr>
      <w:r>
        <w:rPr>
          <w:spacing w:val="-1"/>
          <w:sz w:val="20"/>
          <w:szCs w:val="20"/>
        </w:rPr>
        <w:t xml:space="preserve">Trophies </w:t>
      </w:r>
      <w:r>
        <w:rPr>
          <w:spacing w:val="-2"/>
          <w:sz w:val="20"/>
          <w:szCs w:val="20"/>
        </w:rPr>
        <w:t>and</w:t>
      </w:r>
      <w:r>
        <w:rPr>
          <w:spacing w:val="1"/>
          <w:sz w:val="20"/>
          <w:szCs w:val="20"/>
        </w:rPr>
        <w:t xml:space="preserve"> </w:t>
      </w:r>
      <w:r>
        <w:rPr>
          <w:spacing w:val="-1"/>
          <w:sz w:val="20"/>
          <w:szCs w:val="20"/>
        </w:rPr>
        <w:t>standard</w:t>
      </w:r>
      <w:r>
        <w:rPr>
          <w:spacing w:val="-4"/>
          <w:sz w:val="20"/>
          <w:szCs w:val="20"/>
        </w:rPr>
        <w:t xml:space="preserve"> </w:t>
      </w:r>
      <w:r>
        <w:rPr>
          <w:spacing w:val="-1"/>
          <w:sz w:val="20"/>
          <w:szCs w:val="20"/>
        </w:rPr>
        <w:t>AKC</w:t>
      </w:r>
      <w:r>
        <w:rPr>
          <w:spacing w:val="-5"/>
          <w:sz w:val="20"/>
          <w:szCs w:val="20"/>
        </w:rPr>
        <w:t xml:space="preserve"> </w:t>
      </w:r>
      <w:r>
        <w:rPr>
          <w:sz w:val="20"/>
          <w:szCs w:val="20"/>
        </w:rPr>
        <w:t>rosettes</w:t>
      </w:r>
      <w:r>
        <w:rPr>
          <w:spacing w:val="-4"/>
          <w:sz w:val="20"/>
          <w:szCs w:val="20"/>
        </w:rPr>
        <w:t xml:space="preserve"> </w:t>
      </w:r>
      <w:r>
        <w:rPr>
          <w:sz w:val="20"/>
          <w:szCs w:val="20"/>
        </w:rPr>
        <w:t xml:space="preserve">to </w:t>
      </w:r>
      <w:r>
        <w:rPr>
          <w:spacing w:val="-2"/>
          <w:sz w:val="20"/>
          <w:szCs w:val="20"/>
        </w:rPr>
        <w:t xml:space="preserve">all </w:t>
      </w:r>
      <w:r>
        <w:rPr>
          <w:spacing w:val="-1"/>
          <w:sz w:val="20"/>
          <w:szCs w:val="20"/>
        </w:rPr>
        <w:t>placed</w:t>
      </w:r>
      <w:r>
        <w:rPr>
          <w:spacing w:val="-4"/>
          <w:sz w:val="20"/>
          <w:szCs w:val="20"/>
        </w:rPr>
        <w:t xml:space="preserve"> </w:t>
      </w:r>
      <w:r>
        <w:rPr>
          <w:spacing w:val="-2"/>
          <w:sz w:val="20"/>
          <w:szCs w:val="20"/>
        </w:rPr>
        <w:t>dogs.</w:t>
      </w: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0"/>
        <w:ind w:left="0"/>
        <w:rPr>
          <w:sz w:val="20"/>
          <w:szCs w:val="20"/>
        </w:rPr>
      </w:pPr>
    </w:p>
    <w:p w:rsidR="00557B92" w:rsidRDefault="00557B92">
      <w:pPr>
        <w:pStyle w:val="BodyText"/>
        <w:kinsoku w:val="0"/>
        <w:overflowPunct w:val="0"/>
        <w:spacing w:before="5"/>
        <w:ind w:left="0"/>
        <w:rPr>
          <w:sz w:val="25"/>
          <w:szCs w:val="25"/>
        </w:rPr>
      </w:pPr>
    </w:p>
    <w:p w:rsidR="00557B92" w:rsidRDefault="00557B92">
      <w:pPr>
        <w:pStyle w:val="BodyText"/>
        <w:kinsoku w:val="0"/>
        <w:overflowPunct w:val="0"/>
        <w:spacing w:before="0"/>
        <w:ind w:left="1095" w:right="1258"/>
        <w:jc w:val="center"/>
        <w:rPr>
          <w:sz w:val="20"/>
          <w:szCs w:val="20"/>
        </w:rPr>
      </w:pPr>
      <w:r>
        <w:rPr>
          <w:b/>
          <w:bCs/>
          <w:spacing w:val="-2"/>
          <w:w w:val="110"/>
          <w:sz w:val="20"/>
          <w:szCs w:val="20"/>
        </w:rPr>
        <w:t>Ame</w:t>
      </w:r>
      <w:r>
        <w:rPr>
          <w:b/>
          <w:bCs/>
          <w:spacing w:val="-1"/>
          <w:w w:val="110"/>
          <w:sz w:val="20"/>
          <w:szCs w:val="20"/>
        </w:rPr>
        <w:t>r</w:t>
      </w:r>
      <w:r>
        <w:rPr>
          <w:b/>
          <w:bCs/>
          <w:spacing w:val="-2"/>
          <w:w w:val="110"/>
          <w:sz w:val="20"/>
          <w:szCs w:val="20"/>
        </w:rPr>
        <w:t>i</w:t>
      </w:r>
      <w:r>
        <w:rPr>
          <w:b/>
          <w:bCs/>
          <w:spacing w:val="-1"/>
          <w:w w:val="110"/>
          <w:sz w:val="20"/>
          <w:szCs w:val="20"/>
        </w:rPr>
        <w:t>can</w:t>
      </w:r>
      <w:r>
        <w:rPr>
          <w:b/>
          <w:bCs/>
          <w:spacing w:val="-4"/>
          <w:w w:val="110"/>
          <w:sz w:val="20"/>
          <w:szCs w:val="20"/>
        </w:rPr>
        <w:t xml:space="preserve"> </w:t>
      </w:r>
      <w:r>
        <w:rPr>
          <w:b/>
          <w:bCs/>
          <w:spacing w:val="-2"/>
          <w:w w:val="110"/>
          <w:sz w:val="20"/>
          <w:szCs w:val="20"/>
        </w:rPr>
        <w:t>B</w:t>
      </w:r>
      <w:r>
        <w:rPr>
          <w:b/>
          <w:bCs/>
          <w:spacing w:val="-1"/>
          <w:w w:val="110"/>
          <w:sz w:val="20"/>
          <w:szCs w:val="20"/>
        </w:rPr>
        <w:t>r</w:t>
      </w:r>
      <w:r>
        <w:rPr>
          <w:b/>
          <w:bCs/>
          <w:spacing w:val="-2"/>
          <w:w w:val="110"/>
          <w:sz w:val="20"/>
          <w:szCs w:val="20"/>
        </w:rPr>
        <w:t>i</w:t>
      </w:r>
      <w:r>
        <w:rPr>
          <w:b/>
          <w:bCs/>
          <w:spacing w:val="-1"/>
          <w:w w:val="110"/>
          <w:sz w:val="20"/>
          <w:szCs w:val="20"/>
        </w:rPr>
        <w:t>tta</w:t>
      </w:r>
      <w:r>
        <w:rPr>
          <w:b/>
          <w:bCs/>
          <w:spacing w:val="-2"/>
          <w:w w:val="110"/>
          <w:sz w:val="20"/>
          <w:szCs w:val="20"/>
        </w:rPr>
        <w:t>ny</w:t>
      </w:r>
      <w:r>
        <w:rPr>
          <w:b/>
          <w:bCs/>
          <w:spacing w:val="2"/>
          <w:w w:val="110"/>
          <w:sz w:val="20"/>
          <w:szCs w:val="20"/>
        </w:rPr>
        <w:t xml:space="preserve"> </w:t>
      </w:r>
      <w:r>
        <w:rPr>
          <w:b/>
          <w:bCs/>
          <w:spacing w:val="-2"/>
          <w:w w:val="110"/>
          <w:sz w:val="20"/>
          <w:szCs w:val="20"/>
        </w:rPr>
        <w:t>C</w:t>
      </w:r>
      <w:r>
        <w:rPr>
          <w:b/>
          <w:bCs/>
          <w:spacing w:val="-1"/>
          <w:w w:val="110"/>
          <w:sz w:val="20"/>
          <w:szCs w:val="20"/>
        </w:rPr>
        <w:t>lu</w:t>
      </w:r>
      <w:r>
        <w:rPr>
          <w:b/>
          <w:bCs/>
          <w:spacing w:val="-2"/>
          <w:w w:val="110"/>
          <w:sz w:val="20"/>
          <w:szCs w:val="20"/>
        </w:rPr>
        <w:t>b</w:t>
      </w:r>
      <w:r>
        <w:rPr>
          <w:b/>
          <w:bCs/>
          <w:spacing w:val="8"/>
          <w:w w:val="110"/>
          <w:sz w:val="20"/>
          <w:szCs w:val="20"/>
        </w:rPr>
        <w:t xml:space="preserve"> </w:t>
      </w:r>
      <w:r>
        <w:rPr>
          <w:b/>
          <w:bCs/>
          <w:spacing w:val="-3"/>
          <w:w w:val="110"/>
          <w:sz w:val="20"/>
          <w:szCs w:val="20"/>
        </w:rPr>
        <w:t>O</w:t>
      </w:r>
      <w:r>
        <w:rPr>
          <w:b/>
          <w:bCs/>
          <w:spacing w:val="-2"/>
          <w:w w:val="110"/>
          <w:sz w:val="20"/>
          <w:szCs w:val="20"/>
        </w:rPr>
        <w:t>ff</w:t>
      </w:r>
      <w:r>
        <w:rPr>
          <w:b/>
          <w:bCs/>
          <w:spacing w:val="-3"/>
          <w:w w:val="110"/>
          <w:sz w:val="20"/>
          <w:szCs w:val="20"/>
        </w:rPr>
        <w:t>ice</w:t>
      </w:r>
      <w:r>
        <w:rPr>
          <w:b/>
          <w:bCs/>
          <w:spacing w:val="-2"/>
          <w:w w:val="110"/>
          <w:sz w:val="20"/>
          <w:szCs w:val="20"/>
        </w:rPr>
        <w:t>r</w:t>
      </w:r>
      <w:r>
        <w:rPr>
          <w:b/>
          <w:bCs/>
          <w:spacing w:val="-3"/>
          <w:w w:val="110"/>
          <w:sz w:val="20"/>
          <w:szCs w:val="20"/>
        </w:rPr>
        <w:t>s</w:t>
      </w:r>
    </w:p>
    <w:p w:rsidR="00557B92" w:rsidRDefault="00557B92" w:rsidP="00272BB5">
      <w:pPr>
        <w:pStyle w:val="BodyText"/>
        <w:tabs>
          <w:tab w:val="left" w:pos="1350"/>
          <w:tab w:val="left" w:pos="1404"/>
        </w:tabs>
        <w:kinsoku w:val="0"/>
        <w:overflowPunct w:val="0"/>
        <w:spacing w:before="0"/>
        <w:ind w:left="0" w:right="741"/>
        <w:rPr>
          <w:spacing w:val="53"/>
          <w:sz w:val="20"/>
          <w:szCs w:val="20"/>
        </w:rPr>
      </w:pPr>
      <w:r>
        <w:rPr>
          <w:spacing w:val="-1"/>
          <w:sz w:val="20"/>
          <w:szCs w:val="20"/>
        </w:rPr>
        <w:t>President:</w:t>
      </w:r>
      <w:r>
        <w:rPr>
          <w:spacing w:val="-1"/>
          <w:sz w:val="20"/>
          <w:szCs w:val="20"/>
        </w:rPr>
        <w:tab/>
      </w:r>
      <w:r w:rsidR="006A1A67">
        <w:rPr>
          <w:sz w:val="20"/>
          <w:szCs w:val="20"/>
        </w:rPr>
        <w:t xml:space="preserve">Ed </w:t>
      </w:r>
      <w:proofErr w:type="spellStart"/>
      <w:r w:rsidR="006A1A67">
        <w:rPr>
          <w:sz w:val="20"/>
          <w:szCs w:val="20"/>
        </w:rPr>
        <w:t>Janulis</w:t>
      </w:r>
      <w:proofErr w:type="spellEnd"/>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sidR="006A1A67">
        <w:rPr>
          <w:spacing w:val="-2"/>
          <w:sz w:val="20"/>
          <w:szCs w:val="20"/>
        </w:rPr>
        <w:t>26110 S. Cherry Hill Rd., Manhattan, IL 60442</w:t>
      </w:r>
      <w:r>
        <w:rPr>
          <w:spacing w:val="53"/>
          <w:sz w:val="20"/>
          <w:szCs w:val="20"/>
        </w:rPr>
        <w:t xml:space="preserve"> </w:t>
      </w:r>
    </w:p>
    <w:p w:rsidR="00FA08DC" w:rsidRPr="001F2093" w:rsidRDefault="00FA08DC" w:rsidP="00272BB5">
      <w:pPr>
        <w:pStyle w:val="BodyText"/>
        <w:tabs>
          <w:tab w:val="left" w:pos="1350"/>
          <w:tab w:val="left" w:pos="1404"/>
        </w:tabs>
        <w:kinsoku w:val="0"/>
        <w:overflowPunct w:val="0"/>
        <w:spacing w:before="0"/>
        <w:ind w:left="0" w:right="741"/>
        <w:rPr>
          <w:rFonts w:asciiTheme="minorHAnsi" w:hAnsiTheme="minorHAnsi" w:cstheme="minorHAnsi"/>
          <w:color w:val="000000"/>
        </w:rPr>
      </w:pPr>
      <w:r w:rsidRPr="001F2093">
        <w:rPr>
          <w:rFonts w:asciiTheme="minorHAnsi" w:hAnsiTheme="minorHAnsi"/>
          <w:sz w:val="20"/>
          <w:szCs w:val="20"/>
        </w:rPr>
        <w:t>Vice</w:t>
      </w:r>
      <w:r w:rsidRPr="001F2093">
        <w:rPr>
          <w:rFonts w:asciiTheme="minorHAnsi" w:hAnsiTheme="minorHAnsi"/>
          <w:spacing w:val="-7"/>
          <w:sz w:val="20"/>
          <w:szCs w:val="20"/>
        </w:rPr>
        <w:t xml:space="preserve"> </w:t>
      </w:r>
      <w:r w:rsidRPr="001F2093">
        <w:rPr>
          <w:rFonts w:asciiTheme="minorHAnsi" w:hAnsiTheme="minorHAnsi"/>
          <w:spacing w:val="-1"/>
          <w:sz w:val="20"/>
          <w:szCs w:val="20"/>
        </w:rPr>
        <w:t>President:</w:t>
      </w:r>
      <w:r w:rsidRPr="001F2093">
        <w:rPr>
          <w:rFonts w:asciiTheme="minorHAnsi" w:hAnsiTheme="minorHAnsi"/>
          <w:spacing w:val="-1"/>
          <w:sz w:val="20"/>
          <w:szCs w:val="20"/>
        </w:rPr>
        <w:tab/>
      </w:r>
      <w:r w:rsidR="001F2093" w:rsidRPr="001F2093">
        <w:rPr>
          <w:rFonts w:asciiTheme="minorHAnsi" w:hAnsiTheme="minorHAnsi" w:cstheme="minorHAnsi"/>
        </w:rPr>
        <w:t>Kent D. Patterson</w:t>
      </w:r>
      <w:r w:rsidR="001F2093">
        <w:rPr>
          <w:rFonts w:ascii="Arial" w:hAnsi="Arial" w:cs="Arial"/>
        </w:rPr>
        <w:t xml:space="preserve"> </w:t>
      </w:r>
      <w:r w:rsidRPr="001F2093">
        <w:rPr>
          <w:rFonts w:ascii="Wingdings" w:hAnsi="Wingdings" w:cs="Wingdings"/>
          <w:sz w:val="20"/>
          <w:szCs w:val="20"/>
        </w:rPr>
        <w:t></w:t>
      </w:r>
      <w:r w:rsidRPr="001F2093">
        <w:rPr>
          <w:rFonts w:ascii="Wingdings" w:hAnsi="Wingdings" w:cs="Wingdings"/>
          <w:spacing w:val="-154"/>
          <w:sz w:val="20"/>
          <w:szCs w:val="20"/>
        </w:rPr>
        <w:t></w:t>
      </w:r>
      <w:r w:rsidR="001F2093" w:rsidRPr="001F2093">
        <w:rPr>
          <w:rFonts w:asciiTheme="minorHAnsi" w:hAnsiTheme="minorHAnsi" w:cstheme="minorHAnsi"/>
        </w:rPr>
        <w:t>1139 Dora Whitley Rd., Franklin, TN  37064</w:t>
      </w:r>
    </w:p>
    <w:p w:rsidR="00FA08DC" w:rsidRDefault="00FA08DC" w:rsidP="00272BB5">
      <w:pPr>
        <w:pStyle w:val="BodyText"/>
        <w:tabs>
          <w:tab w:val="left" w:pos="1350"/>
        </w:tabs>
        <w:kinsoku w:val="0"/>
        <w:overflowPunct w:val="0"/>
        <w:spacing w:before="0" w:line="240" w:lineRule="exact"/>
        <w:ind w:left="0"/>
        <w:rPr>
          <w:spacing w:val="-1"/>
          <w:sz w:val="20"/>
          <w:szCs w:val="20"/>
        </w:rPr>
      </w:pPr>
      <w:r>
        <w:rPr>
          <w:spacing w:val="-1"/>
          <w:sz w:val="20"/>
          <w:szCs w:val="20"/>
        </w:rPr>
        <w:t>4</w:t>
      </w:r>
      <w:proofErr w:type="spellStart"/>
      <w:r>
        <w:rPr>
          <w:spacing w:val="-1"/>
          <w:position w:val="9"/>
          <w:sz w:val="13"/>
          <w:szCs w:val="13"/>
        </w:rPr>
        <w:t>th</w:t>
      </w:r>
      <w:proofErr w:type="spellEnd"/>
      <w:r>
        <w:rPr>
          <w:spacing w:val="16"/>
          <w:position w:val="9"/>
          <w:sz w:val="13"/>
          <w:szCs w:val="13"/>
        </w:rPr>
        <w:t xml:space="preserve"> </w:t>
      </w:r>
      <w:r>
        <w:rPr>
          <w:spacing w:val="-1"/>
          <w:sz w:val="20"/>
          <w:szCs w:val="20"/>
        </w:rPr>
        <w:t>V.P.</w:t>
      </w:r>
      <w:r>
        <w:rPr>
          <w:spacing w:val="-1"/>
          <w:sz w:val="20"/>
          <w:szCs w:val="20"/>
        </w:rPr>
        <w:tab/>
        <w:t>Bob Burchett</w:t>
      </w:r>
      <w:r>
        <w:rPr>
          <w:spacing w:val="-6"/>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1"/>
          <w:sz w:val="20"/>
          <w:szCs w:val="20"/>
        </w:rPr>
        <w:t xml:space="preserve">10922 Omaha Dr., </w:t>
      </w:r>
      <w:proofErr w:type="spellStart"/>
      <w:r>
        <w:rPr>
          <w:spacing w:val="-1"/>
          <w:sz w:val="20"/>
          <w:szCs w:val="20"/>
        </w:rPr>
        <w:t>Grovespring</w:t>
      </w:r>
      <w:proofErr w:type="spellEnd"/>
      <w:r>
        <w:rPr>
          <w:spacing w:val="-1"/>
          <w:sz w:val="20"/>
          <w:szCs w:val="20"/>
        </w:rPr>
        <w:t>, MO 65662</w:t>
      </w:r>
    </w:p>
    <w:p w:rsidR="00272BB5" w:rsidRDefault="00FA08DC" w:rsidP="00272BB5">
      <w:pPr>
        <w:pStyle w:val="BodyText"/>
        <w:tabs>
          <w:tab w:val="left" w:pos="1350"/>
        </w:tabs>
        <w:kinsoku w:val="0"/>
        <w:overflowPunct w:val="0"/>
        <w:spacing w:before="0" w:line="240" w:lineRule="exact"/>
        <w:ind w:left="0"/>
        <w:rPr>
          <w:spacing w:val="-2"/>
          <w:sz w:val="20"/>
          <w:szCs w:val="20"/>
        </w:rPr>
      </w:pPr>
      <w:r>
        <w:rPr>
          <w:spacing w:val="-1"/>
          <w:sz w:val="20"/>
          <w:szCs w:val="20"/>
        </w:rPr>
        <w:t>Secretary:</w:t>
      </w:r>
      <w:r>
        <w:rPr>
          <w:spacing w:val="-1"/>
          <w:sz w:val="20"/>
          <w:szCs w:val="20"/>
        </w:rPr>
        <w:tab/>
      </w:r>
      <w:r w:rsidR="001F2093" w:rsidRPr="001F2093">
        <w:rPr>
          <w:rFonts w:asciiTheme="minorHAnsi" w:hAnsiTheme="minorHAnsi" w:cstheme="minorHAnsi"/>
          <w:sz w:val="20"/>
          <w:szCs w:val="20"/>
        </w:rPr>
        <w:t>Jan Kilpatrick</w:t>
      </w:r>
      <w:r w:rsidR="001F2093">
        <w:rPr>
          <w:rFonts w:asciiTheme="minorHAnsi" w:hAnsiTheme="minorHAnsi" w:cstheme="minorHAnsi"/>
          <w:sz w:val="20"/>
          <w:szCs w:val="20"/>
        </w:rPr>
        <w:t xml:space="preserve"> </w:t>
      </w:r>
      <w:r>
        <w:rPr>
          <w:rFonts w:ascii="Wingdings" w:hAnsi="Wingdings" w:cs="Wingdings"/>
          <w:sz w:val="20"/>
          <w:szCs w:val="20"/>
        </w:rPr>
        <w:t></w:t>
      </w:r>
      <w:r>
        <w:rPr>
          <w:rFonts w:ascii="Wingdings" w:hAnsi="Wingdings" w:cs="Wingdings"/>
          <w:spacing w:val="-154"/>
          <w:sz w:val="20"/>
          <w:szCs w:val="20"/>
        </w:rPr>
        <w:t></w:t>
      </w:r>
      <w:r w:rsidR="001F2093">
        <w:rPr>
          <w:rFonts w:ascii="Arial" w:hAnsi="Arial" w:cs="Arial"/>
        </w:rPr>
        <w:t xml:space="preserve">7865 CR 271, </w:t>
      </w:r>
      <w:proofErr w:type="spellStart"/>
      <w:r w:rsidR="001F2093">
        <w:rPr>
          <w:rFonts w:ascii="Arial" w:hAnsi="Arial" w:cs="Arial"/>
        </w:rPr>
        <w:t>Hico</w:t>
      </w:r>
      <w:proofErr w:type="spellEnd"/>
      <w:r w:rsidR="001F2093">
        <w:rPr>
          <w:rFonts w:ascii="Arial" w:hAnsi="Arial" w:cs="Arial"/>
        </w:rPr>
        <w:t>, TX  76457</w:t>
      </w:r>
    </w:p>
    <w:p w:rsidR="00272BB5" w:rsidRDefault="00272BB5" w:rsidP="00272BB5">
      <w:pPr>
        <w:pStyle w:val="BodyText"/>
        <w:tabs>
          <w:tab w:val="left" w:pos="1350"/>
        </w:tabs>
        <w:kinsoku w:val="0"/>
        <w:overflowPunct w:val="0"/>
        <w:ind w:left="1350" w:right="279" w:hanging="1350"/>
        <w:rPr>
          <w:spacing w:val="-3"/>
          <w:sz w:val="20"/>
          <w:szCs w:val="20"/>
        </w:rPr>
      </w:pPr>
      <w:r>
        <w:rPr>
          <w:spacing w:val="-1"/>
          <w:sz w:val="20"/>
          <w:szCs w:val="20"/>
        </w:rPr>
        <w:t>Treasurer:</w:t>
      </w:r>
      <w:r>
        <w:rPr>
          <w:spacing w:val="-1"/>
          <w:sz w:val="20"/>
          <w:szCs w:val="20"/>
        </w:rPr>
        <w:tab/>
        <w:t xml:space="preserve">Keith </w:t>
      </w:r>
      <w:proofErr w:type="spellStart"/>
      <w:r>
        <w:rPr>
          <w:spacing w:val="-1"/>
          <w:sz w:val="20"/>
          <w:szCs w:val="20"/>
        </w:rPr>
        <w:t>Wolnewitz</w:t>
      </w:r>
      <w:proofErr w:type="spellEnd"/>
      <w:r>
        <w:rPr>
          <w:spacing w:val="-4"/>
          <w:sz w:val="20"/>
          <w:szCs w:val="20"/>
        </w:rPr>
        <w:t xml:space="preserve"> </w:t>
      </w:r>
      <w:r>
        <w:rPr>
          <w:rFonts w:ascii="Wingdings" w:hAnsi="Wingdings" w:cs="Wingdings"/>
          <w:sz w:val="20"/>
          <w:szCs w:val="20"/>
        </w:rPr>
        <w:t></w:t>
      </w:r>
      <w:r>
        <w:rPr>
          <w:rFonts w:ascii="Wingdings" w:hAnsi="Wingdings" w:cs="Wingdings"/>
          <w:spacing w:val="-154"/>
          <w:sz w:val="20"/>
          <w:szCs w:val="20"/>
        </w:rPr>
        <w:t></w:t>
      </w:r>
      <w:r>
        <w:rPr>
          <w:spacing w:val="-2"/>
          <w:sz w:val="20"/>
          <w:szCs w:val="20"/>
        </w:rPr>
        <w:t>31800 Northwestern Hwy,</w:t>
      </w:r>
      <w:r>
        <w:rPr>
          <w:sz w:val="20"/>
          <w:szCs w:val="20"/>
        </w:rPr>
        <w:t xml:space="preserve"> Suite 203                    Farmington Hills, MI 48334</w:t>
      </w:r>
    </w:p>
    <w:p w:rsidR="00557B92" w:rsidRDefault="00557B92" w:rsidP="00272BB5">
      <w:pPr>
        <w:pStyle w:val="BodyText"/>
        <w:kinsoku w:val="0"/>
        <w:overflowPunct w:val="0"/>
        <w:spacing w:before="0"/>
        <w:ind w:left="0"/>
        <w:rPr>
          <w:sz w:val="20"/>
          <w:szCs w:val="20"/>
        </w:rPr>
      </w:pPr>
    </w:p>
    <w:p w:rsidR="00557B92" w:rsidRDefault="00557B92" w:rsidP="00272BB5">
      <w:pPr>
        <w:pStyle w:val="BodyText"/>
        <w:kinsoku w:val="0"/>
        <w:overflowPunct w:val="0"/>
        <w:spacing w:before="0"/>
        <w:ind w:left="0"/>
        <w:rPr>
          <w:sz w:val="20"/>
          <w:szCs w:val="20"/>
        </w:rPr>
      </w:pPr>
    </w:p>
    <w:p w:rsidR="00557B92" w:rsidRPr="007B1448" w:rsidRDefault="00557B92" w:rsidP="00272BB5">
      <w:pPr>
        <w:pStyle w:val="BodyText"/>
        <w:tabs>
          <w:tab w:val="left" w:pos="1260"/>
        </w:tabs>
        <w:kinsoku w:val="0"/>
        <w:overflowPunct w:val="0"/>
        <w:spacing w:before="167" w:line="239" w:lineRule="auto"/>
        <w:ind w:left="0" w:right="741" w:firstLine="1107"/>
        <w:rPr>
          <w:spacing w:val="-1"/>
          <w:sz w:val="20"/>
          <w:szCs w:val="20"/>
          <w:highlight w:val="yellow"/>
        </w:rPr>
      </w:pPr>
      <w:r>
        <w:rPr>
          <w:b/>
          <w:bCs/>
          <w:sz w:val="20"/>
          <w:szCs w:val="20"/>
        </w:rPr>
        <w:t>Field</w:t>
      </w:r>
      <w:r>
        <w:rPr>
          <w:b/>
          <w:bCs/>
          <w:spacing w:val="27"/>
          <w:sz w:val="20"/>
          <w:szCs w:val="20"/>
        </w:rPr>
        <w:t xml:space="preserve"> </w:t>
      </w:r>
      <w:r>
        <w:rPr>
          <w:b/>
          <w:bCs/>
          <w:spacing w:val="-2"/>
          <w:sz w:val="20"/>
          <w:szCs w:val="20"/>
        </w:rPr>
        <w:t>Trial</w:t>
      </w:r>
      <w:r>
        <w:rPr>
          <w:b/>
          <w:bCs/>
          <w:spacing w:val="30"/>
          <w:sz w:val="20"/>
          <w:szCs w:val="20"/>
        </w:rPr>
        <w:t xml:space="preserve"> </w:t>
      </w:r>
      <w:r>
        <w:rPr>
          <w:b/>
          <w:bCs/>
          <w:spacing w:val="-2"/>
          <w:sz w:val="20"/>
          <w:szCs w:val="20"/>
        </w:rPr>
        <w:t>Co</w:t>
      </w:r>
      <w:r>
        <w:rPr>
          <w:b/>
          <w:bCs/>
          <w:spacing w:val="-3"/>
          <w:sz w:val="20"/>
          <w:szCs w:val="20"/>
        </w:rPr>
        <w:t>mmi</w:t>
      </w:r>
      <w:r>
        <w:rPr>
          <w:b/>
          <w:bCs/>
          <w:spacing w:val="-2"/>
          <w:sz w:val="20"/>
          <w:szCs w:val="20"/>
        </w:rPr>
        <w:t>tt</w:t>
      </w:r>
      <w:r>
        <w:rPr>
          <w:b/>
          <w:bCs/>
          <w:spacing w:val="-3"/>
          <w:sz w:val="20"/>
          <w:szCs w:val="20"/>
        </w:rPr>
        <w:t>ee</w:t>
      </w:r>
      <w:r>
        <w:rPr>
          <w:b/>
          <w:bCs/>
          <w:spacing w:val="35"/>
          <w:sz w:val="20"/>
          <w:szCs w:val="20"/>
        </w:rPr>
        <w:t xml:space="preserve"> </w:t>
      </w:r>
      <w:r>
        <w:rPr>
          <w:b/>
          <w:bCs/>
          <w:sz w:val="20"/>
          <w:szCs w:val="20"/>
        </w:rPr>
        <w:t>-</w:t>
      </w:r>
      <w:r>
        <w:rPr>
          <w:b/>
          <w:bCs/>
          <w:spacing w:val="29"/>
          <w:sz w:val="20"/>
          <w:szCs w:val="20"/>
        </w:rPr>
        <w:t xml:space="preserve"> </w:t>
      </w:r>
      <w:r>
        <w:rPr>
          <w:b/>
          <w:bCs/>
          <w:spacing w:val="-1"/>
          <w:sz w:val="20"/>
          <w:szCs w:val="20"/>
        </w:rPr>
        <w:t>Grand</w:t>
      </w:r>
      <w:r>
        <w:rPr>
          <w:b/>
          <w:bCs/>
          <w:spacing w:val="27"/>
          <w:sz w:val="20"/>
          <w:szCs w:val="20"/>
        </w:rPr>
        <w:t xml:space="preserve"> </w:t>
      </w:r>
      <w:r>
        <w:rPr>
          <w:b/>
          <w:bCs/>
          <w:spacing w:val="-1"/>
          <w:sz w:val="20"/>
          <w:szCs w:val="20"/>
        </w:rPr>
        <w:t>O</w:t>
      </w:r>
      <w:r>
        <w:rPr>
          <w:b/>
          <w:bCs/>
          <w:spacing w:val="-2"/>
          <w:sz w:val="20"/>
          <w:szCs w:val="20"/>
        </w:rPr>
        <w:t>pe</w:t>
      </w:r>
      <w:r>
        <w:rPr>
          <w:b/>
          <w:bCs/>
          <w:spacing w:val="-1"/>
          <w:sz w:val="20"/>
          <w:szCs w:val="20"/>
        </w:rPr>
        <w:t>n</w:t>
      </w:r>
      <w:r>
        <w:rPr>
          <w:b/>
          <w:bCs/>
          <w:spacing w:val="27"/>
          <w:sz w:val="20"/>
          <w:szCs w:val="20"/>
        </w:rPr>
        <w:t xml:space="preserve"> </w:t>
      </w:r>
      <w:r>
        <w:rPr>
          <w:b/>
          <w:bCs/>
          <w:spacing w:val="-2"/>
          <w:sz w:val="20"/>
          <w:szCs w:val="20"/>
        </w:rPr>
        <w:t>Limit</w:t>
      </w:r>
      <w:r>
        <w:rPr>
          <w:b/>
          <w:bCs/>
          <w:spacing w:val="-3"/>
          <w:sz w:val="20"/>
          <w:szCs w:val="20"/>
        </w:rPr>
        <w:t>e</w:t>
      </w:r>
      <w:r>
        <w:rPr>
          <w:b/>
          <w:bCs/>
          <w:spacing w:val="-2"/>
          <w:sz w:val="20"/>
          <w:szCs w:val="20"/>
        </w:rPr>
        <w:t>d</w:t>
      </w:r>
      <w:r>
        <w:rPr>
          <w:b/>
          <w:bCs/>
          <w:spacing w:val="29"/>
          <w:sz w:val="20"/>
          <w:szCs w:val="20"/>
        </w:rPr>
        <w:t xml:space="preserve"> </w:t>
      </w:r>
      <w:r>
        <w:rPr>
          <w:b/>
          <w:bCs/>
          <w:spacing w:val="-1"/>
          <w:sz w:val="20"/>
          <w:szCs w:val="20"/>
        </w:rPr>
        <w:t>Gun</w:t>
      </w:r>
      <w:r>
        <w:rPr>
          <w:b/>
          <w:bCs/>
          <w:spacing w:val="36"/>
          <w:sz w:val="20"/>
          <w:szCs w:val="20"/>
        </w:rPr>
        <w:t xml:space="preserve"> </w:t>
      </w:r>
      <w:r>
        <w:rPr>
          <w:b/>
          <w:bCs/>
          <w:spacing w:val="-2"/>
          <w:sz w:val="20"/>
          <w:szCs w:val="20"/>
        </w:rPr>
        <w:t>Dog</w:t>
      </w:r>
      <w:r>
        <w:rPr>
          <w:b/>
          <w:bCs/>
          <w:spacing w:val="45"/>
          <w:w w:val="122"/>
          <w:sz w:val="20"/>
          <w:szCs w:val="20"/>
        </w:rPr>
        <w:t xml:space="preserve"> </w:t>
      </w:r>
      <w:r>
        <w:rPr>
          <w:spacing w:val="-1"/>
          <w:sz w:val="20"/>
          <w:szCs w:val="20"/>
        </w:rPr>
        <w:t>Chairman:</w:t>
      </w:r>
      <w:r>
        <w:rPr>
          <w:spacing w:val="-1"/>
          <w:sz w:val="20"/>
          <w:szCs w:val="20"/>
        </w:rPr>
        <w:tab/>
      </w:r>
      <w:r w:rsidR="0013760F">
        <w:rPr>
          <w:spacing w:val="-1"/>
          <w:sz w:val="20"/>
          <w:szCs w:val="20"/>
        </w:rPr>
        <w:t>Bob Burchett</w:t>
      </w:r>
      <w:r w:rsidR="0013760F">
        <w:rPr>
          <w:spacing w:val="-6"/>
          <w:sz w:val="20"/>
          <w:szCs w:val="20"/>
        </w:rPr>
        <w:t xml:space="preserve"> </w:t>
      </w:r>
      <w:r w:rsidR="0013760F">
        <w:rPr>
          <w:rFonts w:ascii="Wingdings" w:hAnsi="Wingdings" w:cs="Wingdings"/>
          <w:sz w:val="20"/>
          <w:szCs w:val="20"/>
        </w:rPr>
        <w:t></w:t>
      </w:r>
      <w:r w:rsidR="0013760F">
        <w:rPr>
          <w:rFonts w:ascii="Wingdings" w:hAnsi="Wingdings" w:cs="Wingdings"/>
          <w:spacing w:val="-154"/>
          <w:sz w:val="20"/>
          <w:szCs w:val="20"/>
        </w:rPr>
        <w:t></w:t>
      </w:r>
      <w:r w:rsidR="0013760F">
        <w:rPr>
          <w:spacing w:val="-1"/>
          <w:sz w:val="20"/>
          <w:szCs w:val="20"/>
        </w:rPr>
        <w:t xml:space="preserve">10922 Omaha Dr., </w:t>
      </w:r>
      <w:proofErr w:type="spellStart"/>
      <w:r w:rsidR="0013760F">
        <w:rPr>
          <w:spacing w:val="-1"/>
          <w:sz w:val="20"/>
          <w:szCs w:val="20"/>
        </w:rPr>
        <w:t>Grovespring</w:t>
      </w:r>
      <w:proofErr w:type="spellEnd"/>
      <w:r w:rsidR="0013760F">
        <w:rPr>
          <w:spacing w:val="-1"/>
          <w:sz w:val="20"/>
          <w:szCs w:val="20"/>
        </w:rPr>
        <w:t>, MO 65662</w:t>
      </w:r>
      <w:r>
        <w:rPr>
          <w:spacing w:val="59"/>
          <w:sz w:val="20"/>
          <w:szCs w:val="20"/>
        </w:rPr>
        <w:t xml:space="preserve"> </w:t>
      </w:r>
      <w:r>
        <w:rPr>
          <w:spacing w:val="-1"/>
          <w:sz w:val="20"/>
          <w:szCs w:val="20"/>
        </w:rPr>
        <w:t>Secretary:</w:t>
      </w:r>
      <w:r>
        <w:rPr>
          <w:spacing w:val="-1"/>
          <w:sz w:val="20"/>
          <w:szCs w:val="20"/>
        </w:rPr>
        <w:tab/>
      </w:r>
      <w:r w:rsidR="0013760F" w:rsidRPr="0013760F">
        <w:rPr>
          <w:spacing w:val="-1"/>
          <w:sz w:val="20"/>
          <w:szCs w:val="20"/>
        </w:rPr>
        <w:t>Mike Poehler</w:t>
      </w:r>
      <w:r w:rsidRPr="0013760F">
        <w:rPr>
          <w:spacing w:val="-2"/>
          <w:sz w:val="20"/>
          <w:szCs w:val="20"/>
        </w:rPr>
        <w:t xml:space="preserve"> </w:t>
      </w:r>
      <w:r w:rsidRPr="0013760F">
        <w:rPr>
          <w:rFonts w:ascii="Wingdings" w:hAnsi="Wingdings" w:cs="Wingdings"/>
          <w:sz w:val="20"/>
          <w:szCs w:val="20"/>
        </w:rPr>
        <w:t></w:t>
      </w:r>
      <w:r w:rsidRPr="0013760F">
        <w:rPr>
          <w:rFonts w:ascii="Wingdings" w:hAnsi="Wingdings" w:cs="Wingdings"/>
          <w:spacing w:val="-154"/>
          <w:sz w:val="20"/>
          <w:szCs w:val="20"/>
        </w:rPr>
        <w:t></w:t>
      </w:r>
      <w:r w:rsidR="00F12741">
        <w:rPr>
          <w:spacing w:val="-1"/>
          <w:sz w:val="20"/>
          <w:szCs w:val="20"/>
        </w:rPr>
        <w:t>930 Cornell Lane, Schaumburg, IL  60193</w:t>
      </w:r>
      <w:r>
        <w:rPr>
          <w:spacing w:val="53"/>
          <w:sz w:val="20"/>
          <w:szCs w:val="20"/>
        </w:rPr>
        <w:t xml:space="preserve"> </w:t>
      </w:r>
      <w:r>
        <w:rPr>
          <w:spacing w:val="-1"/>
          <w:w w:val="95"/>
          <w:sz w:val="20"/>
          <w:szCs w:val="20"/>
        </w:rPr>
        <w:t>Committee:</w:t>
      </w:r>
      <w:r>
        <w:rPr>
          <w:spacing w:val="-1"/>
          <w:w w:val="95"/>
          <w:sz w:val="20"/>
          <w:szCs w:val="20"/>
        </w:rPr>
        <w:tab/>
      </w:r>
      <w:r w:rsidR="004148E3">
        <w:rPr>
          <w:spacing w:val="-1"/>
          <w:sz w:val="20"/>
          <w:szCs w:val="20"/>
        </w:rPr>
        <w:t xml:space="preserve">Dr. </w:t>
      </w:r>
      <w:r w:rsidR="007B7CB8">
        <w:rPr>
          <w:spacing w:val="-1"/>
          <w:sz w:val="20"/>
          <w:szCs w:val="20"/>
        </w:rPr>
        <w:t>Jim Carter</w:t>
      </w:r>
      <w:r w:rsidR="004148E3">
        <w:rPr>
          <w:spacing w:val="-1"/>
          <w:sz w:val="20"/>
          <w:szCs w:val="20"/>
        </w:rPr>
        <w:t xml:space="preserve"> -DVM</w:t>
      </w:r>
      <w:r w:rsidR="007B7CB8">
        <w:rPr>
          <w:spacing w:val="-1"/>
          <w:sz w:val="20"/>
          <w:szCs w:val="20"/>
        </w:rPr>
        <w:t xml:space="preserve">, Valerie Burchett, </w:t>
      </w:r>
      <w:r w:rsidR="004148E3">
        <w:rPr>
          <w:spacing w:val="-1"/>
          <w:sz w:val="20"/>
          <w:szCs w:val="20"/>
        </w:rPr>
        <w:t>Tommy Thomas</w:t>
      </w:r>
      <w:r w:rsidR="007B7CB8">
        <w:rPr>
          <w:spacing w:val="-1"/>
          <w:sz w:val="20"/>
          <w:szCs w:val="20"/>
        </w:rPr>
        <w:t>,</w:t>
      </w:r>
    </w:p>
    <w:p w:rsidR="00557B92" w:rsidRDefault="006A1A67" w:rsidP="00272BB5">
      <w:pPr>
        <w:pStyle w:val="BodyText"/>
        <w:kinsoku w:val="0"/>
        <w:overflowPunct w:val="0"/>
        <w:ind w:left="0"/>
        <w:rPr>
          <w:sz w:val="20"/>
          <w:szCs w:val="20"/>
        </w:rPr>
      </w:pPr>
      <w:r>
        <w:rPr>
          <w:spacing w:val="-1"/>
          <w:sz w:val="20"/>
          <w:szCs w:val="20"/>
        </w:rPr>
        <w:t>Chuck Langstaff</w:t>
      </w:r>
      <w:r w:rsidR="007B7CB8" w:rsidRPr="007B7CB8">
        <w:rPr>
          <w:spacing w:val="-1"/>
          <w:sz w:val="20"/>
          <w:szCs w:val="20"/>
        </w:rPr>
        <w:t>, John Perry</w:t>
      </w:r>
    </w:p>
    <w:p w:rsidR="00557B92" w:rsidRDefault="00557B92" w:rsidP="00272BB5">
      <w:pPr>
        <w:pStyle w:val="BodyText"/>
        <w:kinsoku w:val="0"/>
        <w:overflowPunct w:val="0"/>
        <w:spacing w:before="0"/>
        <w:ind w:left="0"/>
        <w:rPr>
          <w:sz w:val="20"/>
          <w:szCs w:val="20"/>
        </w:rPr>
      </w:pPr>
    </w:p>
    <w:p w:rsidR="00557B92" w:rsidRDefault="00557B92" w:rsidP="00272BB5">
      <w:pPr>
        <w:pStyle w:val="BodyText"/>
        <w:kinsoku w:val="0"/>
        <w:overflowPunct w:val="0"/>
        <w:spacing w:before="9"/>
        <w:ind w:left="0"/>
      </w:pPr>
    </w:p>
    <w:p w:rsidR="00272BB5" w:rsidRDefault="00272BB5" w:rsidP="00272BB5">
      <w:pPr>
        <w:pStyle w:val="BodyText"/>
        <w:tabs>
          <w:tab w:val="left" w:pos="1260"/>
        </w:tabs>
        <w:kinsoku w:val="0"/>
        <w:overflowPunct w:val="0"/>
        <w:spacing w:before="167" w:line="239" w:lineRule="auto"/>
        <w:ind w:left="0" w:right="741" w:firstLine="1107"/>
        <w:rPr>
          <w:b/>
          <w:bCs/>
          <w:sz w:val="20"/>
          <w:szCs w:val="20"/>
        </w:rPr>
      </w:pPr>
    </w:p>
    <w:p w:rsidR="007B7CB8" w:rsidRPr="007B1448" w:rsidRDefault="00557B92" w:rsidP="00272BB5">
      <w:pPr>
        <w:pStyle w:val="BodyText"/>
        <w:tabs>
          <w:tab w:val="left" w:pos="1260"/>
        </w:tabs>
        <w:kinsoku w:val="0"/>
        <w:overflowPunct w:val="0"/>
        <w:spacing w:before="167" w:line="239" w:lineRule="auto"/>
        <w:ind w:left="0" w:right="741" w:firstLine="1107"/>
        <w:rPr>
          <w:spacing w:val="-1"/>
          <w:sz w:val="20"/>
          <w:szCs w:val="20"/>
          <w:highlight w:val="yellow"/>
        </w:rPr>
      </w:pPr>
      <w:r>
        <w:rPr>
          <w:b/>
          <w:bCs/>
          <w:sz w:val="20"/>
          <w:szCs w:val="20"/>
        </w:rPr>
        <w:t>Field</w:t>
      </w:r>
      <w:r>
        <w:rPr>
          <w:b/>
          <w:bCs/>
          <w:spacing w:val="34"/>
          <w:sz w:val="20"/>
          <w:szCs w:val="20"/>
        </w:rPr>
        <w:t xml:space="preserve"> </w:t>
      </w:r>
      <w:r>
        <w:rPr>
          <w:b/>
          <w:bCs/>
          <w:spacing w:val="-2"/>
          <w:sz w:val="20"/>
          <w:szCs w:val="20"/>
        </w:rPr>
        <w:t>Trial</w:t>
      </w:r>
      <w:r>
        <w:rPr>
          <w:b/>
          <w:bCs/>
          <w:spacing w:val="39"/>
          <w:sz w:val="20"/>
          <w:szCs w:val="20"/>
        </w:rPr>
        <w:t xml:space="preserve"> </w:t>
      </w:r>
      <w:r>
        <w:rPr>
          <w:b/>
          <w:bCs/>
          <w:spacing w:val="-2"/>
          <w:sz w:val="20"/>
          <w:szCs w:val="20"/>
        </w:rPr>
        <w:t>Co</w:t>
      </w:r>
      <w:r>
        <w:rPr>
          <w:b/>
          <w:bCs/>
          <w:spacing w:val="-3"/>
          <w:sz w:val="20"/>
          <w:szCs w:val="20"/>
        </w:rPr>
        <w:t>mmi</w:t>
      </w:r>
      <w:r>
        <w:rPr>
          <w:b/>
          <w:bCs/>
          <w:spacing w:val="-2"/>
          <w:sz w:val="20"/>
          <w:szCs w:val="20"/>
        </w:rPr>
        <w:t>tt</w:t>
      </w:r>
      <w:r>
        <w:rPr>
          <w:b/>
          <w:bCs/>
          <w:spacing w:val="-3"/>
          <w:sz w:val="20"/>
          <w:szCs w:val="20"/>
        </w:rPr>
        <w:t>ee</w:t>
      </w:r>
      <w:r>
        <w:rPr>
          <w:b/>
          <w:bCs/>
          <w:spacing w:val="42"/>
          <w:sz w:val="20"/>
          <w:szCs w:val="20"/>
        </w:rPr>
        <w:t xml:space="preserve"> </w:t>
      </w:r>
      <w:r>
        <w:rPr>
          <w:b/>
          <w:bCs/>
          <w:sz w:val="20"/>
          <w:szCs w:val="20"/>
        </w:rPr>
        <w:t>-</w:t>
      </w:r>
      <w:r>
        <w:rPr>
          <w:b/>
          <w:bCs/>
          <w:spacing w:val="37"/>
          <w:sz w:val="20"/>
          <w:szCs w:val="20"/>
        </w:rPr>
        <w:t xml:space="preserve"> </w:t>
      </w:r>
      <w:r>
        <w:rPr>
          <w:b/>
          <w:bCs/>
          <w:spacing w:val="-1"/>
          <w:sz w:val="20"/>
          <w:szCs w:val="20"/>
        </w:rPr>
        <w:t>Grand</w:t>
      </w:r>
      <w:r>
        <w:rPr>
          <w:b/>
          <w:bCs/>
          <w:spacing w:val="34"/>
          <w:sz w:val="20"/>
          <w:szCs w:val="20"/>
        </w:rPr>
        <w:t xml:space="preserve"> </w:t>
      </w:r>
      <w:r>
        <w:rPr>
          <w:b/>
          <w:bCs/>
          <w:spacing w:val="-2"/>
          <w:sz w:val="20"/>
          <w:szCs w:val="20"/>
        </w:rPr>
        <w:t>Amat</w:t>
      </w:r>
      <w:r>
        <w:rPr>
          <w:b/>
          <w:bCs/>
          <w:spacing w:val="-3"/>
          <w:sz w:val="20"/>
          <w:szCs w:val="20"/>
        </w:rPr>
        <w:t>e</w:t>
      </w:r>
      <w:r>
        <w:rPr>
          <w:b/>
          <w:bCs/>
          <w:spacing w:val="-2"/>
          <w:sz w:val="20"/>
          <w:szCs w:val="20"/>
        </w:rPr>
        <w:t>ur</w:t>
      </w:r>
      <w:r>
        <w:rPr>
          <w:b/>
          <w:bCs/>
          <w:spacing w:val="37"/>
          <w:sz w:val="20"/>
          <w:szCs w:val="20"/>
        </w:rPr>
        <w:t xml:space="preserve"> </w:t>
      </w:r>
      <w:r>
        <w:rPr>
          <w:b/>
          <w:bCs/>
          <w:spacing w:val="-1"/>
          <w:sz w:val="20"/>
          <w:szCs w:val="20"/>
        </w:rPr>
        <w:t>Limit</w:t>
      </w:r>
      <w:r>
        <w:rPr>
          <w:b/>
          <w:bCs/>
          <w:spacing w:val="-2"/>
          <w:sz w:val="20"/>
          <w:szCs w:val="20"/>
        </w:rPr>
        <w:t>e</w:t>
      </w:r>
      <w:r>
        <w:rPr>
          <w:b/>
          <w:bCs/>
          <w:spacing w:val="-1"/>
          <w:sz w:val="20"/>
          <w:szCs w:val="20"/>
        </w:rPr>
        <w:t>d</w:t>
      </w:r>
      <w:r>
        <w:rPr>
          <w:b/>
          <w:bCs/>
          <w:spacing w:val="35"/>
          <w:sz w:val="20"/>
          <w:szCs w:val="20"/>
        </w:rPr>
        <w:t xml:space="preserve"> </w:t>
      </w:r>
      <w:r>
        <w:rPr>
          <w:b/>
          <w:bCs/>
          <w:spacing w:val="-1"/>
          <w:sz w:val="20"/>
          <w:szCs w:val="20"/>
        </w:rPr>
        <w:t>Gun</w:t>
      </w:r>
      <w:r>
        <w:rPr>
          <w:b/>
          <w:bCs/>
          <w:spacing w:val="34"/>
          <w:sz w:val="20"/>
          <w:szCs w:val="20"/>
        </w:rPr>
        <w:t xml:space="preserve"> </w:t>
      </w:r>
      <w:r>
        <w:rPr>
          <w:b/>
          <w:bCs/>
          <w:spacing w:val="-2"/>
          <w:sz w:val="20"/>
          <w:szCs w:val="20"/>
        </w:rPr>
        <w:t>Dog</w:t>
      </w:r>
      <w:r>
        <w:rPr>
          <w:b/>
          <w:bCs/>
          <w:spacing w:val="45"/>
          <w:w w:val="122"/>
          <w:sz w:val="20"/>
          <w:szCs w:val="20"/>
        </w:rPr>
        <w:t xml:space="preserve"> </w:t>
      </w:r>
      <w:r w:rsidR="007B7CB8">
        <w:rPr>
          <w:spacing w:val="-1"/>
          <w:sz w:val="20"/>
          <w:szCs w:val="20"/>
        </w:rPr>
        <w:t>Chairman:</w:t>
      </w:r>
      <w:r w:rsidR="007B7CB8">
        <w:rPr>
          <w:spacing w:val="-1"/>
          <w:sz w:val="20"/>
          <w:szCs w:val="20"/>
        </w:rPr>
        <w:tab/>
        <w:t>Bob Burchett</w:t>
      </w:r>
      <w:r w:rsidR="007B7CB8">
        <w:rPr>
          <w:spacing w:val="-6"/>
          <w:sz w:val="20"/>
          <w:szCs w:val="20"/>
        </w:rPr>
        <w:t xml:space="preserve"> </w:t>
      </w:r>
      <w:r w:rsidR="007B7CB8">
        <w:rPr>
          <w:rFonts w:ascii="Wingdings" w:hAnsi="Wingdings" w:cs="Wingdings"/>
          <w:sz w:val="20"/>
          <w:szCs w:val="20"/>
        </w:rPr>
        <w:t></w:t>
      </w:r>
      <w:r w:rsidR="007B7CB8">
        <w:rPr>
          <w:rFonts w:ascii="Wingdings" w:hAnsi="Wingdings" w:cs="Wingdings"/>
          <w:spacing w:val="-154"/>
          <w:sz w:val="20"/>
          <w:szCs w:val="20"/>
        </w:rPr>
        <w:t></w:t>
      </w:r>
      <w:r w:rsidR="007B7CB8">
        <w:rPr>
          <w:spacing w:val="-1"/>
          <w:sz w:val="20"/>
          <w:szCs w:val="20"/>
        </w:rPr>
        <w:t xml:space="preserve">10922 Omaha Dr., </w:t>
      </w:r>
      <w:proofErr w:type="spellStart"/>
      <w:r w:rsidR="007B7CB8">
        <w:rPr>
          <w:spacing w:val="-1"/>
          <w:sz w:val="20"/>
          <w:szCs w:val="20"/>
        </w:rPr>
        <w:t>Grovespring</w:t>
      </w:r>
      <w:proofErr w:type="spellEnd"/>
      <w:r w:rsidR="007B7CB8">
        <w:rPr>
          <w:spacing w:val="-1"/>
          <w:sz w:val="20"/>
          <w:szCs w:val="20"/>
        </w:rPr>
        <w:t>, MO 65662</w:t>
      </w:r>
      <w:r w:rsidR="007B7CB8">
        <w:rPr>
          <w:spacing w:val="59"/>
          <w:sz w:val="20"/>
          <w:szCs w:val="20"/>
        </w:rPr>
        <w:t xml:space="preserve"> </w:t>
      </w:r>
      <w:r w:rsidR="007B7CB8">
        <w:rPr>
          <w:spacing w:val="-1"/>
          <w:sz w:val="20"/>
          <w:szCs w:val="20"/>
        </w:rPr>
        <w:t>Secretary:</w:t>
      </w:r>
      <w:r w:rsidR="007B7CB8">
        <w:rPr>
          <w:spacing w:val="-1"/>
          <w:sz w:val="20"/>
          <w:szCs w:val="20"/>
        </w:rPr>
        <w:tab/>
      </w:r>
      <w:r w:rsidR="007B7CB8" w:rsidRPr="0013760F">
        <w:rPr>
          <w:spacing w:val="-1"/>
          <w:sz w:val="20"/>
          <w:szCs w:val="20"/>
        </w:rPr>
        <w:t>Mike Poehler</w:t>
      </w:r>
      <w:r w:rsidR="007B7CB8" w:rsidRPr="0013760F">
        <w:rPr>
          <w:spacing w:val="-2"/>
          <w:sz w:val="20"/>
          <w:szCs w:val="20"/>
        </w:rPr>
        <w:t xml:space="preserve"> </w:t>
      </w:r>
      <w:r w:rsidR="007B7CB8" w:rsidRPr="0013760F">
        <w:rPr>
          <w:rFonts w:ascii="Wingdings" w:hAnsi="Wingdings" w:cs="Wingdings"/>
          <w:sz w:val="20"/>
          <w:szCs w:val="20"/>
        </w:rPr>
        <w:t></w:t>
      </w:r>
      <w:r w:rsidR="007B7CB8" w:rsidRPr="0013760F">
        <w:rPr>
          <w:rFonts w:ascii="Wingdings" w:hAnsi="Wingdings" w:cs="Wingdings"/>
          <w:spacing w:val="-154"/>
          <w:sz w:val="20"/>
          <w:szCs w:val="20"/>
        </w:rPr>
        <w:t></w:t>
      </w:r>
      <w:r w:rsidR="00F12741">
        <w:rPr>
          <w:spacing w:val="-1"/>
          <w:sz w:val="20"/>
          <w:szCs w:val="20"/>
        </w:rPr>
        <w:t>930 Cornell Lane, Schaumburg, IL  60193</w:t>
      </w:r>
      <w:r w:rsidR="00F12741">
        <w:rPr>
          <w:spacing w:val="53"/>
          <w:sz w:val="20"/>
          <w:szCs w:val="20"/>
        </w:rPr>
        <w:t xml:space="preserve"> </w:t>
      </w:r>
      <w:r w:rsidR="007B7CB8">
        <w:rPr>
          <w:spacing w:val="-1"/>
          <w:w w:val="95"/>
          <w:sz w:val="20"/>
          <w:szCs w:val="20"/>
        </w:rPr>
        <w:t>Committee:</w:t>
      </w:r>
      <w:r w:rsidR="007B7CB8">
        <w:rPr>
          <w:spacing w:val="-1"/>
          <w:w w:val="95"/>
          <w:sz w:val="20"/>
          <w:szCs w:val="20"/>
        </w:rPr>
        <w:tab/>
      </w:r>
      <w:r w:rsidR="004148E3">
        <w:rPr>
          <w:spacing w:val="-1"/>
          <w:sz w:val="20"/>
          <w:szCs w:val="20"/>
        </w:rPr>
        <w:t>Dr. Jim Carter –DVM,</w:t>
      </w:r>
      <w:r w:rsidR="007B7CB8">
        <w:rPr>
          <w:spacing w:val="-1"/>
          <w:sz w:val="20"/>
          <w:szCs w:val="20"/>
        </w:rPr>
        <w:t xml:space="preserve"> Valerie Burchett, </w:t>
      </w:r>
      <w:r w:rsidR="004148E3">
        <w:rPr>
          <w:spacing w:val="-1"/>
          <w:sz w:val="20"/>
          <w:szCs w:val="20"/>
        </w:rPr>
        <w:t>Tommy Thomas</w:t>
      </w:r>
      <w:r w:rsidR="007B7CB8">
        <w:rPr>
          <w:spacing w:val="-1"/>
          <w:sz w:val="20"/>
          <w:szCs w:val="20"/>
        </w:rPr>
        <w:t>,</w:t>
      </w:r>
    </w:p>
    <w:p w:rsidR="007B7CB8" w:rsidRDefault="006A1A67" w:rsidP="00272BB5">
      <w:pPr>
        <w:pStyle w:val="BodyText"/>
        <w:kinsoku w:val="0"/>
        <w:overflowPunct w:val="0"/>
        <w:ind w:left="0"/>
        <w:rPr>
          <w:sz w:val="20"/>
          <w:szCs w:val="20"/>
        </w:rPr>
      </w:pPr>
      <w:r>
        <w:rPr>
          <w:spacing w:val="-1"/>
          <w:sz w:val="20"/>
          <w:szCs w:val="20"/>
        </w:rPr>
        <w:t>Chuck Langstaff</w:t>
      </w:r>
      <w:r w:rsidR="007B7CB8" w:rsidRPr="007B7CB8">
        <w:rPr>
          <w:spacing w:val="-1"/>
          <w:sz w:val="20"/>
          <w:szCs w:val="20"/>
        </w:rPr>
        <w:t>, John Perry</w:t>
      </w:r>
    </w:p>
    <w:p w:rsidR="00557B92" w:rsidRDefault="00557B92" w:rsidP="007B7CB8">
      <w:pPr>
        <w:pStyle w:val="BodyText"/>
        <w:tabs>
          <w:tab w:val="left" w:pos="1404"/>
        </w:tabs>
        <w:kinsoku w:val="0"/>
        <w:overflowPunct w:val="0"/>
        <w:spacing w:before="0" w:line="239" w:lineRule="auto"/>
        <w:ind w:left="-36" w:right="741" w:firstLine="898"/>
        <w:sectPr w:rsidR="00557B92" w:rsidSect="00FA08DC">
          <w:pgSz w:w="15840" w:h="12240" w:orient="landscape"/>
          <w:pgMar w:top="680" w:right="440" w:bottom="280" w:left="480" w:header="720" w:footer="720" w:gutter="0"/>
          <w:cols w:num="2" w:space="720" w:equalWidth="0">
            <w:col w:w="8068" w:space="2"/>
            <w:col w:w="6850"/>
          </w:cols>
          <w:noEndnote/>
        </w:sectPr>
      </w:pPr>
    </w:p>
    <w:p w:rsidR="00557B92" w:rsidRDefault="00557B92">
      <w:pPr>
        <w:pStyle w:val="BodyText"/>
        <w:kinsoku w:val="0"/>
        <w:overflowPunct w:val="0"/>
        <w:spacing w:before="48"/>
        <w:ind w:left="2516" w:right="2684" w:firstLine="3"/>
        <w:jc w:val="center"/>
      </w:pPr>
      <w:r>
        <w:rPr>
          <w:spacing w:val="-1"/>
        </w:rPr>
        <w:lastRenderedPageBreak/>
        <w:t>OFFICIAL</w:t>
      </w:r>
      <w:r>
        <w:rPr>
          <w:spacing w:val="3"/>
        </w:rPr>
        <w:t xml:space="preserve"> </w:t>
      </w:r>
      <w:r>
        <w:rPr>
          <w:spacing w:val="-2"/>
        </w:rPr>
        <w:t>AKC</w:t>
      </w:r>
      <w:r>
        <w:rPr>
          <w:spacing w:val="9"/>
        </w:rPr>
        <w:t xml:space="preserve"> </w:t>
      </w:r>
      <w:r>
        <w:rPr>
          <w:spacing w:val="-2"/>
        </w:rPr>
        <w:t>FORM</w:t>
      </w:r>
      <w:r>
        <w:rPr>
          <w:spacing w:val="23"/>
          <w:w w:val="101"/>
        </w:rPr>
        <w:t xml:space="preserve"> </w:t>
      </w:r>
      <w:r>
        <w:rPr>
          <w:spacing w:val="-2"/>
        </w:rPr>
        <w:t>AMERICAN</w:t>
      </w:r>
      <w:r>
        <w:rPr>
          <w:spacing w:val="8"/>
        </w:rPr>
        <w:t xml:space="preserve"> </w:t>
      </w:r>
      <w:r>
        <w:rPr>
          <w:spacing w:val="-2"/>
        </w:rPr>
        <w:t>BRITTANY</w:t>
      </w:r>
      <w:r>
        <w:rPr>
          <w:spacing w:val="14"/>
        </w:rPr>
        <w:t xml:space="preserve"> </w:t>
      </w:r>
      <w:r>
        <w:rPr>
          <w:spacing w:val="-2"/>
        </w:rPr>
        <w:t>CLUB</w:t>
      </w:r>
    </w:p>
    <w:p w:rsidR="00557B92" w:rsidRDefault="00557B92">
      <w:pPr>
        <w:pStyle w:val="BodyText"/>
        <w:kinsoku w:val="0"/>
        <w:overflowPunct w:val="0"/>
        <w:spacing w:before="0" w:line="216" w:lineRule="exact"/>
        <w:ind w:left="0" w:right="173"/>
        <w:jc w:val="center"/>
      </w:pPr>
      <w:r>
        <w:rPr>
          <w:spacing w:val="-1"/>
        </w:rPr>
        <w:t>Ionia</w:t>
      </w:r>
      <w:r>
        <w:rPr>
          <w:spacing w:val="6"/>
        </w:rPr>
        <w:t xml:space="preserve"> </w:t>
      </w:r>
      <w:r>
        <w:rPr>
          <w:spacing w:val="-2"/>
        </w:rPr>
        <w:t>State</w:t>
      </w:r>
      <w:r>
        <w:rPr>
          <w:spacing w:val="3"/>
        </w:rPr>
        <w:t xml:space="preserve"> </w:t>
      </w:r>
      <w:r>
        <w:rPr>
          <w:spacing w:val="-2"/>
        </w:rPr>
        <w:t>Recreation</w:t>
      </w:r>
      <w:r>
        <w:rPr>
          <w:spacing w:val="2"/>
        </w:rPr>
        <w:t xml:space="preserve"> </w:t>
      </w:r>
      <w:r>
        <w:rPr>
          <w:spacing w:val="-1"/>
        </w:rPr>
        <w:t>Area,</w:t>
      </w:r>
      <w:r>
        <w:t xml:space="preserve"> </w:t>
      </w:r>
      <w:r>
        <w:rPr>
          <w:spacing w:val="-1"/>
        </w:rPr>
        <w:t>Ionia,</w:t>
      </w:r>
      <w:r>
        <w:rPr>
          <w:spacing w:val="5"/>
        </w:rPr>
        <w:t xml:space="preserve"> </w:t>
      </w:r>
      <w:r>
        <w:rPr>
          <w:spacing w:val="-2"/>
        </w:rPr>
        <w:t>MI</w:t>
      </w:r>
    </w:p>
    <w:p w:rsidR="00557B92" w:rsidRDefault="00557B92">
      <w:pPr>
        <w:pStyle w:val="BodyText"/>
        <w:kinsoku w:val="0"/>
        <w:overflowPunct w:val="0"/>
        <w:ind w:left="143"/>
      </w:pPr>
      <w:r>
        <w:rPr>
          <w:b/>
          <w:bCs/>
          <w:spacing w:val="-1"/>
        </w:rPr>
        <w:t>National</w:t>
      </w:r>
      <w:r>
        <w:rPr>
          <w:b/>
          <w:bCs/>
          <w:spacing w:val="1"/>
        </w:rPr>
        <w:t xml:space="preserve"> </w:t>
      </w:r>
      <w:r>
        <w:rPr>
          <w:b/>
          <w:bCs/>
          <w:spacing w:val="-1"/>
        </w:rPr>
        <w:t>Open</w:t>
      </w:r>
      <w:r>
        <w:rPr>
          <w:b/>
          <w:bCs/>
        </w:rPr>
        <w:t xml:space="preserve"> </w:t>
      </w:r>
      <w:r w:rsidR="00DB47B7">
        <w:rPr>
          <w:b/>
          <w:bCs/>
        </w:rPr>
        <w:t xml:space="preserve">Walking </w:t>
      </w:r>
      <w:r>
        <w:rPr>
          <w:b/>
          <w:bCs/>
          <w:spacing w:val="-1"/>
        </w:rPr>
        <w:t>Gun</w:t>
      </w:r>
      <w:r>
        <w:rPr>
          <w:b/>
          <w:bCs/>
          <w:spacing w:val="6"/>
        </w:rPr>
        <w:t xml:space="preserve"> </w:t>
      </w:r>
      <w:r>
        <w:rPr>
          <w:b/>
          <w:bCs/>
          <w:spacing w:val="-1"/>
        </w:rPr>
        <w:t>Dog</w:t>
      </w:r>
      <w:r>
        <w:rPr>
          <w:b/>
          <w:bCs/>
          <w:spacing w:val="2"/>
        </w:rPr>
        <w:t xml:space="preserve"> </w:t>
      </w:r>
      <w:r>
        <w:rPr>
          <w:b/>
          <w:bCs/>
          <w:spacing w:val="-2"/>
        </w:rPr>
        <w:t>Championship:</w:t>
      </w:r>
      <w:r>
        <w:rPr>
          <w:b/>
          <w:bCs/>
          <w:spacing w:val="9"/>
        </w:rPr>
        <w:t xml:space="preserve"> </w:t>
      </w:r>
      <w:r>
        <w:t>October</w:t>
      </w:r>
      <w:r>
        <w:rPr>
          <w:spacing w:val="7"/>
        </w:rPr>
        <w:t xml:space="preserve"> </w:t>
      </w:r>
      <w:r w:rsidR="004148E3">
        <w:rPr>
          <w:spacing w:val="-2"/>
        </w:rPr>
        <w:t>2</w:t>
      </w:r>
      <w:r w:rsidR="00F12741">
        <w:rPr>
          <w:spacing w:val="-2"/>
        </w:rPr>
        <w:t>2</w:t>
      </w:r>
      <w:r>
        <w:rPr>
          <w:spacing w:val="-2"/>
        </w:rPr>
        <w:t>,</w:t>
      </w:r>
      <w:r>
        <w:rPr>
          <w:spacing w:val="5"/>
        </w:rPr>
        <w:t xml:space="preserve"> </w:t>
      </w:r>
      <w:r>
        <w:rPr>
          <w:spacing w:val="-2"/>
        </w:rPr>
        <w:t>201</w:t>
      </w:r>
      <w:r w:rsidR="008774C2">
        <w:rPr>
          <w:spacing w:val="-2"/>
        </w:rPr>
        <w:t>9</w:t>
      </w:r>
      <w:r>
        <w:rPr>
          <w:spacing w:val="3"/>
        </w:rPr>
        <w:t xml:space="preserve"> </w:t>
      </w:r>
      <w:r>
        <w:t>-</w:t>
      </w:r>
      <w:r>
        <w:rPr>
          <w:spacing w:val="5"/>
        </w:rPr>
        <w:t xml:space="preserve"> </w:t>
      </w:r>
      <w:r>
        <w:rPr>
          <w:spacing w:val="-1"/>
        </w:rPr>
        <w:t>Conclusion:</w:t>
      </w:r>
      <w:r>
        <w:rPr>
          <w:spacing w:val="1"/>
        </w:rPr>
        <w:t xml:space="preserve"> </w:t>
      </w:r>
      <w:r>
        <w:rPr>
          <w:spacing w:val="-2"/>
        </w:rPr>
        <w:t>#2</w:t>
      </w:r>
      <w:r w:rsidR="004148E3">
        <w:rPr>
          <w:spacing w:val="-2"/>
        </w:rPr>
        <w:t>01</w:t>
      </w:r>
      <w:r w:rsidR="008774C2">
        <w:rPr>
          <w:spacing w:val="-2"/>
        </w:rPr>
        <w:t>9</w:t>
      </w:r>
      <w:r>
        <w:rPr>
          <w:spacing w:val="-2"/>
        </w:rPr>
        <w:t>02761</w:t>
      </w:r>
      <w:r w:rsidR="008774C2">
        <w:rPr>
          <w:spacing w:val="-2"/>
        </w:rPr>
        <w:t>7</w:t>
      </w:r>
    </w:p>
    <w:p w:rsidR="00557B92" w:rsidRDefault="00557B92" w:rsidP="00DB47B7">
      <w:pPr>
        <w:pStyle w:val="BodyText"/>
        <w:kinsoku w:val="0"/>
        <w:overflowPunct w:val="0"/>
        <w:ind w:left="143"/>
      </w:pPr>
      <w:r>
        <w:rPr>
          <w:b/>
          <w:bCs/>
          <w:spacing w:val="-1"/>
        </w:rPr>
        <w:t xml:space="preserve">National </w:t>
      </w:r>
      <w:r>
        <w:rPr>
          <w:b/>
          <w:bCs/>
          <w:spacing w:val="-2"/>
        </w:rPr>
        <w:t>Amateur</w:t>
      </w:r>
      <w:r w:rsidR="00DB47B7">
        <w:rPr>
          <w:b/>
          <w:bCs/>
          <w:spacing w:val="-2"/>
        </w:rPr>
        <w:t xml:space="preserve"> Walking</w:t>
      </w:r>
      <w:r>
        <w:rPr>
          <w:b/>
          <w:bCs/>
          <w:spacing w:val="5"/>
        </w:rPr>
        <w:t xml:space="preserve"> </w:t>
      </w:r>
      <w:r>
        <w:rPr>
          <w:b/>
          <w:bCs/>
          <w:spacing w:val="-1"/>
        </w:rPr>
        <w:t>Gun Dog</w:t>
      </w:r>
      <w:r>
        <w:rPr>
          <w:b/>
          <w:bCs/>
          <w:spacing w:val="6"/>
        </w:rPr>
        <w:t xml:space="preserve"> </w:t>
      </w:r>
      <w:r>
        <w:rPr>
          <w:b/>
          <w:bCs/>
          <w:spacing w:val="-2"/>
        </w:rPr>
        <w:t>Championship:</w:t>
      </w:r>
      <w:r>
        <w:rPr>
          <w:b/>
          <w:bCs/>
          <w:spacing w:val="7"/>
        </w:rPr>
        <w:t xml:space="preserve"> </w:t>
      </w:r>
      <w:r>
        <w:rPr>
          <w:spacing w:val="1"/>
        </w:rPr>
        <w:t>at</w:t>
      </w:r>
      <w:r>
        <w:rPr>
          <w:spacing w:val="8"/>
        </w:rPr>
        <w:t xml:space="preserve"> </w:t>
      </w:r>
      <w:r>
        <w:t>the</w:t>
      </w:r>
      <w:r>
        <w:rPr>
          <w:spacing w:val="2"/>
        </w:rPr>
        <w:t xml:space="preserve"> </w:t>
      </w:r>
      <w:r>
        <w:rPr>
          <w:spacing w:val="-1"/>
        </w:rPr>
        <w:t>Conclusion</w:t>
      </w:r>
      <w:r>
        <w:rPr>
          <w:spacing w:val="6"/>
        </w:rPr>
        <w:t xml:space="preserve"> </w:t>
      </w:r>
      <w:r>
        <w:t>of</w:t>
      </w:r>
      <w:r>
        <w:rPr>
          <w:spacing w:val="9"/>
        </w:rPr>
        <w:t xml:space="preserve"> </w:t>
      </w:r>
      <w:r>
        <w:rPr>
          <w:spacing w:val="-2"/>
        </w:rPr>
        <w:t>the</w:t>
      </w:r>
      <w:r>
        <w:rPr>
          <w:spacing w:val="7"/>
        </w:rPr>
        <w:t xml:space="preserve"> </w:t>
      </w:r>
      <w:r>
        <w:rPr>
          <w:spacing w:val="-1"/>
        </w:rPr>
        <w:t>GOLGD</w:t>
      </w:r>
      <w:r>
        <w:rPr>
          <w:spacing w:val="10"/>
        </w:rPr>
        <w:t xml:space="preserve"> </w:t>
      </w:r>
      <w:r>
        <w:rPr>
          <w:spacing w:val="-3"/>
        </w:rPr>
        <w:t>or</w:t>
      </w:r>
      <w:r>
        <w:rPr>
          <w:spacing w:val="10"/>
        </w:rPr>
        <w:t xml:space="preserve"> </w:t>
      </w:r>
      <w:r>
        <w:t>not</w:t>
      </w:r>
      <w:r>
        <w:rPr>
          <w:spacing w:val="2"/>
        </w:rPr>
        <w:t xml:space="preserve"> </w:t>
      </w:r>
      <w:r>
        <w:t>before</w:t>
      </w:r>
      <w:r w:rsidR="00DB47B7">
        <w:t xml:space="preserve"> </w:t>
      </w:r>
      <w:r>
        <w:rPr>
          <w:spacing w:val="-1"/>
        </w:rPr>
        <w:t>Oct.</w:t>
      </w:r>
      <w:r>
        <w:rPr>
          <w:spacing w:val="5"/>
        </w:rPr>
        <w:t xml:space="preserve"> </w:t>
      </w:r>
      <w:r w:rsidR="004148E3">
        <w:rPr>
          <w:spacing w:val="-2"/>
        </w:rPr>
        <w:t>2</w:t>
      </w:r>
      <w:r w:rsidR="00F12741">
        <w:rPr>
          <w:spacing w:val="-2"/>
        </w:rPr>
        <w:t>6</w:t>
      </w:r>
      <w:r>
        <w:rPr>
          <w:spacing w:val="-2"/>
        </w:rPr>
        <w:t>th,</w:t>
      </w:r>
      <w:r>
        <w:rPr>
          <w:spacing w:val="5"/>
        </w:rPr>
        <w:t xml:space="preserve"> </w:t>
      </w:r>
      <w:r>
        <w:rPr>
          <w:spacing w:val="-2"/>
        </w:rPr>
        <w:t>201</w:t>
      </w:r>
      <w:r w:rsidR="008774C2">
        <w:rPr>
          <w:spacing w:val="-2"/>
        </w:rPr>
        <w:t>9</w:t>
      </w:r>
      <w:r>
        <w:rPr>
          <w:spacing w:val="3"/>
        </w:rPr>
        <w:t xml:space="preserve"> </w:t>
      </w:r>
      <w:r>
        <w:t>-</w:t>
      </w:r>
      <w:r>
        <w:rPr>
          <w:spacing w:val="5"/>
        </w:rPr>
        <w:t xml:space="preserve"> </w:t>
      </w:r>
      <w:r>
        <w:rPr>
          <w:spacing w:val="-1"/>
        </w:rPr>
        <w:t>Conclusion:</w:t>
      </w:r>
      <w:r>
        <w:rPr>
          <w:spacing w:val="1"/>
        </w:rPr>
        <w:t xml:space="preserve"> </w:t>
      </w:r>
      <w:r w:rsidR="003C31DE">
        <w:rPr>
          <w:spacing w:val="-2"/>
        </w:rPr>
        <w:t>#201</w:t>
      </w:r>
      <w:r w:rsidR="008774C2">
        <w:rPr>
          <w:spacing w:val="-2"/>
        </w:rPr>
        <w:t>9</w:t>
      </w:r>
      <w:r>
        <w:rPr>
          <w:spacing w:val="-2"/>
        </w:rPr>
        <w:t>0276</w:t>
      </w:r>
      <w:r w:rsidR="008774C2">
        <w:rPr>
          <w:spacing w:val="-2"/>
        </w:rPr>
        <w:t>18</w:t>
      </w:r>
    </w:p>
    <w:p w:rsidR="00557B92" w:rsidRDefault="00557B92">
      <w:pPr>
        <w:pStyle w:val="BodyText"/>
        <w:kinsoku w:val="0"/>
        <w:overflowPunct w:val="0"/>
        <w:spacing w:before="0" w:line="218" w:lineRule="exact"/>
        <w:ind w:left="143"/>
      </w:pPr>
      <w:r>
        <w:rPr>
          <w:b/>
          <w:bCs/>
          <w:spacing w:val="-1"/>
        </w:rPr>
        <w:t>Select</w:t>
      </w:r>
      <w:r>
        <w:rPr>
          <w:b/>
          <w:bCs/>
          <w:spacing w:val="5"/>
        </w:rPr>
        <w:t xml:space="preserve"> </w:t>
      </w:r>
      <w:r>
        <w:rPr>
          <w:b/>
          <w:bCs/>
          <w:spacing w:val="-2"/>
          <w:u w:val="single"/>
        </w:rPr>
        <w:t>one</w:t>
      </w:r>
      <w:r>
        <w:rPr>
          <w:b/>
          <w:bCs/>
          <w:spacing w:val="-1"/>
          <w:u w:val="single"/>
        </w:rPr>
        <w:t xml:space="preserve"> </w:t>
      </w:r>
      <w:r>
        <w:rPr>
          <w:b/>
          <w:bCs/>
          <w:spacing w:val="-2"/>
          <w:u w:val="single"/>
        </w:rPr>
        <w:t>only</w:t>
      </w:r>
      <w:r>
        <w:t xml:space="preserve">: </w:t>
      </w:r>
      <w:r>
        <w:rPr>
          <w:spacing w:val="1"/>
        </w:rPr>
        <w:t xml:space="preserve"> </w:t>
      </w:r>
      <w:r>
        <w:rPr>
          <w:b/>
          <w:bCs/>
        </w:rPr>
        <w:t>□</w:t>
      </w:r>
      <w:r>
        <w:rPr>
          <w:b/>
          <w:bCs/>
          <w:spacing w:val="6"/>
        </w:rPr>
        <w:t xml:space="preserve"> </w:t>
      </w:r>
      <w:r>
        <w:rPr>
          <w:spacing w:val="-2"/>
        </w:rPr>
        <w:t>Grand</w:t>
      </w:r>
      <w:r>
        <w:rPr>
          <w:spacing w:val="6"/>
        </w:rPr>
        <w:t xml:space="preserve"> </w:t>
      </w:r>
      <w:r>
        <w:rPr>
          <w:spacing w:val="-2"/>
        </w:rPr>
        <w:t>Open</w:t>
      </w:r>
      <w:r>
        <w:rPr>
          <w:spacing w:val="1"/>
        </w:rPr>
        <w:t xml:space="preserve"> </w:t>
      </w:r>
      <w:r>
        <w:rPr>
          <w:spacing w:val="-2"/>
        </w:rPr>
        <w:t>Limited</w:t>
      </w:r>
      <w:r>
        <w:rPr>
          <w:spacing w:val="2"/>
        </w:rPr>
        <w:t xml:space="preserve"> </w:t>
      </w:r>
      <w:r>
        <w:rPr>
          <w:spacing w:val="-2"/>
        </w:rPr>
        <w:t>Gun</w:t>
      </w:r>
      <w:r>
        <w:rPr>
          <w:spacing w:val="6"/>
        </w:rPr>
        <w:t xml:space="preserve"> </w:t>
      </w:r>
      <w:r>
        <w:rPr>
          <w:spacing w:val="-3"/>
        </w:rPr>
        <w:t>Dog</w:t>
      </w:r>
      <w:r>
        <w:rPr>
          <w:spacing w:val="6"/>
        </w:rPr>
        <w:t xml:space="preserve"> </w:t>
      </w:r>
      <w:r>
        <w:rPr>
          <w:spacing w:val="-2"/>
        </w:rPr>
        <w:t xml:space="preserve">Championship </w:t>
      </w:r>
      <w:r>
        <w:rPr>
          <w:rFonts w:ascii="Wingdings" w:hAnsi="Wingdings" w:cs="Wingdings"/>
        </w:rPr>
        <w:t></w:t>
      </w:r>
      <w:r>
        <w:rPr>
          <w:rFonts w:ascii="Wingdings" w:hAnsi="Wingdings" w:cs="Wingdings"/>
          <w:spacing w:val="-135"/>
        </w:rPr>
        <w:t></w:t>
      </w:r>
      <w:r>
        <w:t>Entry</w:t>
      </w:r>
      <w:r>
        <w:rPr>
          <w:spacing w:val="-1"/>
        </w:rPr>
        <w:t xml:space="preserve"> Fee</w:t>
      </w:r>
      <w:r>
        <w:rPr>
          <w:spacing w:val="2"/>
        </w:rPr>
        <w:t xml:space="preserve"> </w:t>
      </w:r>
      <w:r>
        <w:t>$</w:t>
      </w:r>
      <w:r>
        <w:rPr>
          <w:spacing w:val="5"/>
        </w:rPr>
        <w:t xml:space="preserve"> </w:t>
      </w:r>
      <w:r w:rsidR="008774C2">
        <w:rPr>
          <w:spacing w:val="-3"/>
        </w:rPr>
        <w:t>200</w:t>
      </w:r>
      <w:r>
        <w:rPr>
          <w:spacing w:val="-3"/>
        </w:rPr>
        <w:t>.00</w:t>
      </w:r>
    </w:p>
    <w:p w:rsidR="00557B92" w:rsidRDefault="00557B92">
      <w:pPr>
        <w:pStyle w:val="BodyText"/>
        <w:numPr>
          <w:ilvl w:val="1"/>
          <w:numId w:val="5"/>
        </w:numPr>
        <w:tabs>
          <w:tab w:val="left" w:pos="1599"/>
        </w:tabs>
        <w:kinsoku w:val="0"/>
        <w:overflowPunct w:val="0"/>
      </w:pPr>
      <w:r>
        <w:rPr>
          <w:spacing w:val="-1"/>
        </w:rPr>
        <w:t>Grand</w:t>
      </w:r>
      <w:r>
        <w:rPr>
          <w:spacing w:val="3"/>
        </w:rPr>
        <w:t xml:space="preserve"> </w:t>
      </w:r>
      <w:r>
        <w:rPr>
          <w:spacing w:val="-1"/>
        </w:rPr>
        <w:t>Amateur</w:t>
      </w:r>
      <w:r>
        <w:rPr>
          <w:spacing w:val="1"/>
        </w:rPr>
        <w:t xml:space="preserve"> </w:t>
      </w:r>
      <w:r>
        <w:rPr>
          <w:spacing w:val="-2"/>
        </w:rPr>
        <w:t>Limited</w:t>
      </w:r>
      <w:r>
        <w:rPr>
          <w:spacing w:val="3"/>
        </w:rPr>
        <w:t xml:space="preserve"> </w:t>
      </w:r>
      <w:r>
        <w:t>Gun</w:t>
      </w:r>
      <w:r>
        <w:rPr>
          <w:spacing w:val="3"/>
        </w:rPr>
        <w:t xml:space="preserve"> </w:t>
      </w:r>
      <w:r>
        <w:rPr>
          <w:spacing w:val="-1"/>
        </w:rPr>
        <w:t>Dog</w:t>
      </w:r>
      <w:r>
        <w:rPr>
          <w:spacing w:val="3"/>
        </w:rPr>
        <w:t xml:space="preserve"> </w:t>
      </w:r>
      <w:r>
        <w:rPr>
          <w:spacing w:val="-2"/>
        </w:rPr>
        <w:t>Championship</w:t>
      </w:r>
      <w:r>
        <w:rPr>
          <w:spacing w:val="7"/>
        </w:rPr>
        <w:t xml:space="preserve"> </w:t>
      </w:r>
      <w:r>
        <w:rPr>
          <w:rFonts w:ascii="Wingdings" w:hAnsi="Wingdings" w:cs="Wingdings"/>
        </w:rPr>
        <w:t></w:t>
      </w:r>
      <w:r>
        <w:rPr>
          <w:rFonts w:ascii="Wingdings" w:hAnsi="Wingdings" w:cs="Wingdings"/>
          <w:spacing w:val="-140"/>
        </w:rPr>
        <w:t></w:t>
      </w:r>
      <w:r>
        <w:t>Entry</w:t>
      </w:r>
      <w:r>
        <w:rPr>
          <w:spacing w:val="1"/>
        </w:rPr>
        <w:t xml:space="preserve"> </w:t>
      </w:r>
      <w:r>
        <w:rPr>
          <w:spacing w:val="-1"/>
        </w:rPr>
        <w:t>Fee</w:t>
      </w:r>
      <w:r>
        <w:rPr>
          <w:spacing w:val="4"/>
        </w:rPr>
        <w:t xml:space="preserve"> </w:t>
      </w:r>
      <w:r w:rsidR="003C31DE">
        <w:rPr>
          <w:spacing w:val="-2"/>
        </w:rPr>
        <w:t>$</w:t>
      </w:r>
      <w:r w:rsidR="008774C2">
        <w:rPr>
          <w:spacing w:val="-2"/>
        </w:rPr>
        <w:t>200</w:t>
      </w:r>
      <w:r>
        <w:rPr>
          <w:spacing w:val="-2"/>
        </w:rPr>
        <w:t>.00</w:t>
      </w:r>
    </w:p>
    <w:p w:rsidR="00557B92" w:rsidRDefault="00557B92">
      <w:pPr>
        <w:pStyle w:val="BodyText"/>
        <w:kinsoku w:val="0"/>
        <w:overflowPunct w:val="0"/>
        <w:spacing w:before="9"/>
        <w:ind w:left="0"/>
        <w:rPr>
          <w:sz w:val="12"/>
          <w:szCs w:val="12"/>
        </w:rPr>
      </w:pPr>
    </w:p>
    <w:tbl>
      <w:tblPr>
        <w:tblW w:w="0" w:type="auto"/>
        <w:tblInd w:w="104" w:type="dxa"/>
        <w:tblLayout w:type="fixed"/>
        <w:tblCellMar>
          <w:left w:w="0" w:type="dxa"/>
          <w:right w:w="0" w:type="dxa"/>
        </w:tblCellMar>
        <w:tblLook w:val="0000"/>
      </w:tblPr>
      <w:tblGrid>
        <w:gridCol w:w="1683"/>
        <w:gridCol w:w="2924"/>
        <w:gridCol w:w="2582"/>
      </w:tblGrid>
      <w:tr w:rsidR="00557B92">
        <w:trPr>
          <w:trHeight w:hRule="exact" w:val="425"/>
        </w:trPr>
        <w:tc>
          <w:tcPr>
            <w:tcW w:w="4607" w:type="dxa"/>
            <w:gridSpan w:val="2"/>
            <w:tcBorders>
              <w:top w:val="single" w:sz="10" w:space="0" w:color="000000"/>
              <w:left w:val="single" w:sz="12" w:space="0" w:color="000000"/>
              <w:bottom w:val="single" w:sz="14" w:space="0" w:color="000000"/>
              <w:right w:val="single" w:sz="10" w:space="0" w:color="000000"/>
            </w:tcBorders>
          </w:tcPr>
          <w:p w:rsidR="00557B92" w:rsidRDefault="00557B92">
            <w:pPr>
              <w:pStyle w:val="TableParagraph"/>
              <w:kinsoku w:val="0"/>
              <w:overflowPunct w:val="0"/>
              <w:spacing w:before="101"/>
              <w:ind w:left="111"/>
            </w:pPr>
            <w:r>
              <w:rPr>
                <w:rFonts w:ascii="Arial Narrow" w:hAnsi="Arial Narrow" w:cs="Arial Narrow"/>
                <w:spacing w:val="-2"/>
                <w:sz w:val="18"/>
                <w:szCs w:val="18"/>
              </w:rPr>
              <w:t>Name:</w:t>
            </w:r>
          </w:p>
        </w:tc>
        <w:tc>
          <w:tcPr>
            <w:tcW w:w="2582" w:type="dxa"/>
            <w:tcBorders>
              <w:top w:val="single" w:sz="10"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91"/>
              <w:ind w:left="114"/>
            </w:pPr>
            <w:r>
              <w:rPr>
                <w:rFonts w:ascii="Arial Narrow" w:hAnsi="Arial Narrow" w:cs="Arial Narrow"/>
                <w:spacing w:val="-2"/>
                <w:sz w:val="18"/>
                <w:szCs w:val="18"/>
              </w:rPr>
              <w:t>Call</w:t>
            </w:r>
            <w:r>
              <w:rPr>
                <w:rFonts w:ascii="Arial Narrow" w:hAnsi="Arial Narrow" w:cs="Arial Narrow"/>
                <w:spacing w:val="8"/>
                <w:sz w:val="18"/>
                <w:szCs w:val="18"/>
              </w:rPr>
              <w:t xml:space="preserve"> </w:t>
            </w:r>
            <w:r>
              <w:rPr>
                <w:rFonts w:ascii="Arial Narrow" w:hAnsi="Arial Narrow" w:cs="Arial Narrow"/>
                <w:spacing w:val="-2"/>
                <w:sz w:val="18"/>
                <w:szCs w:val="18"/>
              </w:rPr>
              <w:t>Name:</w:t>
            </w:r>
          </w:p>
        </w:tc>
      </w:tr>
      <w:tr w:rsidR="00557B92">
        <w:trPr>
          <w:trHeight w:hRule="exact" w:val="402"/>
        </w:trPr>
        <w:tc>
          <w:tcPr>
            <w:tcW w:w="1683" w:type="dxa"/>
            <w:tcBorders>
              <w:top w:val="single" w:sz="14" w:space="0" w:color="000000"/>
              <w:left w:val="single" w:sz="12" w:space="0" w:color="000000"/>
              <w:bottom w:val="single" w:sz="14" w:space="0" w:color="000000"/>
              <w:right w:val="nil"/>
            </w:tcBorders>
          </w:tcPr>
          <w:p w:rsidR="00557B92" w:rsidRDefault="00557B92">
            <w:pPr>
              <w:pStyle w:val="TableParagraph"/>
              <w:kinsoku w:val="0"/>
              <w:overflowPunct w:val="0"/>
              <w:spacing w:before="88"/>
              <w:ind w:left="111"/>
            </w:pPr>
            <w:r>
              <w:rPr>
                <w:rFonts w:ascii="Arial Narrow" w:hAnsi="Arial Narrow" w:cs="Arial Narrow"/>
                <w:sz w:val="18"/>
                <w:szCs w:val="18"/>
              </w:rPr>
              <w:t>AKC</w:t>
            </w:r>
            <w:r>
              <w:rPr>
                <w:rFonts w:ascii="Arial Narrow" w:hAnsi="Arial Narrow" w:cs="Arial Narrow"/>
                <w:spacing w:val="2"/>
                <w:sz w:val="18"/>
                <w:szCs w:val="18"/>
              </w:rPr>
              <w:t xml:space="preserve"> </w:t>
            </w:r>
            <w:r>
              <w:rPr>
                <w:rFonts w:ascii="Arial Narrow" w:hAnsi="Arial Narrow" w:cs="Arial Narrow"/>
                <w:spacing w:val="-3"/>
                <w:sz w:val="18"/>
                <w:szCs w:val="18"/>
              </w:rPr>
              <w:t>Reg.</w:t>
            </w:r>
            <w:r>
              <w:rPr>
                <w:rFonts w:ascii="Arial Narrow" w:hAnsi="Arial Narrow" w:cs="Arial Narrow"/>
                <w:spacing w:val="-4"/>
                <w:sz w:val="18"/>
                <w:szCs w:val="18"/>
              </w:rPr>
              <w:t xml:space="preserve"> </w:t>
            </w:r>
            <w:r>
              <w:rPr>
                <w:rFonts w:ascii="Arial Narrow" w:hAnsi="Arial Narrow" w:cs="Arial Narrow"/>
                <w:sz w:val="18"/>
                <w:szCs w:val="18"/>
              </w:rPr>
              <w:t>#</w:t>
            </w:r>
          </w:p>
        </w:tc>
        <w:tc>
          <w:tcPr>
            <w:tcW w:w="2924" w:type="dxa"/>
            <w:tcBorders>
              <w:top w:val="single" w:sz="14" w:space="0" w:color="000000"/>
              <w:left w:val="nil"/>
              <w:bottom w:val="single" w:sz="14" w:space="0" w:color="000000"/>
              <w:right w:val="single" w:sz="10" w:space="0" w:color="000000"/>
            </w:tcBorders>
          </w:tcPr>
          <w:p w:rsidR="00557B92" w:rsidRDefault="00557B92">
            <w:pPr>
              <w:pStyle w:val="TableParagraph"/>
              <w:kinsoku w:val="0"/>
              <w:overflowPunct w:val="0"/>
              <w:spacing w:before="88"/>
              <w:ind w:left="783"/>
            </w:pPr>
            <w:r w:rsidRPr="004707EB">
              <w:rPr>
                <w:rFonts w:ascii="Arial Narrow" w:hAnsi="Arial Narrow" w:cs="Arial Narrow"/>
                <w:spacing w:val="-2"/>
                <w:sz w:val="18"/>
                <w:szCs w:val="18"/>
                <w:highlight w:val="yellow"/>
              </w:rPr>
              <w:t>AKC/AF</w:t>
            </w:r>
            <w:r w:rsidRPr="004707EB">
              <w:rPr>
                <w:rFonts w:ascii="Arial Narrow" w:hAnsi="Arial Narrow" w:cs="Arial Narrow"/>
                <w:spacing w:val="6"/>
                <w:sz w:val="18"/>
                <w:szCs w:val="18"/>
                <w:highlight w:val="yellow"/>
              </w:rPr>
              <w:t xml:space="preserve"> </w:t>
            </w:r>
            <w:r w:rsidRPr="004707EB">
              <w:rPr>
                <w:rFonts w:ascii="Arial Narrow" w:hAnsi="Arial Narrow" w:cs="Arial Narrow"/>
                <w:spacing w:val="-2"/>
                <w:sz w:val="18"/>
                <w:szCs w:val="18"/>
                <w:highlight w:val="yellow"/>
              </w:rPr>
              <w:t>DNA</w:t>
            </w:r>
            <w:r w:rsidRPr="004707EB">
              <w:rPr>
                <w:rFonts w:ascii="Arial Narrow" w:hAnsi="Arial Narrow" w:cs="Arial Narrow"/>
                <w:spacing w:val="-8"/>
                <w:sz w:val="18"/>
                <w:szCs w:val="18"/>
                <w:highlight w:val="yellow"/>
              </w:rPr>
              <w:t xml:space="preserve"> </w:t>
            </w:r>
            <w:r w:rsidRPr="004707EB">
              <w:rPr>
                <w:rFonts w:ascii="Arial Narrow" w:hAnsi="Arial Narrow" w:cs="Arial Narrow"/>
                <w:sz w:val="18"/>
                <w:szCs w:val="18"/>
                <w:highlight w:val="yellow"/>
              </w:rPr>
              <w:t>#</w:t>
            </w:r>
          </w:p>
        </w:tc>
        <w:tc>
          <w:tcPr>
            <w:tcW w:w="2582" w:type="dxa"/>
            <w:tcBorders>
              <w:top w:val="single" w:sz="14"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78"/>
              <w:ind w:left="110"/>
            </w:pPr>
            <w:r>
              <w:rPr>
                <w:rFonts w:ascii="Arial Narrow" w:hAnsi="Arial Narrow" w:cs="Arial Narrow"/>
                <w:spacing w:val="-1"/>
                <w:sz w:val="18"/>
                <w:szCs w:val="18"/>
              </w:rPr>
              <w:t>FDSB</w:t>
            </w:r>
            <w:r>
              <w:rPr>
                <w:rFonts w:ascii="Arial Narrow" w:hAnsi="Arial Narrow" w:cs="Arial Narrow"/>
                <w:spacing w:val="-3"/>
                <w:sz w:val="18"/>
                <w:szCs w:val="18"/>
              </w:rPr>
              <w:t xml:space="preserve"> </w:t>
            </w:r>
            <w:r>
              <w:rPr>
                <w:rFonts w:ascii="Arial Narrow" w:hAnsi="Arial Narrow" w:cs="Arial Narrow"/>
                <w:sz w:val="18"/>
                <w:szCs w:val="18"/>
              </w:rPr>
              <w:t>#</w:t>
            </w:r>
          </w:p>
        </w:tc>
      </w:tr>
      <w:tr w:rsidR="00557B92">
        <w:trPr>
          <w:trHeight w:hRule="exact" w:val="410"/>
        </w:trPr>
        <w:tc>
          <w:tcPr>
            <w:tcW w:w="7189" w:type="dxa"/>
            <w:gridSpan w:val="3"/>
            <w:tcBorders>
              <w:top w:val="single" w:sz="14"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4"/>
              <w:ind w:left="106"/>
            </w:pPr>
            <w:r>
              <w:rPr>
                <w:rFonts w:ascii="Arial Narrow" w:hAnsi="Arial Narrow" w:cs="Arial Narrow"/>
                <w:spacing w:val="-1"/>
                <w:sz w:val="18"/>
                <w:szCs w:val="18"/>
              </w:rPr>
              <w:t>Sire:</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7"/>
              <w:ind w:left="106"/>
            </w:pPr>
            <w:r>
              <w:rPr>
                <w:rFonts w:ascii="Arial Narrow" w:hAnsi="Arial Narrow" w:cs="Arial Narrow"/>
                <w:spacing w:val="-2"/>
                <w:sz w:val="18"/>
                <w:szCs w:val="18"/>
              </w:rPr>
              <w:t>Dam:</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0"/>
              <w:ind w:left="106"/>
            </w:pPr>
            <w:r>
              <w:rPr>
                <w:rFonts w:ascii="Arial Narrow" w:hAnsi="Arial Narrow" w:cs="Arial Narrow"/>
                <w:spacing w:val="-2"/>
                <w:sz w:val="18"/>
                <w:szCs w:val="18"/>
              </w:rPr>
              <w:t>Breeder: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6"/>
              <w:ind w:left="106"/>
            </w:pPr>
            <w:r>
              <w:rPr>
                <w:rFonts w:ascii="Arial Narrow" w:hAnsi="Arial Narrow" w:cs="Arial Narrow"/>
                <w:spacing w:val="-2"/>
                <w:sz w:val="18"/>
                <w:szCs w:val="18"/>
              </w:rPr>
              <w:t>Owners:</w:t>
            </w:r>
            <w:r w:rsidR="002A5341">
              <w:rPr>
                <w:rFonts w:ascii="Arial Narrow" w:hAnsi="Arial Narrow" w:cs="Arial Narrow"/>
                <w:spacing w:val="-2"/>
                <w:sz w:val="18"/>
                <w:szCs w:val="18"/>
              </w:rPr>
              <w:t xml:space="preserve">                                                                                                         AFTCA Handler #</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99"/>
              <w:ind w:left="106"/>
            </w:pPr>
            <w:r>
              <w:rPr>
                <w:rFonts w:ascii="Arial Narrow" w:hAnsi="Arial Narrow" w:cs="Arial Narrow"/>
                <w:spacing w:val="-2"/>
                <w:sz w:val="18"/>
                <w:szCs w:val="18"/>
              </w:rPr>
              <w:t>Address:</w:t>
            </w:r>
          </w:p>
        </w:tc>
      </w:tr>
      <w:tr w:rsidR="00557B92">
        <w:trPr>
          <w:trHeight w:hRule="exact" w:val="431"/>
        </w:trPr>
        <w:tc>
          <w:tcPr>
            <w:tcW w:w="1683"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96"/>
              <w:ind w:left="106"/>
            </w:pPr>
            <w:r>
              <w:rPr>
                <w:rFonts w:ascii="Arial Narrow" w:hAnsi="Arial Narrow" w:cs="Arial Narrow"/>
                <w:spacing w:val="-2"/>
                <w:sz w:val="18"/>
                <w:szCs w:val="18"/>
              </w:rPr>
              <w:t>City:</w:t>
            </w:r>
          </w:p>
        </w:tc>
        <w:tc>
          <w:tcPr>
            <w:tcW w:w="2924"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96"/>
              <w:ind w:left="49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96"/>
              <w:ind w:left="8"/>
            </w:pPr>
            <w:r>
              <w:rPr>
                <w:rFonts w:ascii="Arial Narrow" w:hAnsi="Arial Narrow" w:cs="Arial Narrow"/>
                <w:spacing w:val="-3"/>
                <w:sz w:val="18"/>
                <w:szCs w:val="18"/>
              </w:rPr>
              <w:t>Zip:</w:t>
            </w:r>
          </w:p>
        </w:tc>
      </w:tr>
      <w:tr w:rsidR="00557B92">
        <w:trPr>
          <w:trHeight w:hRule="exact" w:val="399"/>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7"/>
              <w:ind w:left="106"/>
            </w:pPr>
            <w:r>
              <w:rPr>
                <w:rFonts w:ascii="Arial Narrow" w:hAnsi="Arial Narrow" w:cs="Arial Narrow"/>
                <w:spacing w:val="-2"/>
                <w:sz w:val="18"/>
                <w:szCs w:val="18"/>
              </w:rPr>
              <w:t>Agent/Handler: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11"/>
              <w:ind w:left="106"/>
            </w:pPr>
            <w:r>
              <w:rPr>
                <w:rFonts w:ascii="Arial Narrow" w:hAnsi="Arial Narrow" w:cs="Arial Narrow"/>
                <w:spacing w:val="-2"/>
                <w:sz w:val="18"/>
                <w:szCs w:val="18"/>
              </w:rPr>
              <w:t>Address:</w:t>
            </w:r>
          </w:p>
        </w:tc>
      </w:tr>
      <w:tr w:rsidR="00557B92">
        <w:trPr>
          <w:trHeight w:hRule="exact" w:val="412"/>
        </w:trPr>
        <w:tc>
          <w:tcPr>
            <w:tcW w:w="1683"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85"/>
              <w:ind w:left="106"/>
            </w:pPr>
            <w:r>
              <w:rPr>
                <w:rFonts w:ascii="Arial Narrow" w:hAnsi="Arial Narrow" w:cs="Arial Narrow"/>
                <w:spacing w:val="-2"/>
                <w:sz w:val="18"/>
                <w:szCs w:val="18"/>
              </w:rPr>
              <w:t>City:</w:t>
            </w:r>
          </w:p>
        </w:tc>
        <w:tc>
          <w:tcPr>
            <w:tcW w:w="2924"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85"/>
              <w:ind w:left="527"/>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85"/>
              <w:ind w:left="35"/>
            </w:pPr>
            <w:r>
              <w:rPr>
                <w:rFonts w:ascii="Arial Narrow" w:hAnsi="Arial Narrow" w:cs="Arial Narrow"/>
                <w:spacing w:val="-1"/>
                <w:sz w:val="18"/>
                <w:szCs w:val="18"/>
              </w:rPr>
              <w:t>Zip:</w:t>
            </w:r>
          </w:p>
        </w:tc>
      </w:tr>
    </w:tbl>
    <w:p w:rsidR="00557B92" w:rsidRDefault="00557B92">
      <w:pPr>
        <w:pStyle w:val="BodyText"/>
        <w:kinsoku w:val="0"/>
        <w:overflowPunct w:val="0"/>
        <w:spacing w:before="95" w:line="134" w:lineRule="exact"/>
        <w:ind w:left="3380" w:right="488" w:hanging="2190"/>
        <w:rPr>
          <w:rFonts w:ascii="Arial Narrow" w:hAnsi="Arial Narrow" w:cs="Arial Narrow"/>
          <w:color w:val="000000"/>
          <w:sz w:val="12"/>
          <w:szCs w:val="12"/>
        </w:rPr>
      </w:pP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1"/>
          <w:sz w:val="12"/>
          <w:szCs w:val="12"/>
        </w:rPr>
        <w:t>Rules,</w:t>
      </w:r>
      <w:r>
        <w:rPr>
          <w:rFonts w:ascii="Arial Narrow" w:hAnsi="Arial Narrow" w:cs="Arial Narrow"/>
          <w:spacing w:val="-4"/>
          <w:sz w:val="12"/>
          <w:szCs w:val="12"/>
        </w:rPr>
        <w:t xml:space="preserve"> </w:t>
      </w:r>
      <w:r>
        <w:rPr>
          <w:rFonts w:ascii="Arial Narrow" w:hAnsi="Arial Narrow" w:cs="Arial Narrow"/>
          <w:spacing w:val="-1"/>
          <w:sz w:val="12"/>
          <w:szCs w:val="12"/>
        </w:rPr>
        <w:t>Regulations,</w:t>
      </w:r>
      <w:r>
        <w:rPr>
          <w:rFonts w:ascii="Arial Narrow" w:hAnsi="Arial Narrow" w:cs="Arial Narrow"/>
          <w:spacing w:val="1"/>
          <w:sz w:val="12"/>
          <w:szCs w:val="12"/>
        </w:rPr>
        <w:t xml:space="preserve"> </w:t>
      </w:r>
      <w:r>
        <w:rPr>
          <w:rFonts w:ascii="Arial Narrow" w:hAnsi="Arial Narrow" w:cs="Arial Narrow"/>
          <w:sz w:val="12"/>
          <w:szCs w:val="12"/>
        </w:rPr>
        <w:t xml:space="preserve">Policies </w:t>
      </w:r>
      <w:r>
        <w:rPr>
          <w:rFonts w:ascii="Arial Narrow" w:hAnsi="Arial Narrow" w:cs="Arial Narrow"/>
          <w:spacing w:val="-2"/>
          <w:sz w:val="12"/>
          <w:szCs w:val="12"/>
        </w:rPr>
        <w:t xml:space="preserve">and </w:t>
      </w:r>
      <w:r>
        <w:rPr>
          <w:rFonts w:ascii="Arial Narrow" w:hAnsi="Arial Narrow" w:cs="Arial Narrow"/>
          <w:spacing w:val="-1"/>
          <w:sz w:val="12"/>
          <w:szCs w:val="12"/>
        </w:rPr>
        <w:t xml:space="preserve">Guidelines </w:t>
      </w:r>
      <w:r>
        <w:rPr>
          <w:rFonts w:ascii="Arial Narrow" w:hAnsi="Arial Narrow" w:cs="Arial Narrow"/>
          <w:spacing w:val="1"/>
          <w:sz w:val="12"/>
          <w:szCs w:val="12"/>
        </w:rPr>
        <w:t>are</w:t>
      </w:r>
      <w:r>
        <w:rPr>
          <w:rFonts w:ascii="Arial Narrow" w:hAnsi="Arial Narrow" w:cs="Arial Narrow"/>
          <w:spacing w:val="-1"/>
          <w:sz w:val="12"/>
          <w:szCs w:val="12"/>
        </w:rPr>
        <w:t xml:space="preserve"> available</w:t>
      </w:r>
      <w:r>
        <w:rPr>
          <w:rFonts w:ascii="Arial Narrow" w:hAnsi="Arial Narrow" w:cs="Arial Narrow"/>
          <w:spacing w:val="-2"/>
          <w:sz w:val="12"/>
          <w:szCs w:val="12"/>
        </w:rPr>
        <w:t xml:space="preserve"> </w:t>
      </w:r>
      <w:r>
        <w:rPr>
          <w:rFonts w:ascii="Arial Narrow" w:hAnsi="Arial Narrow" w:cs="Arial Narrow"/>
          <w:spacing w:val="1"/>
          <w:sz w:val="12"/>
          <w:szCs w:val="12"/>
        </w:rPr>
        <w:t>on</w:t>
      </w:r>
      <w:r>
        <w:rPr>
          <w:rFonts w:ascii="Arial Narrow" w:hAnsi="Arial Narrow" w:cs="Arial Narrow"/>
          <w:spacing w:val="-2"/>
          <w:sz w:val="12"/>
          <w:szCs w:val="12"/>
        </w:rPr>
        <w:t xml:space="preserve"> </w:t>
      </w:r>
      <w:r>
        <w:rPr>
          <w:rFonts w:ascii="Arial Narrow" w:hAnsi="Arial Narrow" w:cs="Arial Narrow"/>
          <w:spacing w:val="-1"/>
          <w:sz w:val="12"/>
          <w:szCs w:val="12"/>
        </w:rPr>
        <w:t>the American</w:t>
      </w:r>
      <w:r>
        <w:rPr>
          <w:rFonts w:ascii="Arial Narrow" w:hAnsi="Arial Narrow" w:cs="Arial Narrow"/>
          <w:spacing w:val="-2"/>
          <w:sz w:val="12"/>
          <w:szCs w:val="12"/>
        </w:rPr>
        <w:t xml:space="preserve"> </w:t>
      </w:r>
      <w:r>
        <w:rPr>
          <w:rFonts w:ascii="Arial Narrow" w:hAnsi="Arial Narrow" w:cs="Arial Narrow"/>
          <w:spacing w:val="-1"/>
          <w:sz w:val="12"/>
          <w:szCs w:val="12"/>
        </w:rPr>
        <w:t>Kennel</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website:</w:t>
      </w:r>
      <w:r>
        <w:rPr>
          <w:rFonts w:ascii="Arial Narrow" w:hAnsi="Arial Narrow" w:cs="Arial Narrow"/>
          <w:spacing w:val="9"/>
          <w:sz w:val="12"/>
          <w:szCs w:val="12"/>
        </w:rPr>
        <w:t xml:space="preserve"> </w:t>
      </w:r>
      <w:hyperlink r:id="rId8" w:history="1">
        <w:r>
          <w:rPr>
            <w:rFonts w:ascii="Arial Narrow" w:hAnsi="Arial Narrow" w:cs="Arial Narrow"/>
            <w:color w:val="0000FF"/>
            <w:spacing w:val="-1"/>
            <w:sz w:val="12"/>
            <w:szCs w:val="12"/>
            <w:u w:val="single"/>
          </w:rPr>
          <w:t>www.akc.org</w:t>
        </w:r>
      </w:hyperlink>
      <w:r>
        <w:rPr>
          <w:rFonts w:ascii="Arial Narrow" w:hAnsi="Arial Narrow" w:cs="Arial Narrow"/>
          <w:color w:val="0000FF"/>
          <w:spacing w:val="75"/>
          <w:sz w:val="12"/>
          <w:szCs w:val="12"/>
        </w:rPr>
        <w:t xml:space="preserve"> </w:t>
      </w:r>
      <w:r>
        <w:rPr>
          <w:rFonts w:ascii="Arial Narrow" w:hAnsi="Arial Narrow" w:cs="Arial Narrow"/>
          <w:color w:val="000000"/>
          <w:spacing w:val="-1"/>
          <w:sz w:val="12"/>
          <w:szCs w:val="12"/>
        </w:rPr>
        <w:t>AGREEMENT</w:t>
      </w:r>
    </w:p>
    <w:p w:rsidR="00557B92" w:rsidRDefault="00557B92">
      <w:pPr>
        <w:pStyle w:val="BodyText"/>
        <w:kinsoku w:val="0"/>
        <w:overflowPunct w:val="0"/>
        <w:spacing w:before="0"/>
        <w:ind w:left="158" w:right="99"/>
        <w:rPr>
          <w:rFonts w:ascii="Arial Narrow" w:hAnsi="Arial Narrow" w:cs="Arial Narrow"/>
          <w:sz w:val="12"/>
          <w:szCs w:val="12"/>
        </w:rPr>
      </w:pP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z w:val="12"/>
          <w:szCs w:val="12"/>
        </w:rPr>
        <w:t>certify</w:t>
      </w:r>
      <w:r>
        <w:rPr>
          <w:rFonts w:ascii="Arial Narrow" w:hAnsi="Arial Narrow" w:cs="Arial Narrow"/>
          <w:spacing w:val="-5"/>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2"/>
          <w:sz w:val="12"/>
          <w:szCs w:val="12"/>
        </w:rPr>
        <w:t>owner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dog,</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 the duly</w:t>
      </w:r>
      <w:r>
        <w:rPr>
          <w:rFonts w:ascii="Arial Narrow" w:hAnsi="Arial Narrow" w:cs="Arial Narrow"/>
          <w:sz w:val="12"/>
          <w:szCs w:val="12"/>
        </w:rPr>
        <w:t xml:space="preserve"> </w:t>
      </w:r>
      <w:r>
        <w:rPr>
          <w:rFonts w:ascii="Arial Narrow" w:hAnsi="Arial Narrow" w:cs="Arial Narrow"/>
          <w:spacing w:val="-1"/>
          <w:sz w:val="12"/>
          <w:szCs w:val="12"/>
        </w:rPr>
        <w:t>authorized agent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1"/>
          <w:sz w:val="12"/>
          <w:szCs w:val="12"/>
        </w:rPr>
        <w:t>owner</w:t>
      </w:r>
      <w:r>
        <w:rPr>
          <w:rFonts w:ascii="Arial Narrow" w:hAnsi="Arial Narrow" w:cs="Arial Narrow"/>
          <w:spacing w:val="1"/>
          <w:sz w:val="12"/>
          <w:szCs w:val="12"/>
        </w:rPr>
        <w:t xml:space="preserve"> </w:t>
      </w:r>
      <w:r>
        <w:rPr>
          <w:rFonts w:ascii="Arial Narrow" w:hAnsi="Arial Narrow" w:cs="Arial Narrow"/>
          <w:spacing w:val="-2"/>
          <w:sz w:val="12"/>
          <w:szCs w:val="12"/>
        </w:rPr>
        <w:t>whose</w:t>
      </w:r>
      <w:r>
        <w:rPr>
          <w:rFonts w:ascii="Arial Narrow" w:hAnsi="Arial Narrow" w:cs="Arial Narrow"/>
          <w:spacing w:val="4"/>
          <w:sz w:val="12"/>
          <w:szCs w:val="12"/>
        </w:rPr>
        <w:t xml:space="preserve"> </w:t>
      </w:r>
      <w:r>
        <w:rPr>
          <w:rFonts w:ascii="Arial Narrow" w:hAnsi="Arial Narrow" w:cs="Arial Narrow"/>
          <w:spacing w:val="-1"/>
          <w:sz w:val="12"/>
          <w:szCs w:val="12"/>
        </w:rPr>
        <w:t xml:space="preserve">name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2"/>
          <w:sz w:val="12"/>
          <w:szCs w:val="12"/>
        </w:rPr>
        <w:t>have</w:t>
      </w:r>
      <w:r>
        <w:rPr>
          <w:rFonts w:ascii="Arial Narrow" w:hAnsi="Arial Narrow" w:cs="Arial Narrow"/>
          <w:spacing w:val="13"/>
          <w:sz w:val="12"/>
          <w:szCs w:val="12"/>
        </w:rPr>
        <w:t xml:space="preserve"> </w:t>
      </w:r>
      <w:r>
        <w:rPr>
          <w:rFonts w:ascii="Arial Narrow" w:hAnsi="Arial Narrow" w:cs="Arial Narrow"/>
          <w:spacing w:val="-1"/>
          <w:sz w:val="12"/>
          <w:szCs w:val="12"/>
        </w:rPr>
        <w:t>entered above.</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z w:val="12"/>
          <w:szCs w:val="12"/>
        </w:rPr>
        <w:t xml:space="preserve"> </w:t>
      </w:r>
      <w:r>
        <w:rPr>
          <w:rFonts w:ascii="Arial Narrow" w:hAnsi="Arial Narrow" w:cs="Arial Narrow"/>
          <w:spacing w:val="115"/>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acceptance 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abide by </w:t>
      </w:r>
      <w:r>
        <w:rPr>
          <w:rFonts w:ascii="Arial Narrow" w:hAnsi="Arial Narrow" w:cs="Arial Narrow"/>
          <w:spacing w:val="1"/>
          <w:sz w:val="12"/>
          <w:szCs w:val="12"/>
        </w:rPr>
        <w:t>the</w:t>
      </w:r>
      <w:r>
        <w:rPr>
          <w:rFonts w:ascii="Arial Narrow" w:hAnsi="Arial Narrow" w:cs="Arial Narrow"/>
          <w:spacing w:val="-1"/>
          <w:sz w:val="12"/>
          <w:szCs w:val="12"/>
        </w:rPr>
        <w:t xml:space="preserve"> rules</w:t>
      </w:r>
      <w:r>
        <w:rPr>
          <w:rFonts w:ascii="Arial Narrow" w:hAnsi="Arial Narrow" w:cs="Arial Narrow"/>
          <w:sz w:val="12"/>
          <w:szCs w:val="12"/>
        </w:rPr>
        <w:t xml:space="preserve"> 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American Kennel</w:t>
      </w:r>
      <w:r>
        <w:rPr>
          <w:rFonts w:ascii="Arial Narrow" w:hAnsi="Arial Narrow" w:cs="Arial Narrow"/>
          <w:spacing w:val="3"/>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effect</w:t>
      </w:r>
      <w:r>
        <w:rPr>
          <w:rFonts w:ascii="Arial Narrow" w:hAnsi="Arial Narrow" w:cs="Arial Narrow"/>
          <w:spacing w:val="1"/>
          <w:sz w:val="12"/>
          <w:szCs w:val="12"/>
        </w:rPr>
        <w:t xml:space="preserve"> </w:t>
      </w:r>
      <w:r>
        <w:rPr>
          <w:rFonts w:ascii="Arial Narrow" w:hAnsi="Arial Narrow" w:cs="Arial Narrow"/>
          <w:spacing w:val="-1"/>
          <w:sz w:val="12"/>
          <w:szCs w:val="12"/>
        </w:rPr>
        <w:t>at</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9"/>
          <w:sz w:val="12"/>
          <w:szCs w:val="12"/>
        </w:rPr>
        <w:t xml:space="preserve"> </w:t>
      </w:r>
      <w:r>
        <w:rPr>
          <w:rFonts w:ascii="Arial Narrow" w:hAnsi="Arial Narrow" w:cs="Arial Narrow"/>
          <w:sz w:val="12"/>
          <w:szCs w:val="12"/>
        </w:rPr>
        <w:t>time</w:t>
      </w:r>
      <w:r>
        <w:rPr>
          <w:rFonts w:ascii="Arial Narrow" w:hAnsi="Arial Narrow" w:cs="Arial Narrow"/>
          <w:spacing w:val="-1"/>
          <w:sz w:val="12"/>
          <w:szCs w:val="12"/>
        </w:rPr>
        <w:t xml:space="preserve"> of</w:t>
      </w:r>
      <w:r>
        <w:rPr>
          <w:rFonts w:ascii="Arial Narrow" w:hAnsi="Arial Narrow" w:cs="Arial Narrow"/>
          <w:spacing w:val="-3"/>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additional</w:t>
      </w:r>
      <w:r>
        <w:rPr>
          <w:rFonts w:ascii="Arial Narrow" w:hAnsi="Arial Narrow" w:cs="Arial Narrow"/>
          <w:spacing w:val="111"/>
          <w:sz w:val="12"/>
          <w:szCs w:val="12"/>
        </w:rPr>
        <w:t xml:space="preserve"> </w:t>
      </w:r>
      <w:r>
        <w:rPr>
          <w:rFonts w:ascii="Arial Narrow" w:hAnsi="Arial Narrow" w:cs="Arial Narrow"/>
          <w:spacing w:val="-1"/>
          <w:sz w:val="12"/>
          <w:szCs w:val="12"/>
        </w:rPr>
        <w:t xml:space="preserve">rules </w:t>
      </w:r>
      <w:r>
        <w:rPr>
          <w:rFonts w:ascii="Arial Narrow" w:hAnsi="Arial Narrow" w:cs="Arial Narrow"/>
          <w:spacing w:val="-2"/>
          <w:sz w:val="12"/>
          <w:szCs w:val="12"/>
        </w:rPr>
        <w:t>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 xml:space="preserve">appearing </w:t>
      </w:r>
      <w:r>
        <w:rPr>
          <w:rFonts w:ascii="Arial Narrow" w:hAnsi="Arial Narrow" w:cs="Arial Narrow"/>
          <w:spacing w:val="1"/>
          <w:sz w:val="12"/>
          <w:szCs w:val="12"/>
        </w:rPr>
        <w:t>in</w:t>
      </w:r>
      <w:r>
        <w:rPr>
          <w:rFonts w:ascii="Arial Narrow" w:hAnsi="Arial Narrow" w:cs="Arial Narrow"/>
          <w:spacing w:val="-1"/>
          <w:sz w:val="12"/>
          <w:szCs w:val="12"/>
        </w:rPr>
        <w:t xml:space="preserve"> the premium </w:t>
      </w:r>
      <w:r>
        <w:rPr>
          <w:rFonts w:ascii="Arial Narrow" w:hAnsi="Arial Narrow" w:cs="Arial Narrow"/>
          <w:sz w:val="12"/>
          <w:szCs w:val="12"/>
        </w:rPr>
        <w:t>list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entry</w:t>
      </w:r>
      <w:r>
        <w:rPr>
          <w:rFonts w:ascii="Arial Narrow" w:hAnsi="Arial Narrow" w:cs="Arial Narrow"/>
          <w:spacing w:val="-1"/>
          <w:sz w:val="12"/>
          <w:szCs w:val="12"/>
        </w:rPr>
        <w:t xml:space="preserve"> form</w:t>
      </w:r>
      <w:r>
        <w:rPr>
          <w:rFonts w:ascii="Arial Narrow" w:hAnsi="Arial Narrow" w:cs="Arial Narrow"/>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 xml:space="preserve">decision made </w:t>
      </w:r>
      <w:r>
        <w:rPr>
          <w:rFonts w:ascii="Arial Narrow" w:hAnsi="Arial Narrow" w:cs="Arial Narrow"/>
          <w:spacing w:val="1"/>
          <w:sz w:val="12"/>
          <w:szCs w:val="12"/>
        </w:rPr>
        <w:t>in</w:t>
      </w:r>
      <w:r>
        <w:rPr>
          <w:rFonts w:ascii="Arial Narrow" w:hAnsi="Arial Narrow" w:cs="Arial Narrow"/>
          <w:spacing w:val="-1"/>
          <w:sz w:val="12"/>
          <w:szCs w:val="12"/>
        </w:rPr>
        <w:t xml:space="preserve"> accord</w:t>
      </w:r>
      <w:r>
        <w:rPr>
          <w:rFonts w:ascii="Arial Narrow" w:hAnsi="Arial Narrow" w:cs="Arial Narrow"/>
          <w:spacing w:val="3"/>
          <w:sz w:val="12"/>
          <w:szCs w:val="12"/>
        </w:rPr>
        <w:t xml:space="preserve"> </w:t>
      </w:r>
      <w:r>
        <w:rPr>
          <w:rFonts w:ascii="Arial Narrow" w:hAnsi="Arial Narrow" w:cs="Arial Narrow"/>
          <w:sz w:val="12"/>
          <w:szCs w:val="12"/>
        </w:rPr>
        <w:t>with</w:t>
      </w:r>
      <w:r>
        <w:rPr>
          <w:rFonts w:ascii="Arial Narrow" w:hAnsi="Arial Narrow" w:cs="Arial Narrow"/>
          <w:spacing w:val="-1"/>
          <w:sz w:val="12"/>
          <w:szCs w:val="12"/>
        </w:rPr>
        <w:t xml:space="preserve"> them.</w:t>
      </w:r>
      <w:r>
        <w:rPr>
          <w:rFonts w:ascii="Arial Narrow" w:hAnsi="Arial Narrow" w:cs="Arial Narrow"/>
          <w:sz w:val="12"/>
          <w:szCs w:val="12"/>
        </w:rPr>
        <w:t xml:space="preserve"> </w:t>
      </w:r>
      <w:r>
        <w:rPr>
          <w:rFonts w:ascii="Arial Narrow" w:hAnsi="Arial Narrow" w:cs="Arial Narrow"/>
          <w:spacing w:val="8"/>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3"/>
          <w:sz w:val="12"/>
          <w:szCs w:val="12"/>
        </w:rPr>
        <w:t xml:space="preserve"> </w:t>
      </w:r>
      <w:r>
        <w:rPr>
          <w:rFonts w:ascii="Arial Narrow" w:hAnsi="Arial Narrow" w:cs="Arial Narrow"/>
          <w:spacing w:val="-2"/>
          <w:sz w:val="12"/>
          <w:szCs w:val="12"/>
        </w:rPr>
        <w:t xml:space="preserve">agree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club </w:t>
      </w:r>
      <w:r>
        <w:rPr>
          <w:rFonts w:ascii="Arial Narrow" w:hAnsi="Arial Narrow" w:cs="Arial Narrow"/>
          <w:sz w:val="12"/>
          <w:szCs w:val="12"/>
        </w:rPr>
        <w:t>holding</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3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 xml:space="preserve">has </w:t>
      </w:r>
      <w:r>
        <w:rPr>
          <w:rFonts w:ascii="Arial Narrow" w:hAnsi="Arial Narrow" w:cs="Arial Narrow"/>
          <w:spacing w:val="-1"/>
          <w:sz w:val="12"/>
          <w:szCs w:val="12"/>
        </w:rPr>
        <w:t>the right</w:t>
      </w:r>
      <w:r>
        <w:rPr>
          <w:rFonts w:ascii="Arial Narrow" w:hAnsi="Arial Narrow" w:cs="Arial Narrow"/>
          <w:spacing w:val="2"/>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refuse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cause which the</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shall</w:t>
      </w:r>
      <w:r>
        <w:rPr>
          <w:rFonts w:ascii="Arial Narrow" w:hAnsi="Arial Narrow" w:cs="Arial Narrow"/>
          <w:spacing w:val="3"/>
          <w:sz w:val="12"/>
          <w:szCs w:val="12"/>
        </w:rPr>
        <w:t xml:space="preserve"> </w:t>
      </w:r>
      <w:r>
        <w:rPr>
          <w:rFonts w:ascii="Arial Narrow" w:hAnsi="Arial Narrow" w:cs="Arial Narrow"/>
          <w:spacing w:val="-2"/>
          <w:sz w:val="12"/>
          <w:szCs w:val="12"/>
        </w:rPr>
        <w:t>deem</w:t>
      </w:r>
      <w:r>
        <w:rPr>
          <w:rFonts w:ascii="Arial Narrow" w:hAnsi="Arial Narrow" w:cs="Arial Narrow"/>
          <w:sz w:val="12"/>
          <w:szCs w:val="12"/>
        </w:rPr>
        <w:t xml:space="preserve"> sufficient.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pacing w:val="2"/>
          <w:sz w:val="12"/>
          <w:szCs w:val="12"/>
        </w:rPr>
        <w:t xml:space="preserve"> </w:t>
      </w:r>
      <w:r>
        <w:rPr>
          <w:rFonts w:ascii="Arial Narrow" w:hAnsi="Arial Narrow" w:cs="Arial Narrow"/>
          <w:spacing w:val="-1"/>
          <w:sz w:val="12"/>
          <w:szCs w:val="12"/>
        </w:rPr>
        <w:t>the acceptance</w:t>
      </w:r>
      <w:r>
        <w:rPr>
          <w:rFonts w:ascii="Arial Narrow" w:hAnsi="Arial Narrow" w:cs="Arial Narrow"/>
          <w:spacing w:val="8"/>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the holding of</w:t>
      </w:r>
      <w:r>
        <w:rPr>
          <w:rFonts w:ascii="Arial Narrow" w:hAnsi="Arial Narrow" w:cs="Arial Narrow"/>
          <w:spacing w:val="2"/>
          <w:sz w:val="12"/>
          <w:szCs w:val="12"/>
        </w:rPr>
        <w:t xml:space="preserve"> </w:t>
      </w:r>
      <w:r>
        <w:rPr>
          <w:rFonts w:ascii="Arial Narrow" w:hAnsi="Arial Narrow" w:cs="Arial Narrow"/>
          <w:sz w:val="12"/>
          <w:szCs w:val="12"/>
        </w:rPr>
        <w:t>this</w:t>
      </w:r>
      <w:r>
        <w:rPr>
          <w:rFonts w:ascii="Arial Narrow" w:hAnsi="Arial Narrow" w:cs="Arial Narrow"/>
          <w:spacing w:val="10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opportunity</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have</w:t>
      </w:r>
      <w:r>
        <w:rPr>
          <w:rFonts w:ascii="Arial Narrow" w:hAnsi="Arial Narrow" w:cs="Arial Narrow"/>
          <w:spacing w:val="-1"/>
          <w:sz w:val="12"/>
          <w:szCs w:val="12"/>
        </w:rPr>
        <w:t xml:space="preserve"> the </w:t>
      </w:r>
      <w:r>
        <w:rPr>
          <w:rFonts w:ascii="Arial Narrow" w:hAnsi="Arial Narrow" w:cs="Arial Narrow"/>
          <w:sz w:val="12"/>
          <w:szCs w:val="12"/>
        </w:rPr>
        <w:t>dog</w:t>
      </w:r>
      <w:r>
        <w:rPr>
          <w:rFonts w:ascii="Arial Narrow" w:hAnsi="Arial Narrow" w:cs="Arial Narrow"/>
          <w:spacing w:val="-2"/>
          <w:sz w:val="12"/>
          <w:szCs w:val="12"/>
        </w:rPr>
        <w:t xml:space="preserve"> </w:t>
      </w:r>
      <w:r>
        <w:rPr>
          <w:rFonts w:ascii="Arial Narrow" w:hAnsi="Arial Narrow" w:cs="Arial Narrow"/>
          <w:spacing w:val="-1"/>
          <w:sz w:val="12"/>
          <w:szCs w:val="12"/>
        </w:rPr>
        <w:t>judged</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win</w:t>
      </w:r>
      <w:r>
        <w:rPr>
          <w:rFonts w:ascii="Arial Narrow" w:hAnsi="Arial Narrow" w:cs="Arial Narrow"/>
          <w:spacing w:val="-2"/>
          <w:sz w:val="12"/>
          <w:szCs w:val="12"/>
        </w:rPr>
        <w:t xml:space="preserve"> </w:t>
      </w:r>
      <w:r>
        <w:rPr>
          <w:rFonts w:ascii="Arial Narrow" w:hAnsi="Arial Narrow" w:cs="Arial Narrow"/>
          <w:spacing w:val="-1"/>
          <w:sz w:val="12"/>
          <w:szCs w:val="12"/>
        </w:rPr>
        <w:t>prizes,</w:t>
      </w:r>
      <w:r>
        <w:rPr>
          <w:rFonts w:ascii="Arial Narrow" w:hAnsi="Arial Narrow" w:cs="Arial Narrow"/>
          <w:spacing w:val="2"/>
          <w:sz w:val="12"/>
          <w:szCs w:val="12"/>
        </w:rPr>
        <w:t xml:space="preserve"> </w:t>
      </w:r>
      <w:r>
        <w:rPr>
          <w:rFonts w:ascii="Arial Narrow" w:hAnsi="Arial Narrow" w:cs="Arial Narrow"/>
          <w:spacing w:val="-1"/>
          <w:sz w:val="12"/>
          <w:szCs w:val="12"/>
        </w:rPr>
        <w:t>ribbons,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trophies,</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agree </w:t>
      </w:r>
      <w:r>
        <w:rPr>
          <w:rFonts w:ascii="Arial Narrow" w:hAnsi="Arial Narrow" w:cs="Arial Narrow"/>
          <w:sz w:val="12"/>
          <w:szCs w:val="12"/>
        </w:rPr>
        <w:t>to</w:t>
      </w:r>
      <w:r>
        <w:rPr>
          <w:rFonts w:ascii="Arial Narrow" w:hAnsi="Arial Narrow" w:cs="Arial Narrow"/>
          <w:spacing w:val="-1"/>
          <w:sz w:val="12"/>
          <w:szCs w:val="12"/>
        </w:rPr>
        <w:t xml:space="preserve"> hold the </w:t>
      </w: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3"/>
          <w:sz w:val="12"/>
          <w:szCs w:val="12"/>
        </w:rPr>
        <w:t>the</w:t>
      </w:r>
      <w:r>
        <w:rPr>
          <w:rFonts w:ascii="Arial Narrow" w:hAnsi="Arial Narrow" w:cs="Arial Narrow"/>
          <w:spacing w:val="-1"/>
          <w:sz w:val="12"/>
          <w:szCs w:val="12"/>
        </w:rPr>
        <w:t xml:space="preserve"> event-giving club,</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members,</w:t>
      </w:r>
      <w:r>
        <w:rPr>
          <w:rFonts w:ascii="Arial Narrow" w:hAnsi="Arial Narrow" w:cs="Arial Narrow"/>
          <w:spacing w:val="105"/>
          <w:sz w:val="12"/>
          <w:szCs w:val="12"/>
        </w:rPr>
        <w:t xml:space="preserve"> </w:t>
      </w:r>
      <w:r>
        <w:rPr>
          <w:rFonts w:ascii="Arial Narrow" w:hAnsi="Arial Narrow" w:cs="Arial Narrow"/>
          <w:spacing w:val="-1"/>
          <w:sz w:val="12"/>
          <w:szCs w:val="12"/>
        </w:rPr>
        <w:t>directors,</w:t>
      </w:r>
      <w:r>
        <w:rPr>
          <w:rFonts w:ascii="Arial Narrow" w:hAnsi="Arial Narrow" w:cs="Arial Narrow"/>
          <w:spacing w:val="1"/>
          <w:sz w:val="12"/>
          <w:szCs w:val="12"/>
        </w:rPr>
        <w:t xml:space="preserve"> </w:t>
      </w:r>
      <w:r>
        <w:rPr>
          <w:rFonts w:ascii="Arial Narrow" w:hAnsi="Arial Narrow" w:cs="Arial Narrow"/>
          <w:spacing w:val="-1"/>
          <w:sz w:val="12"/>
          <w:szCs w:val="12"/>
        </w:rPr>
        <w:t>governors,</w:t>
      </w:r>
      <w:r>
        <w:rPr>
          <w:rFonts w:ascii="Arial Narrow" w:hAnsi="Arial Narrow" w:cs="Arial Narrow"/>
          <w:spacing w:val="2"/>
          <w:sz w:val="12"/>
          <w:szCs w:val="12"/>
        </w:rPr>
        <w:t xml:space="preserve"> </w:t>
      </w:r>
      <w:r>
        <w:rPr>
          <w:rFonts w:ascii="Arial Narrow" w:hAnsi="Arial Narrow" w:cs="Arial Narrow"/>
          <w:spacing w:val="-1"/>
          <w:sz w:val="12"/>
          <w:szCs w:val="12"/>
        </w:rPr>
        <w:t>officers,</w:t>
      </w:r>
      <w:r>
        <w:rPr>
          <w:rFonts w:ascii="Arial Narrow" w:hAnsi="Arial Narrow" w:cs="Arial Narrow"/>
          <w:spacing w:val="2"/>
          <w:sz w:val="12"/>
          <w:szCs w:val="12"/>
        </w:rPr>
        <w:t xml:space="preserve"> </w:t>
      </w:r>
      <w:r>
        <w:rPr>
          <w:rFonts w:ascii="Arial Narrow" w:hAnsi="Arial Narrow" w:cs="Arial Narrow"/>
          <w:spacing w:val="-1"/>
          <w:sz w:val="12"/>
          <w:szCs w:val="12"/>
        </w:rPr>
        <w:t>agent,</w:t>
      </w:r>
      <w:r>
        <w:rPr>
          <w:rFonts w:ascii="Arial Narrow" w:hAnsi="Arial Narrow" w:cs="Arial Narrow"/>
          <w:spacing w:val="1"/>
          <w:sz w:val="12"/>
          <w:szCs w:val="12"/>
        </w:rPr>
        <w:t xml:space="preserve"> </w:t>
      </w:r>
      <w:r>
        <w:rPr>
          <w:rFonts w:ascii="Arial Narrow" w:hAnsi="Arial Narrow" w:cs="Arial Narrow"/>
          <w:spacing w:val="-1"/>
          <w:sz w:val="12"/>
          <w:szCs w:val="12"/>
        </w:rPr>
        <w:t>superintendents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secretary </w:t>
      </w:r>
      <w:r>
        <w:rPr>
          <w:rFonts w:ascii="Arial Narrow" w:hAnsi="Arial Narrow" w:cs="Arial Narrow"/>
          <w:sz w:val="12"/>
          <w:szCs w:val="12"/>
        </w:rPr>
        <w:t>and</w:t>
      </w:r>
      <w:r>
        <w:rPr>
          <w:rFonts w:ascii="Arial Narrow" w:hAnsi="Arial Narrow" w:cs="Arial Narrow"/>
          <w:spacing w:val="-1"/>
          <w:sz w:val="12"/>
          <w:szCs w:val="12"/>
        </w:rPr>
        <w:t xml:space="preserve"> the</w:t>
      </w:r>
      <w:r>
        <w:rPr>
          <w:rFonts w:ascii="Arial Narrow" w:hAnsi="Arial Narrow" w:cs="Arial Narrow"/>
          <w:spacing w:val="4"/>
          <w:sz w:val="12"/>
          <w:szCs w:val="12"/>
        </w:rPr>
        <w:t xml:space="preserve"> </w:t>
      </w:r>
      <w:r>
        <w:rPr>
          <w:rFonts w:ascii="Arial Narrow" w:hAnsi="Arial Narrow" w:cs="Arial Narrow"/>
          <w:spacing w:val="-2"/>
          <w:sz w:val="12"/>
          <w:szCs w:val="12"/>
        </w:rPr>
        <w:t>owner</w:t>
      </w:r>
      <w:r>
        <w:rPr>
          <w:rFonts w:ascii="Arial Narrow" w:hAnsi="Arial Narrow" w:cs="Arial Narrow"/>
          <w:spacing w:val="2"/>
          <w:sz w:val="12"/>
          <w:szCs w:val="12"/>
        </w:rPr>
        <w:t xml:space="preserve"> </w:t>
      </w:r>
      <w:r>
        <w:rPr>
          <w:rFonts w:ascii="Arial Narrow" w:hAnsi="Arial Narrow" w:cs="Arial Narrow"/>
          <w:spacing w:val="-1"/>
          <w:sz w:val="12"/>
          <w:szCs w:val="12"/>
        </w:rPr>
        <w:t>and/or</w:t>
      </w:r>
      <w:r>
        <w:rPr>
          <w:rFonts w:ascii="Arial Narrow" w:hAnsi="Arial Narrow" w:cs="Arial Narrow"/>
          <w:spacing w:val="1"/>
          <w:sz w:val="12"/>
          <w:szCs w:val="12"/>
        </w:rPr>
        <w:t xml:space="preserve"> </w:t>
      </w:r>
      <w:r>
        <w:rPr>
          <w:rFonts w:ascii="Arial Narrow" w:hAnsi="Arial Narrow" w:cs="Arial Narrow"/>
          <w:spacing w:val="-1"/>
          <w:sz w:val="12"/>
          <w:szCs w:val="12"/>
        </w:rPr>
        <w:t>lessor</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premises</w:t>
      </w:r>
      <w:r>
        <w:rPr>
          <w:rFonts w:ascii="Arial Narrow" w:hAnsi="Arial Narrow" w:cs="Arial Narrow"/>
          <w:sz w:val="12"/>
          <w:szCs w:val="12"/>
        </w:rPr>
        <w:t xml:space="preserve"> and</w:t>
      </w:r>
      <w:r>
        <w:rPr>
          <w:rFonts w:ascii="Arial Narrow" w:hAnsi="Arial Narrow" w:cs="Arial Narrow"/>
          <w:spacing w:val="-1"/>
          <w:sz w:val="12"/>
          <w:szCs w:val="12"/>
        </w:rPr>
        <w:t xml:space="preserve"> </w:t>
      </w:r>
      <w:r>
        <w:rPr>
          <w:rFonts w:ascii="Arial Narrow" w:hAnsi="Arial Narrow" w:cs="Arial Narrow"/>
          <w:sz w:val="12"/>
          <w:szCs w:val="12"/>
        </w:rPr>
        <w:t>any</w:t>
      </w:r>
      <w:r>
        <w:rPr>
          <w:rFonts w:ascii="Arial Narrow" w:hAnsi="Arial Narrow" w:cs="Arial Narrow"/>
          <w:spacing w:val="9"/>
          <w:sz w:val="12"/>
          <w:szCs w:val="12"/>
        </w:rPr>
        <w:t xml:space="preserve"> </w:t>
      </w:r>
      <w:r>
        <w:rPr>
          <w:rFonts w:ascii="Arial Narrow" w:hAnsi="Arial Narrow" w:cs="Arial Narrow"/>
          <w:spacing w:val="-1"/>
          <w:sz w:val="12"/>
          <w:szCs w:val="12"/>
        </w:rPr>
        <w:t>provider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services</w:t>
      </w:r>
      <w:r>
        <w:rPr>
          <w:rFonts w:ascii="Arial Narrow" w:hAnsi="Arial Narrow" w:cs="Arial Narrow"/>
          <w:sz w:val="12"/>
          <w:szCs w:val="12"/>
        </w:rPr>
        <w:t xml:space="preserve"> </w:t>
      </w:r>
      <w:r>
        <w:rPr>
          <w:rFonts w:ascii="Arial Narrow" w:hAnsi="Arial Narrow" w:cs="Arial Narrow"/>
          <w:spacing w:val="-1"/>
          <w:sz w:val="12"/>
          <w:szCs w:val="12"/>
        </w:rPr>
        <w:t>that</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are </w:t>
      </w:r>
      <w:proofErr w:type="spellStart"/>
      <w:r>
        <w:rPr>
          <w:rFonts w:ascii="Arial Narrow" w:hAnsi="Arial Narrow" w:cs="Arial Narrow"/>
          <w:spacing w:val="-1"/>
          <w:sz w:val="12"/>
          <w:szCs w:val="12"/>
        </w:rPr>
        <w:t>neces</w:t>
      </w:r>
      <w:proofErr w:type="spellEnd"/>
      <w:r>
        <w:rPr>
          <w:rFonts w:ascii="Arial Narrow" w:hAnsi="Arial Narrow" w:cs="Arial Narrow"/>
          <w:spacing w:val="-1"/>
          <w:sz w:val="12"/>
          <w:szCs w:val="12"/>
        </w:rPr>
        <w:t>-</w:t>
      </w:r>
      <w:r>
        <w:rPr>
          <w:rFonts w:ascii="Arial Narrow" w:hAnsi="Arial Narrow" w:cs="Arial Narrow"/>
          <w:spacing w:val="97"/>
          <w:w w:val="99"/>
          <w:sz w:val="12"/>
          <w:szCs w:val="12"/>
        </w:rPr>
        <w:t xml:space="preserve"> </w:t>
      </w:r>
      <w:proofErr w:type="spellStart"/>
      <w:r>
        <w:rPr>
          <w:rFonts w:ascii="Arial Narrow" w:hAnsi="Arial Narrow" w:cs="Arial Narrow"/>
          <w:spacing w:val="-1"/>
          <w:sz w:val="12"/>
          <w:szCs w:val="12"/>
        </w:rPr>
        <w:t>sary</w:t>
      </w:r>
      <w:proofErr w:type="spellEnd"/>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 </w:t>
      </w:r>
      <w:r>
        <w:rPr>
          <w:rFonts w:ascii="Arial Narrow" w:hAnsi="Arial Narrow" w:cs="Arial Narrow"/>
          <w:sz w:val="12"/>
          <w:szCs w:val="12"/>
        </w:rPr>
        <w:t xml:space="preserve">this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 xml:space="preserve">any </w:t>
      </w:r>
      <w:r>
        <w:rPr>
          <w:rFonts w:ascii="Arial Narrow" w:hAnsi="Arial Narrow" w:cs="Arial Narrow"/>
          <w:spacing w:val="-1"/>
          <w:sz w:val="12"/>
          <w:szCs w:val="12"/>
        </w:rPr>
        <w:t>employees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volunteers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any AKC</w:t>
      </w:r>
      <w:r>
        <w:rPr>
          <w:rFonts w:ascii="Arial Narrow" w:hAnsi="Arial Narrow" w:cs="Arial Narrow"/>
          <w:spacing w:val="1"/>
          <w:sz w:val="12"/>
          <w:szCs w:val="12"/>
        </w:rPr>
        <w:t xml:space="preserve"> </w:t>
      </w:r>
      <w:r>
        <w:rPr>
          <w:rFonts w:ascii="Arial Narrow" w:hAnsi="Arial Narrow" w:cs="Arial Narrow"/>
          <w:spacing w:val="-1"/>
          <w:sz w:val="12"/>
          <w:szCs w:val="12"/>
        </w:rPr>
        <w:t>approved judge,</w:t>
      </w:r>
      <w:r>
        <w:rPr>
          <w:rFonts w:ascii="Arial Narrow" w:hAnsi="Arial Narrow" w:cs="Arial Narrow"/>
          <w:spacing w:val="2"/>
          <w:sz w:val="12"/>
          <w:szCs w:val="12"/>
        </w:rPr>
        <w:t xml:space="preserve"> </w:t>
      </w:r>
      <w:r>
        <w:rPr>
          <w:rFonts w:ascii="Arial Narrow" w:hAnsi="Arial Narrow" w:cs="Arial Narrow"/>
          <w:spacing w:val="-1"/>
          <w:sz w:val="12"/>
          <w:szCs w:val="12"/>
        </w:rPr>
        <w:t>judging at</w:t>
      </w:r>
      <w:r>
        <w:rPr>
          <w:rFonts w:ascii="Arial Narrow" w:hAnsi="Arial Narrow" w:cs="Arial Narrow"/>
          <w:spacing w:val="1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event,</w:t>
      </w:r>
      <w:r>
        <w:rPr>
          <w:rFonts w:ascii="Arial Narrow" w:hAnsi="Arial Narrow" w:cs="Arial Narrow"/>
          <w:spacing w:val="2"/>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119"/>
          <w:sz w:val="12"/>
          <w:szCs w:val="12"/>
        </w:rPr>
        <w:t xml:space="preserve"> </w:t>
      </w:r>
      <w:r>
        <w:rPr>
          <w:rFonts w:ascii="Arial Narrow" w:hAnsi="Arial Narrow" w:cs="Arial Narrow"/>
          <w:sz w:val="12"/>
          <w:szCs w:val="12"/>
        </w:rPr>
        <w:t>claim</w:t>
      </w:r>
      <w:r>
        <w:rPr>
          <w:rFonts w:ascii="Arial Narrow" w:hAnsi="Arial Narrow" w:cs="Arial Narrow"/>
          <w:spacing w:val="-1"/>
          <w:sz w:val="12"/>
          <w:szCs w:val="12"/>
        </w:rPr>
        <w:t xml:space="preserve"> 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 xml:space="preserve">injury </w:t>
      </w:r>
      <w:r>
        <w:rPr>
          <w:rFonts w:ascii="Arial Narrow" w:hAnsi="Arial Narrow" w:cs="Arial Narrow"/>
          <w:spacing w:val="-1"/>
          <w:sz w:val="12"/>
          <w:szCs w:val="12"/>
        </w:rPr>
        <w:t>which may</w:t>
      </w:r>
      <w:r>
        <w:rPr>
          <w:rFonts w:ascii="Arial Narrow" w:hAnsi="Arial Narrow" w:cs="Arial Narrow"/>
          <w:sz w:val="12"/>
          <w:szCs w:val="12"/>
        </w:rPr>
        <w:t xml:space="preserve"> </w:t>
      </w:r>
      <w:r>
        <w:rPr>
          <w:rFonts w:ascii="Arial Narrow" w:hAnsi="Arial Narrow" w:cs="Arial Narrow"/>
          <w:spacing w:val="-1"/>
          <w:sz w:val="12"/>
          <w:szCs w:val="12"/>
        </w:rPr>
        <w:t>be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alleged </w:t>
      </w:r>
      <w:r>
        <w:rPr>
          <w:rFonts w:ascii="Arial Narrow" w:hAnsi="Arial Narrow" w:cs="Arial Narrow"/>
          <w:sz w:val="12"/>
          <w:szCs w:val="12"/>
        </w:rPr>
        <w:t>to</w:t>
      </w:r>
      <w:r>
        <w:rPr>
          <w:rFonts w:ascii="Arial Narrow" w:hAnsi="Arial Narrow" w:cs="Arial Narrow"/>
          <w:spacing w:val="-1"/>
          <w:sz w:val="12"/>
          <w:szCs w:val="12"/>
        </w:rPr>
        <w:t xml:space="preserve"> have been </w:t>
      </w:r>
      <w:r>
        <w:rPr>
          <w:rFonts w:ascii="Arial Narrow" w:hAnsi="Arial Narrow" w:cs="Arial Narrow"/>
          <w:sz w:val="12"/>
          <w:szCs w:val="12"/>
        </w:rPr>
        <w:t>caused</w:t>
      </w:r>
      <w:r>
        <w:rPr>
          <w:rFonts w:ascii="Arial Narrow" w:hAnsi="Arial Narrow" w:cs="Arial Narrow"/>
          <w:spacing w:val="-1"/>
          <w:sz w:val="12"/>
          <w:szCs w:val="12"/>
        </w:rPr>
        <w:t xml:space="preserve"> directly</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indirectly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person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thing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act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1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dog</w:t>
      </w:r>
      <w:r>
        <w:rPr>
          <w:rFonts w:ascii="Arial Narrow" w:hAnsi="Arial Narrow" w:cs="Arial Narrow"/>
          <w:spacing w:val="-1"/>
          <w:sz w:val="12"/>
          <w:szCs w:val="12"/>
        </w:rPr>
        <w:t xml:space="preserve"> </w:t>
      </w:r>
      <w:r>
        <w:rPr>
          <w:rFonts w:ascii="Arial Narrow" w:hAnsi="Arial Narrow" w:cs="Arial Narrow"/>
          <w:sz w:val="12"/>
          <w:szCs w:val="12"/>
        </w:rPr>
        <w:t>while</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or</w:t>
      </w:r>
      <w:r>
        <w:rPr>
          <w:rFonts w:ascii="Arial Narrow" w:hAnsi="Arial Narrow" w:cs="Arial Narrow"/>
          <w:spacing w:val="1"/>
          <w:sz w:val="12"/>
          <w:szCs w:val="12"/>
        </w:rPr>
        <w:t xml:space="preserve"> </w:t>
      </w:r>
      <w:r>
        <w:rPr>
          <w:rFonts w:ascii="Arial Narrow" w:hAnsi="Arial Narrow" w:cs="Arial Narrow"/>
          <w:spacing w:val="-2"/>
          <w:sz w:val="12"/>
          <w:szCs w:val="12"/>
        </w:rPr>
        <w:t>about</w:t>
      </w:r>
      <w:r>
        <w:rPr>
          <w:rFonts w:ascii="Arial Narrow" w:hAnsi="Arial Narrow" w:cs="Arial Narrow"/>
          <w:spacing w:val="2"/>
          <w:sz w:val="12"/>
          <w:szCs w:val="12"/>
        </w:rPr>
        <w:t xml:space="preserve"> </w:t>
      </w:r>
      <w:r>
        <w:rPr>
          <w:rFonts w:ascii="Arial Narrow" w:hAnsi="Arial Narrow" w:cs="Arial Narrow"/>
          <w:spacing w:val="-1"/>
          <w:sz w:val="12"/>
          <w:szCs w:val="12"/>
        </w:rPr>
        <w:t>the event</w:t>
      </w:r>
      <w:r>
        <w:rPr>
          <w:rFonts w:ascii="Arial Narrow" w:hAnsi="Arial Narrow" w:cs="Arial Narrow"/>
          <w:spacing w:val="111"/>
          <w:sz w:val="12"/>
          <w:szCs w:val="12"/>
        </w:rPr>
        <w:t xml:space="preserve"> </w:t>
      </w:r>
      <w:r>
        <w:rPr>
          <w:rFonts w:ascii="Arial Narrow" w:hAnsi="Arial Narrow" w:cs="Arial Narrow"/>
          <w:spacing w:val="-1"/>
          <w:sz w:val="12"/>
          <w:szCs w:val="12"/>
        </w:rPr>
        <w:t>premises or</w:t>
      </w:r>
      <w:r>
        <w:rPr>
          <w:rFonts w:ascii="Arial Narrow" w:hAnsi="Arial Narrow" w:cs="Arial Narrow"/>
          <w:spacing w:val="2"/>
          <w:sz w:val="12"/>
          <w:szCs w:val="12"/>
        </w:rPr>
        <w:t xml:space="preserve"> </w:t>
      </w:r>
      <w:r>
        <w:rPr>
          <w:rFonts w:ascii="Arial Narrow" w:hAnsi="Arial Narrow" w:cs="Arial Narrow"/>
          <w:spacing w:val="-1"/>
          <w:sz w:val="12"/>
          <w:szCs w:val="12"/>
        </w:rPr>
        <w:t>grounds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near</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entrance</w:t>
      </w:r>
      <w:r>
        <w:rPr>
          <w:rFonts w:ascii="Arial Narrow" w:hAnsi="Arial Narrow" w:cs="Arial Narrow"/>
          <w:spacing w:val="-1"/>
          <w:sz w:val="12"/>
          <w:szCs w:val="12"/>
        </w:rPr>
        <w:t xml:space="preserve"> thereto,</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personally </w:t>
      </w:r>
      <w:r>
        <w:rPr>
          <w:rFonts w:ascii="Arial Narrow" w:hAnsi="Arial Narrow" w:cs="Arial Narrow"/>
          <w:spacing w:val="-2"/>
          <w:sz w:val="12"/>
          <w:szCs w:val="12"/>
        </w:rPr>
        <w:t>assume</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responsibility</w:t>
      </w:r>
      <w:r>
        <w:rPr>
          <w:rFonts w:ascii="Arial Narrow" w:hAnsi="Arial Narrow" w:cs="Arial Narrow"/>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for</w:t>
      </w:r>
      <w:r>
        <w:rPr>
          <w:rFonts w:ascii="Arial Narrow" w:hAnsi="Arial Narrow" w:cs="Arial Narrow"/>
          <w:spacing w:val="-3"/>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such</w:t>
      </w:r>
      <w:r>
        <w:rPr>
          <w:rFonts w:ascii="Arial Narrow" w:hAnsi="Arial Narrow" w:cs="Arial Narrow"/>
          <w:spacing w:val="7"/>
          <w:sz w:val="12"/>
          <w:szCs w:val="12"/>
        </w:rPr>
        <w:t xml:space="preserve"> </w:t>
      </w:r>
      <w:r>
        <w:rPr>
          <w:rFonts w:ascii="Arial Narrow" w:hAnsi="Arial Narrow" w:cs="Arial Narrow"/>
          <w:spacing w:val="-1"/>
          <w:sz w:val="12"/>
          <w:szCs w:val="12"/>
        </w:rPr>
        <w:t>claim;</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1"/>
          <w:sz w:val="12"/>
          <w:szCs w:val="12"/>
        </w:rPr>
        <w:t>further</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w:t>
      </w:r>
      <w:r>
        <w:rPr>
          <w:rFonts w:ascii="Arial Narrow" w:hAnsi="Arial Narrow" w:cs="Arial Narrow"/>
          <w:spacing w:val="141"/>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 xml:space="preserve">from </w:t>
      </w:r>
      <w:r>
        <w:rPr>
          <w:rFonts w:ascii="Arial Narrow" w:hAnsi="Arial Narrow" w:cs="Arial Narrow"/>
          <w:spacing w:val="-2"/>
          <w:sz w:val="12"/>
          <w:szCs w:val="12"/>
        </w:rPr>
        <w:t>any</w:t>
      </w:r>
      <w:r>
        <w:rPr>
          <w:rFonts w:ascii="Arial Narrow" w:hAnsi="Arial Narrow" w:cs="Arial Narrow"/>
          <w:sz w:val="12"/>
          <w:szCs w:val="12"/>
        </w:rPr>
        <w:t xml:space="preserve"> claim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pacing w:val="2"/>
          <w:sz w:val="12"/>
          <w:szCs w:val="12"/>
        </w:rPr>
        <w:t xml:space="preserve"> </w:t>
      </w:r>
      <w:r>
        <w:rPr>
          <w:rFonts w:ascii="Arial Narrow" w:hAnsi="Arial Narrow" w:cs="Arial Narrow"/>
          <w:sz w:val="12"/>
          <w:szCs w:val="12"/>
        </w:rPr>
        <w:t>injury</w:t>
      </w:r>
      <w:r>
        <w:rPr>
          <w:rFonts w:ascii="Arial Narrow" w:hAnsi="Arial Narrow" w:cs="Arial Narrow"/>
          <w:spacing w:val="-1"/>
          <w:sz w:val="12"/>
          <w:szCs w:val="12"/>
        </w:rPr>
        <w:t xml:space="preserve">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dog.</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pacing w:val="-1"/>
          <w:sz w:val="12"/>
          <w:szCs w:val="12"/>
        </w:rPr>
        <w:t>Additionally,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3"/>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2"/>
          <w:sz w:val="12"/>
          <w:szCs w:val="12"/>
        </w:rPr>
        <w:t>hereby</w:t>
      </w:r>
      <w:r>
        <w:rPr>
          <w:rFonts w:ascii="Arial Narrow" w:hAnsi="Arial Narrow" w:cs="Arial Narrow"/>
          <w:sz w:val="12"/>
          <w:szCs w:val="12"/>
        </w:rPr>
        <w:t xml:space="preserve"> </w:t>
      </w:r>
      <w:r>
        <w:rPr>
          <w:rFonts w:ascii="Arial Narrow" w:hAnsi="Arial Narrow" w:cs="Arial Narrow"/>
          <w:spacing w:val="1"/>
          <w:sz w:val="12"/>
          <w:szCs w:val="12"/>
        </w:rPr>
        <w:t>assume</w:t>
      </w:r>
      <w:r>
        <w:rPr>
          <w:rFonts w:ascii="Arial Narrow" w:hAnsi="Arial Narrow" w:cs="Arial Narrow"/>
          <w:spacing w:val="-1"/>
          <w:sz w:val="12"/>
          <w:szCs w:val="12"/>
        </w:rPr>
        <w:t xml:space="preserve"> </w:t>
      </w:r>
      <w:r>
        <w:rPr>
          <w:rFonts w:ascii="Arial Narrow" w:hAnsi="Arial Narrow" w:cs="Arial Narrow"/>
          <w:spacing w:val="1"/>
          <w:sz w:val="12"/>
          <w:szCs w:val="12"/>
        </w:rPr>
        <w:t>the</w:t>
      </w:r>
      <w:r>
        <w:rPr>
          <w:rFonts w:ascii="Arial Narrow" w:hAnsi="Arial Narrow" w:cs="Arial Narrow"/>
          <w:spacing w:val="-1"/>
          <w:sz w:val="12"/>
          <w:szCs w:val="12"/>
        </w:rPr>
        <w:t xml:space="preserve"> sole responsibility for</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agree</w:t>
      </w:r>
      <w:r>
        <w:rPr>
          <w:rFonts w:ascii="Arial Narrow" w:hAnsi="Arial Narrow" w:cs="Arial Narrow"/>
          <w:spacing w:val="147"/>
          <w:sz w:val="12"/>
          <w:szCs w:val="12"/>
        </w:rPr>
        <w:t xml:space="preserv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indemnify,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defend </w:t>
      </w:r>
      <w:r>
        <w:rPr>
          <w:rFonts w:ascii="Arial Narrow" w:hAnsi="Arial Narrow" w:cs="Arial Narrow"/>
          <w:sz w:val="12"/>
          <w:szCs w:val="12"/>
        </w:rPr>
        <w:t>and</w:t>
      </w:r>
      <w:r>
        <w:rPr>
          <w:rFonts w:ascii="Arial Narrow" w:hAnsi="Arial Narrow" w:cs="Arial Narrow"/>
          <w:spacing w:val="-1"/>
          <w:sz w:val="12"/>
          <w:szCs w:val="12"/>
        </w:rPr>
        <w:t xml:space="preserve"> save the 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 xml:space="preserve">loss </w:t>
      </w:r>
      <w:r>
        <w:rPr>
          <w:rFonts w:ascii="Arial Narrow" w:hAnsi="Arial Narrow" w:cs="Arial Narrow"/>
          <w:sz w:val="12"/>
          <w:szCs w:val="12"/>
        </w:rPr>
        <w:t>and</w:t>
      </w:r>
      <w:r>
        <w:rPr>
          <w:rFonts w:ascii="Arial Narrow" w:hAnsi="Arial Narrow" w:cs="Arial Narrow"/>
          <w:spacing w:val="-1"/>
          <w:sz w:val="12"/>
          <w:szCs w:val="12"/>
        </w:rPr>
        <w:t xml:space="preserve"> expense (including</w:t>
      </w:r>
      <w:r>
        <w:rPr>
          <w:rFonts w:ascii="Arial Narrow" w:hAnsi="Arial Narrow" w:cs="Arial Narrow"/>
          <w:spacing w:val="4"/>
          <w:sz w:val="12"/>
          <w:szCs w:val="12"/>
        </w:rPr>
        <w:t xml:space="preserve"> </w:t>
      </w:r>
      <w:r>
        <w:rPr>
          <w:rFonts w:ascii="Arial Narrow" w:hAnsi="Arial Narrow" w:cs="Arial Narrow"/>
          <w:spacing w:val="-1"/>
          <w:sz w:val="12"/>
          <w:szCs w:val="12"/>
        </w:rPr>
        <w:t>legal</w:t>
      </w:r>
      <w:r>
        <w:rPr>
          <w:rFonts w:ascii="Arial Narrow" w:hAnsi="Arial Narrow" w:cs="Arial Narrow"/>
          <w:spacing w:val="3"/>
          <w:sz w:val="12"/>
          <w:szCs w:val="12"/>
        </w:rPr>
        <w:t xml:space="preserve"> </w:t>
      </w:r>
      <w:r>
        <w:rPr>
          <w:rFonts w:ascii="Arial Narrow" w:hAnsi="Arial Narrow" w:cs="Arial Narrow"/>
          <w:spacing w:val="-1"/>
          <w:sz w:val="12"/>
          <w:szCs w:val="12"/>
        </w:rPr>
        <w:t>fees)</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pacing w:val="9"/>
          <w:sz w:val="12"/>
          <w:szCs w:val="12"/>
        </w:rPr>
        <w:t xml:space="preserve"> </w:t>
      </w:r>
      <w:r>
        <w:rPr>
          <w:rFonts w:ascii="Arial Narrow" w:hAnsi="Arial Narrow" w:cs="Arial Narrow"/>
          <w:spacing w:val="-1"/>
          <w:sz w:val="12"/>
          <w:szCs w:val="12"/>
        </w:rPr>
        <w:t>reason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 xml:space="preserve">imposed </w:t>
      </w:r>
      <w:r>
        <w:rPr>
          <w:rFonts w:ascii="Arial Narrow" w:hAnsi="Arial Narrow" w:cs="Arial Narrow"/>
          <w:spacing w:val="1"/>
          <w:sz w:val="12"/>
          <w:szCs w:val="12"/>
        </w:rPr>
        <w:t>by</w:t>
      </w:r>
      <w:r>
        <w:rPr>
          <w:rFonts w:ascii="Arial Narrow" w:hAnsi="Arial Narrow" w:cs="Arial Narrow"/>
          <w:spacing w:val="129"/>
          <w:sz w:val="12"/>
          <w:szCs w:val="12"/>
        </w:rPr>
        <w:t xml:space="preserve"> </w:t>
      </w:r>
      <w:r>
        <w:rPr>
          <w:rFonts w:ascii="Arial Narrow" w:hAnsi="Arial Narrow" w:cs="Arial Narrow"/>
          <w:sz w:val="12"/>
          <w:szCs w:val="12"/>
        </w:rPr>
        <w:t>law</w:t>
      </w:r>
      <w:r>
        <w:rPr>
          <w:rFonts w:ascii="Arial Narrow" w:hAnsi="Arial Narrow" w:cs="Arial Narrow"/>
          <w:spacing w:val="1"/>
          <w:sz w:val="12"/>
          <w:szCs w:val="12"/>
        </w:rPr>
        <w:t xml:space="preserve"> </w:t>
      </w:r>
      <w:r>
        <w:rPr>
          <w:rFonts w:ascii="Arial Narrow" w:hAnsi="Arial Narrow" w:cs="Arial Narrow"/>
          <w:spacing w:val="-2"/>
          <w:sz w:val="12"/>
          <w:szCs w:val="12"/>
        </w:rPr>
        <w:t>upon</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aforementioned parties for</w:t>
      </w:r>
      <w:r>
        <w:rPr>
          <w:rFonts w:ascii="Arial Narrow" w:hAnsi="Arial Narrow" w:cs="Arial Narrow"/>
          <w:spacing w:val="2"/>
          <w:sz w:val="12"/>
          <w:szCs w:val="12"/>
        </w:rPr>
        <w:t xml:space="preserve"> </w:t>
      </w:r>
      <w:r>
        <w:rPr>
          <w:rFonts w:ascii="Arial Narrow" w:hAnsi="Arial Narrow" w:cs="Arial Narrow"/>
          <w:sz w:val="12"/>
          <w:szCs w:val="12"/>
        </w:rPr>
        <w:t>damage</w:t>
      </w:r>
      <w:r>
        <w:rPr>
          <w:rFonts w:ascii="Arial Narrow" w:hAnsi="Arial Narrow" w:cs="Arial Narrow"/>
          <w:spacing w:val="-1"/>
          <w:sz w:val="12"/>
          <w:szCs w:val="12"/>
        </w:rPr>
        <w:t xml:space="preserve"> because of</w:t>
      </w:r>
      <w:r>
        <w:rPr>
          <w:rFonts w:ascii="Arial Narrow" w:hAnsi="Arial Narrow" w:cs="Arial Narrow"/>
          <w:spacing w:val="2"/>
          <w:sz w:val="12"/>
          <w:szCs w:val="12"/>
        </w:rPr>
        <w:t xml:space="preserve"> </w:t>
      </w:r>
      <w:r>
        <w:rPr>
          <w:rFonts w:ascii="Arial Narrow" w:hAnsi="Arial Narrow" w:cs="Arial Narrow"/>
          <w:spacing w:val="-1"/>
          <w:sz w:val="12"/>
          <w:szCs w:val="12"/>
        </w:rPr>
        <w:t>bodily</w:t>
      </w:r>
      <w:r>
        <w:rPr>
          <w:rFonts w:ascii="Arial Narrow" w:hAnsi="Arial Narrow" w:cs="Arial Narrow"/>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including death at</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time</w:t>
      </w:r>
      <w:r>
        <w:rPr>
          <w:rFonts w:ascii="Arial Narrow" w:hAnsi="Arial Narrow" w:cs="Arial Narrow"/>
          <w:spacing w:val="-1"/>
          <w:sz w:val="12"/>
          <w:szCs w:val="12"/>
        </w:rPr>
        <w:t xml:space="preserve"> </w:t>
      </w:r>
      <w:r>
        <w:rPr>
          <w:rFonts w:ascii="Arial Narrow" w:hAnsi="Arial Narrow" w:cs="Arial Narrow"/>
          <w:sz w:val="12"/>
          <w:szCs w:val="12"/>
        </w:rPr>
        <w:t>resulting</w:t>
      </w:r>
      <w:r>
        <w:rPr>
          <w:rFonts w:ascii="Arial Narrow" w:hAnsi="Arial Narrow" w:cs="Arial Narrow"/>
          <w:spacing w:val="-1"/>
          <w:sz w:val="12"/>
          <w:szCs w:val="12"/>
        </w:rPr>
        <w:t xml:space="preserve"> there</w:t>
      </w:r>
      <w:r>
        <w:rPr>
          <w:rFonts w:ascii="Arial Narrow" w:hAnsi="Arial Narrow" w:cs="Arial Narrow"/>
          <w:spacing w:val="7"/>
          <w:sz w:val="12"/>
          <w:szCs w:val="12"/>
        </w:rPr>
        <w:t xml:space="preserve"> </w:t>
      </w:r>
      <w:r>
        <w:rPr>
          <w:rFonts w:ascii="Arial Narrow" w:hAnsi="Arial Narrow" w:cs="Arial Narrow"/>
          <w:spacing w:val="-1"/>
          <w:sz w:val="12"/>
          <w:szCs w:val="12"/>
        </w:rPr>
        <w:t>from,</w:t>
      </w:r>
      <w:r>
        <w:rPr>
          <w:rFonts w:ascii="Arial Narrow" w:hAnsi="Arial Narrow" w:cs="Arial Narrow"/>
          <w:spacing w:val="2"/>
          <w:sz w:val="12"/>
          <w:szCs w:val="12"/>
        </w:rPr>
        <w:t xml:space="preserve"> </w:t>
      </w:r>
      <w:r>
        <w:rPr>
          <w:rFonts w:ascii="Arial Narrow" w:hAnsi="Arial Narrow" w:cs="Arial Narrow"/>
          <w:spacing w:val="-1"/>
          <w:sz w:val="12"/>
          <w:szCs w:val="12"/>
        </w:rPr>
        <w:t>sustained by</w:t>
      </w:r>
      <w:r>
        <w:rPr>
          <w:rFonts w:ascii="Arial Narrow" w:hAnsi="Arial Narrow" w:cs="Arial Narrow"/>
          <w:sz w:val="12"/>
          <w:szCs w:val="12"/>
        </w:rPr>
        <w:t xml:space="preserve"> any </w:t>
      </w:r>
      <w:r>
        <w:rPr>
          <w:rFonts w:ascii="Arial Narrow" w:hAnsi="Arial Narrow" w:cs="Arial Narrow"/>
          <w:spacing w:val="-1"/>
          <w:sz w:val="12"/>
          <w:szCs w:val="12"/>
        </w:rPr>
        <w:t>person or</w:t>
      </w:r>
      <w:r>
        <w:rPr>
          <w:rFonts w:ascii="Arial Narrow" w:hAnsi="Arial Narrow" w:cs="Arial Narrow"/>
          <w:spacing w:val="125"/>
          <w:w w:val="99"/>
          <w:sz w:val="12"/>
          <w:szCs w:val="12"/>
        </w:rPr>
        <w:t xml:space="preserve"> </w:t>
      </w:r>
      <w:r>
        <w:rPr>
          <w:rFonts w:ascii="Arial Narrow" w:hAnsi="Arial Narrow" w:cs="Arial Narrow"/>
          <w:spacing w:val="-1"/>
          <w:sz w:val="12"/>
          <w:szCs w:val="12"/>
        </w:rPr>
        <w:t>persons,</w:t>
      </w:r>
      <w:r>
        <w:rPr>
          <w:rFonts w:ascii="Arial Narrow" w:hAnsi="Arial Narrow" w:cs="Arial Narrow"/>
          <w:spacing w:val="1"/>
          <w:sz w:val="12"/>
          <w:szCs w:val="12"/>
        </w:rPr>
        <w:t xml:space="preserve"> </w:t>
      </w:r>
      <w:r>
        <w:rPr>
          <w:rFonts w:ascii="Arial Narrow" w:hAnsi="Arial Narrow" w:cs="Arial Narrow"/>
          <w:spacing w:val="-1"/>
          <w:sz w:val="12"/>
          <w:szCs w:val="12"/>
        </w:rPr>
        <w:t xml:space="preserve">including </w:t>
      </w:r>
      <w:r>
        <w:rPr>
          <w:rFonts w:ascii="Arial Narrow" w:hAnsi="Arial Narrow" w:cs="Arial Narrow"/>
          <w:sz w:val="12"/>
          <w:szCs w:val="12"/>
        </w:rPr>
        <w:t>myself</w:t>
      </w:r>
      <w:r>
        <w:rPr>
          <w:rFonts w:ascii="Arial Narrow" w:hAnsi="Arial Narrow" w:cs="Arial Narrow"/>
          <w:spacing w:val="2"/>
          <w:sz w:val="12"/>
          <w:szCs w:val="12"/>
        </w:rPr>
        <w:t xml:space="preserve"> </w:t>
      </w:r>
      <w:r>
        <w:rPr>
          <w:rFonts w:ascii="Arial Narrow" w:hAnsi="Arial Narrow" w:cs="Arial Narrow"/>
          <w:spacing w:val="-1"/>
          <w:sz w:val="12"/>
          <w:szCs w:val="12"/>
        </w:rPr>
        <w:t>(ourselves),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on account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arising </w:t>
      </w:r>
      <w:r>
        <w:rPr>
          <w:rFonts w:ascii="Arial Narrow" w:hAnsi="Arial Narrow" w:cs="Arial Narrow"/>
          <w:spacing w:val="-2"/>
          <w:sz w:val="12"/>
          <w:szCs w:val="12"/>
        </w:rPr>
        <w:t>out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in</w:t>
      </w:r>
      <w:r>
        <w:rPr>
          <w:rFonts w:ascii="Arial Narrow" w:hAnsi="Arial Narrow" w:cs="Arial Narrow"/>
          <w:spacing w:val="-1"/>
          <w:sz w:val="12"/>
          <w:szCs w:val="12"/>
        </w:rPr>
        <w:t xml:space="preserve"> consequence of</w:t>
      </w:r>
      <w:r>
        <w:rPr>
          <w:rFonts w:ascii="Arial Narrow" w:hAnsi="Arial Narrow" w:cs="Arial Narrow"/>
          <w:spacing w:val="7"/>
          <w:sz w:val="12"/>
          <w:szCs w:val="12"/>
        </w:rPr>
        <w:t xml:space="preserve"> </w:t>
      </w:r>
      <w:r>
        <w:rPr>
          <w:rFonts w:ascii="Arial Narrow" w:hAnsi="Arial Narrow" w:cs="Arial Narrow"/>
          <w:spacing w:val="-1"/>
          <w:sz w:val="12"/>
          <w:szCs w:val="12"/>
        </w:rPr>
        <w:t>my (our)</w:t>
      </w:r>
      <w:r>
        <w:rPr>
          <w:rFonts w:ascii="Arial Narrow" w:hAnsi="Arial Narrow" w:cs="Arial Narrow"/>
          <w:spacing w:val="2"/>
          <w:sz w:val="12"/>
          <w:szCs w:val="12"/>
        </w:rPr>
        <w:t xml:space="preserve"> </w:t>
      </w:r>
      <w:r>
        <w:rPr>
          <w:rFonts w:ascii="Arial Narrow" w:hAnsi="Arial Narrow" w:cs="Arial Narrow"/>
          <w:sz w:val="12"/>
          <w:szCs w:val="12"/>
        </w:rPr>
        <w:t>participation</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pacing w:val="-1"/>
          <w:sz w:val="12"/>
          <w:szCs w:val="12"/>
        </w:rPr>
        <w:t>however</w:t>
      </w:r>
      <w:r>
        <w:rPr>
          <w:rFonts w:ascii="Arial Narrow" w:hAnsi="Arial Narrow" w:cs="Arial Narrow"/>
          <w:spacing w:val="2"/>
          <w:sz w:val="12"/>
          <w:szCs w:val="12"/>
        </w:rPr>
        <w:t xml:space="preserve"> </w:t>
      </w:r>
      <w:r>
        <w:rPr>
          <w:rFonts w:ascii="Arial Narrow" w:hAnsi="Arial Narrow" w:cs="Arial Narrow"/>
          <w:spacing w:val="-2"/>
          <w:sz w:val="12"/>
          <w:szCs w:val="12"/>
        </w:rPr>
        <w:t>such</w:t>
      </w:r>
      <w:r>
        <w:rPr>
          <w:rFonts w:ascii="Arial Narrow" w:hAnsi="Arial Narrow" w:cs="Arial Narrow"/>
          <w:spacing w:val="89"/>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death or</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 xml:space="preserve">may </w:t>
      </w:r>
      <w:r>
        <w:rPr>
          <w:rFonts w:ascii="Arial Narrow" w:hAnsi="Arial Narrow" w:cs="Arial Narrow"/>
          <w:spacing w:val="-1"/>
          <w:sz w:val="12"/>
          <w:szCs w:val="12"/>
        </w:rPr>
        <w:t>be caused,</w:t>
      </w:r>
      <w:r>
        <w:rPr>
          <w:rFonts w:ascii="Arial Narrow" w:hAnsi="Arial Narrow" w:cs="Arial Narrow"/>
          <w:spacing w:val="2"/>
          <w:sz w:val="12"/>
          <w:szCs w:val="12"/>
        </w:rPr>
        <w:t xml:space="preserve"> </w:t>
      </w:r>
      <w:r>
        <w:rPr>
          <w:rFonts w:ascii="Arial Narrow" w:hAnsi="Arial Narrow" w:cs="Arial Narrow"/>
          <w:sz w:val="12"/>
          <w:szCs w:val="12"/>
        </w:rPr>
        <w:t>and</w:t>
      </w:r>
      <w:r>
        <w:rPr>
          <w:rFonts w:ascii="Arial Narrow" w:hAnsi="Arial Narrow" w:cs="Arial Narrow"/>
          <w:spacing w:val="-2"/>
          <w:sz w:val="12"/>
          <w:szCs w:val="12"/>
        </w:rPr>
        <w:t xml:space="preserve"> </w:t>
      </w:r>
      <w:r>
        <w:rPr>
          <w:rFonts w:ascii="Arial Narrow" w:hAnsi="Arial Narrow" w:cs="Arial Narrow"/>
          <w:spacing w:val="-1"/>
          <w:sz w:val="12"/>
          <w:szCs w:val="12"/>
        </w:rPr>
        <w:t>whether</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not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same</w:t>
      </w:r>
      <w:r>
        <w:rPr>
          <w:rFonts w:ascii="Arial Narrow" w:hAnsi="Arial Narrow" w:cs="Arial Narrow"/>
          <w:spacing w:val="-1"/>
          <w:sz w:val="12"/>
          <w:szCs w:val="12"/>
        </w:rPr>
        <w:t xml:space="preserve"> </w:t>
      </w:r>
      <w:r>
        <w:rPr>
          <w:rFonts w:ascii="Arial Narrow" w:hAnsi="Arial Narrow" w:cs="Arial Narrow"/>
          <w:sz w:val="12"/>
          <w:szCs w:val="12"/>
        </w:rPr>
        <w:t xml:space="preserve">may </w:t>
      </w:r>
      <w:r>
        <w:rPr>
          <w:rFonts w:ascii="Arial Narrow" w:hAnsi="Arial Narrow" w:cs="Arial Narrow"/>
          <w:spacing w:val="-1"/>
          <w:sz w:val="12"/>
          <w:szCs w:val="12"/>
        </w:rPr>
        <w:t xml:space="preserve">have been </w:t>
      </w:r>
      <w:r>
        <w:rPr>
          <w:rFonts w:ascii="Arial Narrow" w:hAnsi="Arial Narrow" w:cs="Arial Narrow"/>
          <w:sz w:val="12"/>
          <w:szCs w:val="12"/>
        </w:rPr>
        <w:t>caused</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may</w:t>
      </w:r>
      <w:r>
        <w:rPr>
          <w:rFonts w:ascii="Arial Narrow" w:hAnsi="Arial Narrow" w:cs="Arial Narrow"/>
          <w:spacing w:val="4"/>
          <w:sz w:val="12"/>
          <w:szCs w:val="12"/>
        </w:rPr>
        <w:t xml:space="preserve"> </w:t>
      </w:r>
      <w:r>
        <w:rPr>
          <w:rFonts w:ascii="Arial Narrow" w:hAnsi="Arial Narrow" w:cs="Arial Narrow"/>
          <w:spacing w:val="-1"/>
          <w:sz w:val="12"/>
          <w:szCs w:val="12"/>
        </w:rPr>
        <w:t xml:space="preserve">be </w:t>
      </w:r>
      <w:r>
        <w:rPr>
          <w:rFonts w:ascii="Arial Narrow" w:hAnsi="Arial Narrow" w:cs="Arial Narrow"/>
          <w:sz w:val="12"/>
          <w:szCs w:val="12"/>
        </w:rPr>
        <w:t>alleged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have</w:t>
      </w:r>
      <w:r>
        <w:rPr>
          <w:rFonts w:ascii="Arial Narrow" w:hAnsi="Arial Narrow" w:cs="Arial Narrow"/>
          <w:spacing w:val="8"/>
          <w:sz w:val="12"/>
          <w:szCs w:val="12"/>
        </w:rPr>
        <w:t xml:space="preserve"> </w:t>
      </w:r>
      <w:r>
        <w:rPr>
          <w:rFonts w:ascii="Arial Narrow" w:hAnsi="Arial Narrow" w:cs="Arial Narrow"/>
          <w:spacing w:val="-1"/>
          <w:sz w:val="12"/>
          <w:szCs w:val="12"/>
        </w:rPr>
        <w:t>been caused</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 xml:space="preserve">the </w:t>
      </w:r>
      <w:proofErr w:type="spellStart"/>
      <w:r>
        <w:rPr>
          <w:rFonts w:ascii="Arial Narrow" w:hAnsi="Arial Narrow" w:cs="Arial Narrow"/>
          <w:sz w:val="12"/>
          <w:szCs w:val="12"/>
        </w:rPr>
        <w:t>negli</w:t>
      </w:r>
      <w:proofErr w:type="spellEnd"/>
      <w:r>
        <w:rPr>
          <w:rFonts w:ascii="Arial Narrow" w:hAnsi="Arial Narrow" w:cs="Arial Narrow"/>
          <w:sz w:val="12"/>
          <w:szCs w:val="12"/>
        </w:rPr>
        <w:t>-</w:t>
      </w:r>
      <w:r>
        <w:rPr>
          <w:rFonts w:ascii="Arial Narrow" w:hAnsi="Arial Narrow" w:cs="Arial Narrow"/>
          <w:spacing w:val="87"/>
          <w:w w:val="99"/>
          <w:sz w:val="12"/>
          <w:szCs w:val="12"/>
        </w:rPr>
        <w:t xml:space="preserve"> </w:t>
      </w:r>
      <w:proofErr w:type="spellStart"/>
      <w:r>
        <w:rPr>
          <w:rFonts w:ascii="Arial Narrow" w:hAnsi="Arial Narrow" w:cs="Arial Narrow"/>
          <w:spacing w:val="-2"/>
          <w:sz w:val="12"/>
          <w:szCs w:val="12"/>
        </w:rPr>
        <w:t>gence</w:t>
      </w:r>
      <w:proofErr w:type="spellEnd"/>
      <w:r>
        <w:rPr>
          <w:rFonts w:ascii="Arial Narrow" w:hAnsi="Arial Narrow" w:cs="Arial Narrow"/>
          <w:spacing w:val="-1"/>
          <w:sz w:val="12"/>
          <w:szCs w:val="12"/>
        </w:rPr>
        <w:t xml:space="preserve">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aforementioned parties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any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employees,</w:t>
      </w:r>
      <w:r>
        <w:rPr>
          <w:rFonts w:ascii="Arial Narrow" w:hAnsi="Arial Narrow" w:cs="Arial Narrow"/>
          <w:spacing w:val="2"/>
          <w:sz w:val="12"/>
          <w:szCs w:val="12"/>
        </w:rPr>
        <w:t xml:space="preserve"> </w:t>
      </w:r>
      <w:r>
        <w:rPr>
          <w:rFonts w:ascii="Arial Narrow" w:hAnsi="Arial Narrow" w:cs="Arial Narrow"/>
          <w:spacing w:val="-2"/>
          <w:sz w:val="12"/>
          <w:szCs w:val="12"/>
        </w:rPr>
        <w:t>agents,</w:t>
      </w:r>
      <w:r>
        <w:rPr>
          <w:rFonts w:ascii="Arial Narrow" w:hAnsi="Arial Narrow" w:cs="Arial Narrow"/>
          <w:spacing w:val="2"/>
          <w:sz w:val="12"/>
          <w:szCs w:val="12"/>
        </w:rPr>
        <w:t xml:space="preserve">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other</w:t>
      </w:r>
      <w:r>
        <w:rPr>
          <w:rFonts w:ascii="Arial Narrow" w:hAnsi="Arial Narrow" w:cs="Arial Narrow"/>
          <w:spacing w:val="1"/>
          <w:sz w:val="12"/>
          <w:szCs w:val="12"/>
        </w:rPr>
        <w:t xml:space="preserve"> </w:t>
      </w:r>
      <w:r>
        <w:rPr>
          <w:rFonts w:ascii="Arial Narrow" w:hAnsi="Arial Narrow" w:cs="Arial Narrow"/>
          <w:spacing w:val="-2"/>
          <w:sz w:val="12"/>
          <w:szCs w:val="12"/>
        </w:rPr>
        <w:t>persons.</w:t>
      </w:r>
      <w:r>
        <w:rPr>
          <w:rFonts w:ascii="Arial Narrow" w:hAnsi="Arial Narrow" w:cs="Arial Narrow"/>
          <w:sz w:val="12"/>
          <w:szCs w:val="12"/>
        </w:rPr>
        <w:t xml:space="preserve"> </w:t>
      </w:r>
      <w:r>
        <w:rPr>
          <w:rFonts w:ascii="Arial Narrow" w:hAnsi="Arial Narrow" w:cs="Arial Narrow"/>
          <w:spacing w:val="12"/>
          <w:sz w:val="12"/>
          <w:szCs w:val="12"/>
        </w:rPr>
        <w:t xml:space="preserve"> </w:t>
      </w:r>
      <w:r>
        <w:rPr>
          <w:rFonts w:ascii="Arial Narrow" w:hAnsi="Arial Narrow" w:cs="Arial Narrow"/>
          <w:b/>
          <w:bCs/>
          <w:sz w:val="12"/>
          <w:szCs w:val="12"/>
        </w:rPr>
        <w:t>I</w:t>
      </w:r>
      <w:r>
        <w:rPr>
          <w:rFonts w:ascii="Arial Narrow" w:hAnsi="Arial Narrow" w:cs="Arial Narrow"/>
          <w:b/>
          <w:bCs/>
          <w:spacing w:val="2"/>
          <w:sz w:val="12"/>
          <w:szCs w:val="12"/>
        </w:rPr>
        <w:t xml:space="preserve"> </w:t>
      </w:r>
      <w:r>
        <w:rPr>
          <w:rFonts w:ascii="Arial Narrow" w:hAnsi="Arial Narrow" w:cs="Arial Narrow"/>
          <w:b/>
          <w:bCs/>
          <w:spacing w:val="-1"/>
          <w:sz w:val="12"/>
          <w:szCs w:val="12"/>
        </w:rPr>
        <w:t>(WE)</w:t>
      </w:r>
      <w:r>
        <w:rPr>
          <w:rFonts w:ascii="Arial Narrow" w:hAnsi="Arial Narrow" w:cs="Arial Narrow"/>
          <w:b/>
          <w:bCs/>
          <w:spacing w:val="1"/>
          <w:sz w:val="12"/>
          <w:szCs w:val="12"/>
        </w:rPr>
        <w:t xml:space="preserve"> </w:t>
      </w:r>
      <w:r>
        <w:rPr>
          <w:rFonts w:ascii="Arial Narrow" w:hAnsi="Arial Narrow" w:cs="Arial Narrow"/>
          <w:b/>
          <w:bCs/>
          <w:spacing w:val="-1"/>
          <w:sz w:val="12"/>
          <w:szCs w:val="12"/>
        </w:rPr>
        <w:t>AGREE</w:t>
      </w:r>
      <w:r>
        <w:rPr>
          <w:rFonts w:ascii="Arial Narrow" w:hAnsi="Arial Narrow" w:cs="Arial Narrow"/>
          <w:b/>
          <w:bCs/>
          <w:spacing w:val="-3"/>
          <w:sz w:val="12"/>
          <w:szCs w:val="12"/>
        </w:rPr>
        <w:t xml:space="preserve"> </w:t>
      </w:r>
      <w:r>
        <w:rPr>
          <w:rFonts w:ascii="Arial Narrow" w:hAnsi="Arial Narrow" w:cs="Arial Narrow"/>
          <w:b/>
          <w:bCs/>
          <w:spacing w:val="-1"/>
          <w:sz w:val="12"/>
          <w:szCs w:val="12"/>
        </w:rPr>
        <w:t>THAT</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ANY</w:t>
      </w:r>
      <w:r>
        <w:rPr>
          <w:rFonts w:ascii="Arial Narrow" w:hAnsi="Arial Narrow" w:cs="Arial Narrow"/>
          <w:b/>
          <w:bCs/>
          <w:spacing w:val="2"/>
          <w:sz w:val="12"/>
          <w:szCs w:val="12"/>
        </w:rPr>
        <w:t xml:space="preserve"> </w:t>
      </w:r>
      <w:r>
        <w:rPr>
          <w:rFonts w:ascii="Arial Narrow" w:hAnsi="Arial Narrow" w:cs="Arial Narrow"/>
          <w:b/>
          <w:bCs/>
          <w:spacing w:val="-1"/>
          <w:sz w:val="12"/>
          <w:szCs w:val="12"/>
        </w:rPr>
        <w:t>CAUSE</w:t>
      </w:r>
      <w:r>
        <w:rPr>
          <w:rFonts w:ascii="Arial Narrow" w:hAnsi="Arial Narrow" w:cs="Arial Narrow"/>
          <w:b/>
          <w:bCs/>
          <w:spacing w:val="-3"/>
          <w:sz w:val="12"/>
          <w:szCs w:val="12"/>
        </w:rPr>
        <w:t xml:space="preserve"> </w:t>
      </w:r>
      <w:r>
        <w:rPr>
          <w:rFonts w:ascii="Arial Narrow" w:hAnsi="Arial Narrow" w:cs="Arial Narrow"/>
          <w:b/>
          <w:bCs/>
          <w:spacing w:val="-1"/>
          <w:sz w:val="12"/>
          <w:szCs w:val="12"/>
        </w:rPr>
        <w:t>OF</w:t>
      </w:r>
      <w:r>
        <w:rPr>
          <w:rFonts w:ascii="Arial Narrow" w:hAnsi="Arial Narrow" w:cs="Arial Narrow"/>
          <w:b/>
          <w:bCs/>
          <w:spacing w:val="-2"/>
          <w:sz w:val="12"/>
          <w:szCs w:val="12"/>
        </w:rPr>
        <w:t xml:space="preserve"> </w:t>
      </w:r>
      <w:r>
        <w:rPr>
          <w:rFonts w:ascii="Arial Narrow" w:hAnsi="Arial Narrow" w:cs="Arial Narrow"/>
          <w:b/>
          <w:bCs/>
          <w:spacing w:val="-1"/>
          <w:sz w:val="12"/>
          <w:szCs w:val="12"/>
        </w:rPr>
        <w:t>ACTION,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CONTROVERSY</w:t>
      </w:r>
      <w:r>
        <w:rPr>
          <w:rFonts w:ascii="Arial Narrow" w:hAnsi="Arial Narrow" w:cs="Arial Narrow"/>
          <w:b/>
          <w:bCs/>
          <w:spacing w:val="91"/>
          <w:sz w:val="12"/>
          <w:szCs w:val="12"/>
        </w:rPr>
        <w:t xml:space="preserve"> </w:t>
      </w:r>
      <w:r>
        <w:rPr>
          <w:rFonts w:ascii="Arial Narrow" w:hAnsi="Arial Narrow" w:cs="Arial Narrow"/>
          <w:b/>
          <w:bCs/>
          <w:spacing w:val="-1"/>
          <w:sz w:val="12"/>
          <w:szCs w:val="12"/>
        </w:rPr>
        <w:t>OR CLAIM</w:t>
      </w:r>
      <w:r>
        <w:rPr>
          <w:rFonts w:ascii="Arial Narrow" w:hAnsi="Arial Narrow" w:cs="Arial Narrow"/>
          <w:b/>
          <w:bCs/>
          <w:spacing w:val="-3"/>
          <w:sz w:val="12"/>
          <w:szCs w:val="12"/>
        </w:rPr>
        <w:t xml:space="preserve"> </w:t>
      </w:r>
      <w:r>
        <w:rPr>
          <w:rFonts w:ascii="Arial Narrow" w:hAnsi="Arial Narrow" w:cs="Arial Narrow"/>
          <w:b/>
          <w:bCs/>
          <w:spacing w:val="-1"/>
          <w:sz w:val="12"/>
          <w:szCs w:val="12"/>
        </w:rPr>
        <w:t>ARISING</w:t>
      </w:r>
      <w:r>
        <w:rPr>
          <w:rFonts w:ascii="Arial Narrow" w:hAnsi="Arial Narrow" w:cs="Arial Narrow"/>
          <w:b/>
          <w:bCs/>
          <w:spacing w:val="-2"/>
          <w:sz w:val="12"/>
          <w:szCs w:val="12"/>
        </w:rPr>
        <w:t xml:space="preserve"> OUT</w:t>
      </w:r>
      <w:r>
        <w:rPr>
          <w:rFonts w:ascii="Arial Narrow" w:hAnsi="Arial Narrow" w:cs="Arial Narrow"/>
          <w:b/>
          <w:bCs/>
          <w:spacing w:val="1"/>
          <w:sz w:val="12"/>
          <w:szCs w:val="12"/>
        </w:rPr>
        <w:t xml:space="preserve"> </w:t>
      </w:r>
      <w:r>
        <w:rPr>
          <w:rFonts w:ascii="Arial Narrow" w:hAnsi="Arial Narrow" w:cs="Arial Narrow"/>
          <w:b/>
          <w:bCs/>
          <w:spacing w:val="-1"/>
          <w:sz w:val="12"/>
          <w:szCs w:val="12"/>
        </w:rPr>
        <w:t>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 xml:space="preserve">OR </w:t>
      </w:r>
      <w:r>
        <w:rPr>
          <w:rFonts w:ascii="Arial Narrow" w:hAnsi="Arial Narrow" w:cs="Arial Narrow"/>
          <w:b/>
          <w:bCs/>
          <w:spacing w:val="-2"/>
          <w:sz w:val="12"/>
          <w:szCs w:val="12"/>
        </w:rPr>
        <w:t>RELATED</w:t>
      </w:r>
      <w:r>
        <w:rPr>
          <w:rFonts w:ascii="Arial Narrow" w:hAnsi="Arial Narrow" w:cs="Arial Narrow"/>
          <w:b/>
          <w:bCs/>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z w:val="12"/>
          <w:szCs w:val="12"/>
        </w:rPr>
        <w:t xml:space="preserve"> </w:t>
      </w:r>
      <w:r>
        <w:rPr>
          <w:rFonts w:ascii="Arial Narrow" w:hAnsi="Arial Narrow" w:cs="Arial Narrow"/>
          <w:b/>
          <w:bCs/>
          <w:spacing w:val="-1"/>
          <w:sz w:val="12"/>
          <w:szCs w:val="12"/>
        </w:rPr>
        <w:t>ENTRY, EXHIBITION OR</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ATTENDANCE </w:t>
      </w:r>
      <w:r>
        <w:rPr>
          <w:rFonts w:ascii="Arial Narrow" w:hAnsi="Arial Narrow" w:cs="Arial Narrow"/>
          <w:b/>
          <w:bCs/>
          <w:spacing w:val="-2"/>
          <w:sz w:val="12"/>
          <w:szCs w:val="12"/>
        </w:rPr>
        <w:t>AT</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EVENT</w:t>
      </w:r>
      <w:r>
        <w:rPr>
          <w:rFonts w:ascii="Arial Narrow" w:hAnsi="Arial Narrow" w:cs="Arial Narrow"/>
          <w:b/>
          <w:bCs/>
          <w:sz w:val="12"/>
          <w:szCs w:val="12"/>
        </w:rPr>
        <w:t xml:space="preserve"> </w:t>
      </w:r>
      <w:r>
        <w:rPr>
          <w:rFonts w:ascii="Arial Narrow" w:hAnsi="Arial Narrow" w:cs="Arial Narrow"/>
          <w:b/>
          <w:bCs/>
          <w:spacing w:val="-1"/>
          <w:sz w:val="12"/>
          <w:szCs w:val="12"/>
        </w:rPr>
        <w:t>BETWEEN</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AKC</w:t>
      </w:r>
      <w:r>
        <w:rPr>
          <w:rFonts w:ascii="Arial Narrow" w:hAnsi="Arial Narrow" w:cs="Arial Narrow"/>
          <w:b/>
          <w:bCs/>
          <w:spacing w:val="-1"/>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1"/>
          <w:sz w:val="12"/>
          <w:szCs w:val="12"/>
        </w:rPr>
        <w:t xml:space="preserve"> THE</w:t>
      </w:r>
      <w:r>
        <w:rPr>
          <w:rFonts w:ascii="Arial Narrow" w:hAnsi="Arial Narrow" w:cs="Arial Narrow"/>
          <w:b/>
          <w:bCs/>
          <w:spacing w:val="-4"/>
          <w:sz w:val="12"/>
          <w:szCs w:val="12"/>
        </w:rPr>
        <w:t xml:space="preserve"> </w:t>
      </w:r>
      <w:r>
        <w:rPr>
          <w:rFonts w:ascii="Arial Narrow" w:hAnsi="Arial Narrow" w:cs="Arial Narrow"/>
          <w:b/>
          <w:bCs/>
          <w:spacing w:val="2"/>
          <w:sz w:val="12"/>
          <w:szCs w:val="12"/>
        </w:rPr>
        <w:t>EVENT-</w:t>
      </w:r>
      <w:r>
        <w:rPr>
          <w:rFonts w:ascii="Arial Narrow" w:hAnsi="Arial Narrow" w:cs="Arial Narrow"/>
          <w:b/>
          <w:bCs/>
          <w:spacing w:val="61"/>
          <w:w w:val="99"/>
          <w:sz w:val="12"/>
          <w:szCs w:val="12"/>
        </w:rPr>
        <w:t xml:space="preserve"> </w:t>
      </w:r>
      <w:r>
        <w:rPr>
          <w:rFonts w:ascii="Arial Narrow" w:hAnsi="Arial Narrow" w:cs="Arial Narrow"/>
          <w:b/>
          <w:bCs/>
          <w:sz w:val="12"/>
          <w:szCs w:val="12"/>
        </w:rPr>
        <w:t>GIVING</w:t>
      </w:r>
      <w:r>
        <w:rPr>
          <w:rFonts w:ascii="Arial Narrow" w:hAnsi="Arial Narrow" w:cs="Arial Narrow"/>
          <w:b/>
          <w:bCs/>
          <w:spacing w:val="-7"/>
          <w:sz w:val="12"/>
          <w:szCs w:val="12"/>
        </w:rPr>
        <w:t xml:space="preserve"> </w:t>
      </w:r>
      <w:r>
        <w:rPr>
          <w:rFonts w:ascii="Arial Narrow" w:hAnsi="Arial Narrow" w:cs="Arial Narrow"/>
          <w:b/>
          <w:bCs/>
          <w:spacing w:val="-1"/>
          <w:sz w:val="12"/>
          <w:szCs w:val="12"/>
        </w:rPr>
        <w:t>CLUB</w:t>
      </w:r>
      <w:r>
        <w:rPr>
          <w:rFonts w:ascii="Arial Narrow" w:hAnsi="Arial Narrow" w:cs="Arial Narrow"/>
          <w:b/>
          <w:bCs/>
          <w:spacing w:val="-2"/>
          <w:sz w:val="12"/>
          <w:szCs w:val="12"/>
        </w:rPr>
        <w:t xml:space="preserve"> </w:t>
      </w:r>
      <w:r>
        <w:rPr>
          <w:rFonts w:ascii="Arial Narrow" w:hAnsi="Arial Narrow" w:cs="Arial Narrow"/>
          <w:b/>
          <w:bCs/>
          <w:spacing w:val="-1"/>
          <w:sz w:val="12"/>
          <w:szCs w:val="12"/>
        </w:rPr>
        <w:t>(UNLESS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OTHERWISE</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STATED </w:t>
      </w:r>
      <w:r>
        <w:rPr>
          <w:rFonts w:ascii="Arial Narrow" w:hAnsi="Arial Narrow" w:cs="Arial Narrow"/>
          <w:b/>
          <w:bCs/>
          <w:sz w:val="12"/>
          <w:szCs w:val="12"/>
        </w:rPr>
        <w:t>IN</w:t>
      </w:r>
      <w:r>
        <w:rPr>
          <w:rFonts w:ascii="Arial Narrow" w:hAnsi="Arial Narrow" w:cs="Arial Narrow"/>
          <w:b/>
          <w:bCs/>
          <w:spacing w:val="-6"/>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6"/>
          <w:sz w:val="12"/>
          <w:szCs w:val="12"/>
        </w:rPr>
        <w:t xml:space="preserve"> </w:t>
      </w:r>
      <w:r>
        <w:rPr>
          <w:rFonts w:ascii="Arial Narrow" w:hAnsi="Arial Narrow" w:cs="Arial Narrow"/>
          <w:b/>
          <w:bCs/>
          <w:spacing w:val="-1"/>
          <w:sz w:val="12"/>
          <w:szCs w:val="12"/>
        </w:rPr>
        <w:t>PREMIUM</w:t>
      </w:r>
      <w:r>
        <w:rPr>
          <w:rFonts w:ascii="Arial Narrow" w:hAnsi="Arial Narrow" w:cs="Arial Narrow"/>
          <w:b/>
          <w:bCs/>
          <w:spacing w:val="-3"/>
          <w:sz w:val="12"/>
          <w:szCs w:val="12"/>
        </w:rPr>
        <w:t xml:space="preserve"> </w:t>
      </w:r>
      <w:r>
        <w:rPr>
          <w:rFonts w:ascii="Arial Narrow" w:hAnsi="Arial Narrow" w:cs="Arial Narrow"/>
          <w:b/>
          <w:bCs/>
          <w:spacing w:val="-1"/>
          <w:sz w:val="12"/>
          <w:szCs w:val="12"/>
        </w:rPr>
        <w:t>LIST)</w:t>
      </w:r>
      <w:r>
        <w:rPr>
          <w:rFonts w:ascii="Arial Narrow" w:hAnsi="Arial Narrow" w:cs="Arial Narrow"/>
          <w:b/>
          <w:bCs/>
          <w:spacing w:val="-2"/>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MYSELF</w:t>
      </w:r>
      <w:r>
        <w:rPr>
          <w:rFonts w:ascii="Arial Narrow" w:hAnsi="Arial Narrow" w:cs="Arial Narrow"/>
          <w:b/>
          <w:bCs/>
          <w:sz w:val="12"/>
          <w:szCs w:val="12"/>
        </w:rPr>
        <w:t xml:space="preserve"> </w:t>
      </w:r>
      <w:r>
        <w:rPr>
          <w:rFonts w:ascii="Arial Narrow" w:hAnsi="Arial Narrow" w:cs="Arial Narrow"/>
          <w:b/>
          <w:bCs/>
          <w:spacing w:val="-1"/>
          <w:sz w:val="12"/>
          <w:szCs w:val="12"/>
        </w:rPr>
        <w:t>(OURSELVES)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OR</w:t>
      </w:r>
      <w:r>
        <w:rPr>
          <w:rFonts w:ascii="Arial Narrow" w:hAnsi="Arial Narrow" w:cs="Arial Narrow"/>
          <w:b/>
          <w:bCs/>
          <w:spacing w:val="-10"/>
          <w:sz w:val="12"/>
          <w:szCs w:val="12"/>
        </w:rPr>
        <w:t xml:space="preserve"> </w:t>
      </w:r>
      <w:r>
        <w:rPr>
          <w:rFonts w:ascii="Arial Narrow" w:hAnsi="Arial Narrow" w:cs="Arial Narrow"/>
          <w:b/>
          <w:bCs/>
          <w:sz w:val="12"/>
          <w:szCs w:val="12"/>
        </w:rPr>
        <w:t>AS</w:t>
      </w:r>
      <w:r>
        <w:rPr>
          <w:rFonts w:ascii="Arial Narrow" w:hAnsi="Arial Narrow" w:cs="Arial Narrow"/>
          <w:b/>
          <w:bCs/>
          <w:spacing w:val="-1"/>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CONSTRUCTION,</w:t>
      </w:r>
      <w:r>
        <w:rPr>
          <w:rFonts w:ascii="Arial Narrow" w:hAnsi="Arial Narrow" w:cs="Arial Narrow"/>
          <w:b/>
          <w:bCs/>
          <w:spacing w:val="-6"/>
          <w:sz w:val="12"/>
          <w:szCs w:val="12"/>
        </w:rPr>
        <w:t xml:space="preserve"> </w:t>
      </w:r>
      <w:r>
        <w:rPr>
          <w:rFonts w:ascii="Arial Narrow" w:hAnsi="Arial Narrow" w:cs="Arial Narrow"/>
          <w:b/>
          <w:bCs/>
          <w:spacing w:val="-1"/>
          <w:sz w:val="12"/>
          <w:szCs w:val="12"/>
        </w:rPr>
        <w:t>INTERPRETA-</w:t>
      </w:r>
      <w:r>
        <w:rPr>
          <w:rFonts w:ascii="Arial Narrow" w:hAnsi="Arial Narrow" w:cs="Arial Narrow"/>
          <w:b/>
          <w:bCs/>
          <w:spacing w:val="69"/>
          <w:w w:val="99"/>
          <w:sz w:val="12"/>
          <w:szCs w:val="12"/>
        </w:rPr>
        <w:t xml:space="preserve"> </w:t>
      </w:r>
      <w:r>
        <w:rPr>
          <w:rFonts w:ascii="Arial Narrow" w:hAnsi="Arial Narrow" w:cs="Arial Narrow"/>
          <w:b/>
          <w:bCs/>
          <w:sz w:val="12"/>
          <w:szCs w:val="12"/>
        </w:rPr>
        <w:t>TION</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EFFECT 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5"/>
          <w:sz w:val="12"/>
          <w:szCs w:val="12"/>
        </w:rPr>
        <w:t xml:space="preserve"> </w:t>
      </w:r>
      <w:r>
        <w:rPr>
          <w:rFonts w:ascii="Arial Narrow" w:hAnsi="Arial Narrow" w:cs="Arial Narrow"/>
          <w:b/>
          <w:bCs/>
          <w:spacing w:val="-1"/>
          <w:sz w:val="12"/>
          <w:szCs w:val="12"/>
        </w:rPr>
        <w:t>AGREEMENT</w:t>
      </w:r>
      <w:r>
        <w:rPr>
          <w:rFonts w:ascii="Arial Narrow" w:hAnsi="Arial Narrow" w:cs="Arial Narrow"/>
          <w:b/>
          <w:bCs/>
          <w:spacing w:val="-5"/>
          <w:sz w:val="12"/>
          <w:szCs w:val="12"/>
        </w:rPr>
        <w:t xml:space="preserve"> </w:t>
      </w:r>
      <w:r>
        <w:rPr>
          <w:rFonts w:ascii="Arial Narrow" w:hAnsi="Arial Narrow" w:cs="Arial Narrow"/>
          <w:b/>
          <w:bCs/>
          <w:spacing w:val="-1"/>
          <w:sz w:val="12"/>
          <w:szCs w:val="12"/>
        </w:rPr>
        <w:t>SHALL</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4"/>
          <w:sz w:val="12"/>
          <w:szCs w:val="12"/>
        </w:rPr>
        <w:t xml:space="preserve"> </w:t>
      </w:r>
      <w:r>
        <w:rPr>
          <w:rFonts w:ascii="Arial Narrow" w:hAnsi="Arial Narrow" w:cs="Arial Narrow"/>
          <w:b/>
          <w:bCs/>
          <w:spacing w:val="-1"/>
          <w:sz w:val="12"/>
          <w:szCs w:val="12"/>
        </w:rPr>
        <w:t>SETTLED</w:t>
      </w:r>
      <w:r>
        <w:rPr>
          <w:rFonts w:ascii="Arial Narrow" w:hAnsi="Arial Narrow" w:cs="Arial Narrow"/>
          <w:b/>
          <w:bCs/>
          <w:spacing w:val="-6"/>
          <w:sz w:val="12"/>
          <w:szCs w:val="12"/>
        </w:rPr>
        <w:t xml:space="preserve"> </w:t>
      </w:r>
      <w:r>
        <w:rPr>
          <w:rFonts w:ascii="Arial Narrow" w:hAnsi="Arial Narrow" w:cs="Arial Narrow"/>
          <w:b/>
          <w:bCs/>
          <w:sz w:val="12"/>
          <w:szCs w:val="12"/>
        </w:rPr>
        <w:t>BY</w:t>
      </w:r>
      <w:r>
        <w:rPr>
          <w:rFonts w:ascii="Arial Narrow" w:hAnsi="Arial Narrow" w:cs="Arial Narrow"/>
          <w:b/>
          <w:bCs/>
          <w:spacing w:val="-2"/>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PURSUANT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 APPLICABLE</w:t>
      </w:r>
      <w:r>
        <w:rPr>
          <w:rFonts w:ascii="Arial Narrow" w:hAnsi="Arial Narrow" w:cs="Arial Narrow"/>
          <w:b/>
          <w:bCs/>
          <w:spacing w:val="-2"/>
          <w:sz w:val="12"/>
          <w:szCs w:val="12"/>
        </w:rPr>
        <w:t xml:space="preserve"> RULES</w:t>
      </w:r>
      <w:r>
        <w:rPr>
          <w:rFonts w:ascii="Arial Narrow" w:hAnsi="Arial Narrow" w:cs="Arial Narrow"/>
          <w:b/>
          <w:bCs/>
          <w:spacing w:val="-1"/>
          <w:sz w:val="12"/>
          <w:szCs w:val="12"/>
        </w:rPr>
        <w:t xml:space="preserve"> </w:t>
      </w:r>
      <w:r>
        <w:rPr>
          <w:rFonts w:ascii="Arial Narrow" w:hAnsi="Arial Narrow" w:cs="Arial Narrow"/>
          <w:b/>
          <w:bCs/>
          <w:spacing w:val="-3"/>
          <w:sz w:val="12"/>
          <w:szCs w:val="12"/>
        </w:rPr>
        <w:t>OF</w:t>
      </w:r>
      <w:r>
        <w:rPr>
          <w:rFonts w:ascii="Arial Narrow" w:hAnsi="Arial Narrow" w:cs="Arial Narrow"/>
          <w:b/>
          <w:bCs/>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AMERICAN</w:t>
      </w:r>
      <w:r>
        <w:rPr>
          <w:rFonts w:ascii="Arial Narrow" w:hAnsi="Arial Narrow" w:cs="Arial Narrow"/>
          <w:b/>
          <w:bCs/>
          <w:spacing w:val="79"/>
          <w:w w:val="99"/>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ASSOCIATION.</w:t>
      </w:r>
      <w:r>
        <w:rPr>
          <w:rFonts w:ascii="Arial Narrow" w:hAnsi="Arial Narrow" w:cs="Arial Narrow"/>
          <w:b/>
          <w:bCs/>
          <w:spacing w:val="18"/>
          <w:sz w:val="12"/>
          <w:szCs w:val="12"/>
        </w:rPr>
        <w:t xml:space="preserve"> </w:t>
      </w:r>
      <w:r>
        <w:rPr>
          <w:rFonts w:ascii="Arial Narrow" w:hAnsi="Arial Narrow" w:cs="Arial Narrow"/>
          <w:b/>
          <w:bCs/>
          <w:spacing w:val="-1"/>
          <w:sz w:val="12"/>
          <w:szCs w:val="12"/>
        </w:rPr>
        <w:t>HOWEVER,</w:t>
      </w:r>
      <w:r>
        <w:rPr>
          <w:rFonts w:ascii="Arial Narrow" w:hAnsi="Arial Narrow" w:cs="Arial Narrow"/>
          <w:b/>
          <w:bCs/>
          <w:spacing w:val="-7"/>
          <w:sz w:val="12"/>
          <w:szCs w:val="12"/>
        </w:rPr>
        <w:t xml:space="preserve"> </w:t>
      </w:r>
      <w:r>
        <w:rPr>
          <w:rFonts w:ascii="Arial Narrow" w:hAnsi="Arial Narrow" w:cs="Arial Narrow"/>
          <w:b/>
          <w:bCs/>
          <w:spacing w:val="-1"/>
          <w:sz w:val="12"/>
          <w:szCs w:val="12"/>
        </w:rPr>
        <w:t>PRIOR</w:t>
      </w:r>
      <w:r>
        <w:rPr>
          <w:rFonts w:ascii="Arial Narrow" w:hAnsi="Arial Narrow" w:cs="Arial Narrow"/>
          <w:b/>
          <w:bCs/>
          <w:spacing w:val="-2"/>
          <w:sz w:val="12"/>
          <w:szCs w:val="12"/>
        </w:rPr>
        <w:t xml:space="preserve"> </w:t>
      </w:r>
      <w:r>
        <w:rPr>
          <w:rFonts w:ascii="Arial Narrow" w:hAnsi="Arial Narrow" w:cs="Arial Narrow"/>
          <w:b/>
          <w:bCs/>
          <w:spacing w:val="1"/>
          <w:sz w:val="12"/>
          <w:szCs w:val="12"/>
        </w:rPr>
        <w:t>TO</w:t>
      </w:r>
      <w:r>
        <w:rPr>
          <w:rFonts w:ascii="Arial Narrow" w:hAnsi="Arial Narrow" w:cs="Arial Narrow"/>
          <w:b/>
          <w:bCs/>
          <w:spacing w:val="-8"/>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7"/>
          <w:sz w:val="12"/>
          <w:szCs w:val="12"/>
        </w:rPr>
        <w:t xml:space="preserve"> </w:t>
      </w:r>
      <w:r>
        <w:rPr>
          <w:rFonts w:ascii="Arial Narrow" w:hAnsi="Arial Narrow" w:cs="Arial Narrow"/>
          <w:b/>
          <w:bCs/>
          <w:spacing w:val="-1"/>
          <w:sz w:val="12"/>
          <w:szCs w:val="12"/>
        </w:rPr>
        <w:t>ALL APPLICABLE</w:t>
      </w:r>
      <w:r>
        <w:rPr>
          <w:rFonts w:ascii="Arial Narrow" w:hAnsi="Arial Narrow" w:cs="Arial Narrow"/>
          <w:b/>
          <w:bCs/>
          <w:spacing w:val="-6"/>
          <w:sz w:val="12"/>
          <w:szCs w:val="12"/>
        </w:rPr>
        <w:t xml:space="preserve"> </w:t>
      </w:r>
      <w:r>
        <w:rPr>
          <w:rFonts w:ascii="Arial Narrow" w:hAnsi="Arial Narrow" w:cs="Arial Narrow"/>
          <w:b/>
          <w:bCs/>
          <w:sz w:val="12"/>
          <w:szCs w:val="12"/>
        </w:rPr>
        <w:t>AKC</w:t>
      </w:r>
      <w:r>
        <w:rPr>
          <w:rFonts w:ascii="Arial Narrow" w:hAnsi="Arial Narrow" w:cs="Arial Narrow"/>
          <w:b/>
          <w:bCs/>
          <w:spacing w:val="-7"/>
          <w:sz w:val="12"/>
          <w:szCs w:val="12"/>
        </w:rPr>
        <w:t xml:space="preserve"> </w:t>
      </w:r>
      <w:r>
        <w:rPr>
          <w:rFonts w:ascii="Arial Narrow" w:hAnsi="Arial Narrow" w:cs="Arial Narrow"/>
          <w:b/>
          <w:bCs/>
          <w:spacing w:val="-1"/>
          <w:sz w:val="12"/>
          <w:szCs w:val="12"/>
        </w:rPr>
        <w:t>BYLAWS,</w:t>
      </w:r>
      <w:r>
        <w:rPr>
          <w:rFonts w:ascii="Arial Narrow" w:hAnsi="Arial Narrow" w:cs="Arial Narrow"/>
          <w:b/>
          <w:bCs/>
          <w:spacing w:val="-7"/>
          <w:sz w:val="12"/>
          <w:szCs w:val="12"/>
        </w:rPr>
        <w:t xml:space="preserve"> </w:t>
      </w:r>
      <w:r>
        <w:rPr>
          <w:rFonts w:ascii="Arial Narrow" w:hAnsi="Arial Narrow" w:cs="Arial Narrow"/>
          <w:b/>
          <w:bCs/>
          <w:spacing w:val="-1"/>
          <w:sz w:val="12"/>
          <w:szCs w:val="12"/>
        </w:rPr>
        <w:t>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3"/>
          <w:sz w:val="12"/>
          <w:szCs w:val="12"/>
        </w:rPr>
        <w:t xml:space="preserve"> </w:t>
      </w:r>
      <w:r>
        <w:rPr>
          <w:rFonts w:ascii="Arial Narrow" w:hAnsi="Arial Narrow" w:cs="Arial Narrow"/>
          <w:b/>
          <w:bCs/>
          <w:spacing w:val="-1"/>
          <w:sz w:val="12"/>
          <w:szCs w:val="12"/>
        </w:rPr>
        <w:t>PROCEDURES</w:t>
      </w:r>
      <w:r>
        <w:rPr>
          <w:rFonts w:ascii="Arial Narrow" w:hAnsi="Arial Narrow" w:cs="Arial Narrow"/>
          <w:b/>
          <w:bCs/>
          <w:spacing w:val="83"/>
          <w:w w:val="99"/>
          <w:sz w:val="12"/>
          <w:szCs w:val="12"/>
        </w:rPr>
        <w:t xml:space="preserve"> </w:t>
      </w:r>
      <w:r>
        <w:rPr>
          <w:rFonts w:ascii="Arial Narrow" w:hAnsi="Arial Narrow" w:cs="Arial Narrow"/>
          <w:b/>
          <w:bCs/>
          <w:sz w:val="12"/>
          <w:szCs w:val="12"/>
        </w:rPr>
        <w:t>MUST</w:t>
      </w:r>
      <w:r>
        <w:rPr>
          <w:rFonts w:ascii="Arial Narrow" w:hAnsi="Arial Narrow" w:cs="Arial Narrow"/>
          <w:b/>
          <w:bCs/>
          <w:spacing w:val="-5"/>
          <w:sz w:val="12"/>
          <w:szCs w:val="12"/>
        </w:rPr>
        <w:t xml:space="preserve"> </w:t>
      </w:r>
      <w:r>
        <w:rPr>
          <w:rFonts w:ascii="Arial Narrow" w:hAnsi="Arial Narrow" w:cs="Arial Narrow"/>
          <w:b/>
          <w:bCs/>
          <w:sz w:val="12"/>
          <w:szCs w:val="12"/>
        </w:rPr>
        <w:t>FIRST</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FOLLOWED</w:t>
      </w:r>
      <w:r>
        <w:rPr>
          <w:rFonts w:ascii="Arial Narrow" w:hAnsi="Arial Narrow" w:cs="Arial Narrow"/>
          <w:b/>
          <w:bCs/>
          <w:spacing w:val="-2"/>
          <w:sz w:val="12"/>
          <w:szCs w:val="12"/>
        </w:rPr>
        <w:t xml:space="preserve"> AS</w:t>
      </w:r>
      <w:r>
        <w:rPr>
          <w:rFonts w:ascii="Arial Narrow" w:hAnsi="Arial Narrow" w:cs="Arial Narrow"/>
          <w:b/>
          <w:bCs/>
          <w:spacing w:val="-1"/>
          <w:sz w:val="12"/>
          <w:szCs w:val="12"/>
        </w:rPr>
        <w:t xml:space="preserve"> SET</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FORTH</w:t>
      </w:r>
      <w:r>
        <w:rPr>
          <w:rFonts w:ascii="Arial Narrow" w:hAnsi="Arial Narrow" w:cs="Arial Narrow"/>
          <w:b/>
          <w:bCs/>
          <w:spacing w:val="-2"/>
          <w:sz w:val="12"/>
          <w:szCs w:val="12"/>
        </w:rPr>
        <w:t xml:space="preserve"> IN</w:t>
      </w:r>
      <w:r>
        <w:rPr>
          <w:rFonts w:ascii="Arial Narrow" w:hAnsi="Arial Narrow" w:cs="Arial Narrow"/>
          <w:b/>
          <w:bCs/>
          <w:spacing w:val="-1"/>
          <w:sz w:val="12"/>
          <w:szCs w:val="12"/>
        </w:rPr>
        <w:t xml:space="preserve"> THE</w:t>
      </w:r>
      <w:r>
        <w:rPr>
          <w:rFonts w:ascii="Arial Narrow" w:hAnsi="Arial Narrow" w:cs="Arial Narrow"/>
          <w:b/>
          <w:bCs/>
          <w:spacing w:val="-5"/>
          <w:sz w:val="12"/>
          <w:szCs w:val="12"/>
        </w:rPr>
        <w:t xml:space="preserve"> </w:t>
      </w:r>
      <w:r>
        <w:rPr>
          <w:rFonts w:ascii="Arial Narrow" w:hAnsi="Arial Narrow" w:cs="Arial Narrow"/>
          <w:b/>
          <w:bCs/>
          <w:sz w:val="12"/>
          <w:szCs w:val="12"/>
        </w:rPr>
        <w:t>AKC</w:t>
      </w:r>
      <w:r>
        <w:rPr>
          <w:rFonts w:ascii="Arial Narrow" w:hAnsi="Arial Narrow" w:cs="Arial Narrow"/>
          <w:b/>
          <w:bCs/>
          <w:spacing w:val="-1"/>
          <w:sz w:val="12"/>
          <w:szCs w:val="12"/>
        </w:rPr>
        <w:t xml:space="preserve"> CHARTER</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BYLAWS, 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 PUBLISHED</w:t>
      </w:r>
      <w:r>
        <w:rPr>
          <w:rFonts w:ascii="Arial Narrow" w:hAnsi="Arial Narrow" w:cs="Arial Narrow"/>
          <w:b/>
          <w:bCs/>
          <w:spacing w:val="-2"/>
          <w:sz w:val="12"/>
          <w:szCs w:val="12"/>
        </w:rPr>
        <w:t xml:space="preserve"> </w:t>
      </w:r>
      <w:r>
        <w:rPr>
          <w:rFonts w:ascii="Arial Narrow" w:hAnsi="Arial Narrow" w:cs="Arial Narrow"/>
          <w:b/>
          <w:bCs/>
          <w:spacing w:val="-1"/>
          <w:sz w:val="12"/>
          <w:szCs w:val="12"/>
        </w:rPr>
        <w:t>POLICIES</w:t>
      </w:r>
      <w:r>
        <w:rPr>
          <w:rFonts w:ascii="Arial Narrow" w:hAnsi="Arial Narrow" w:cs="Arial Narrow"/>
          <w:b/>
          <w:bCs/>
          <w:spacing w:val="-5"/>
          <w:sz w:val="12"/>
          <w:szCs w:val="12"/>
        </w:rPr>
        <w:t xml:space="preserve"> </w:t>
      </w:r>
      <w:r>
        <w:rPr>
          <w:rFonts w:ascii="Arial Narrow" w:hAnsi="Arial Narrow" w:cs="Arial Narrow"/>
          <w:b/>
          <w:bCs/>
          <w:sz w:val="12"/>
          <w:szCs w:val="12"/>
        </w:rPr>
        <w:t>AND</w:t>
      </w:r>
      <w:r>
        <w:rPr>
          <w:rFonts w:ascii="Arial Narrow" w:hAnsi="Arial Narrow" w:cs="Arial Narrow"/>
          <w:b/>
          <w:bCs/>
          <w:spacing w:val="-5"/>
          <w:sz w:val="12"/>
          <w:szCs w:val="12"/>
        </w:rPr>
        <w:t xml:space="preserve"> </w:t>
      </w:r>
      <w:r>
        <w:rPr>
          <w:rFonts w:ascii="Arial Narrow" w:hAnsi="Arial Narrow" w:cs="Arial Narrow"/>
          <w:b/>
          <w:bCs/>
          <w:spacing w:val="-1"/>
          <w:sz w:val="12"/>
          <w:szCs w:val="12"/>
        </w:rPr>
        <w:t>GUIDELINES.</w:t>
      </w:r>
    </w:p>
    <w:p w:rsidR="00557B92" w:rsidRDefault="00557B92">
      <w:pPr>
        <w:pStyle w:val="BodyText"/>
        <w:kinsoku w:val="0"/>
        <w:overflowPunct w:val="0"/>
        <w:spacing w:before="7"/>
        <w:ind w:hanging="63"/>
        <w:rPr>
          <w:rFonts w:ascii="Arial Narrow" w:hAnsi="Arial Narrow" w:cs="Arial Narrow"/>
        </w:rPr>
      </w:pPr>
      <w:r>
        <w:rPr>
          <w:rFonts w:ascii="Arial Narrow" w:hAnsi="Arial Narrow" w:cs="Arial Narrow"/>
        </w:rPr>
        <w:t>I</w:t>
      </w:r>
      <w:r>
        <w:rPr>
          <w:rFonts w:ascii="Arial Narrow" w:hAnsi="Arial Narrow" w:cs="Arial Narrow"/>
          <w:spacing w:val="6"/>
        </w:rPr>
        <w:t xml:space="preserve"> </w:t>
      </w:r>
      <w:r>
        <w:rPr>
          <w:rFonts w:ascii="Arial Narrow" w:hAnsi="Arial Narrow" w:cs="Arial Narrow"/>
          <w:spacing w:val="-2"/>
        </w:rPr>
        <w:t>CERTIFY</w:t>
      </w:r>
      <w:r>
        <w:rPr>
          <w:rFonts w:ascii="Arial Narrow" w:hAnsi="Arial Narrow" w:cs="Arial Narrow"/>
          <w:spacing w:val="1"/>
        </w:rPr>
        <w:t xml:space="preserve"> </w:t>
      </w:r>
      <w:r>
        <w:rPr>
          <w:rFonts w:ascii="Arial Narrow" w:hAnsi="Arial Narrow" w:cs="Arial Narrow"/>
          <w:spacing w:val="-2"/>
        </w:rPr>
        <w:t>this</w:t>
      </w:r>
      <w:r>
        <w:rPr>
          <w:rFonts w:ascii="Arial Narrow" w:hAnsi="Arial Narrow" w:cs="Arial Narrow"/>
          <w:spacing w:val="6"/>
        </w:rPr>
        <w:t xml:space="preserve"> </w:t>
      </w:r>
      <w:r>
        <w:rPr>
          <w:rFonts w:ascii="Arial Narrow" w:hAnsi="Arial Narrow" w:cs="Arial Narrow"/>
          <w:spacing w:val="-2"/>
        </w:rPr>
        <w:t xml:space="preserve">dog </w:t>
      </w:r>
      <w:r>
        <w:rPr>
          <w:rFonts w:ascii="Arial Narrow" w:hAnsi="Arial Narrow" w:cs="Arial Narrow"/>
          <w:spacing w:val="-1"/>
        </w:rPr>
        <w:t>is</w:t>
      </w:r>
      <w:r>
        <w:rPr>
          <w:rFonts w:ascii="Arial Narrow" w:hAnsi="Arial Narrow" w:cs="Arial Narrow"/>
          <w:spacing w:val="2"/>
        </w:rPr>
        <w:t xml:space="preserve"> </w:t>
      </w:r>
      <w:r>
        <w:rPr>
          <w:rFonts w:ascii="Arial Narrow" w:hAnsi="Arial Narrow" w:cs="Arial Narrow"/>
          <w:spacing w:val="-2"/>
        </w:rPr>
        <w:t>qualified</w:t>
      </w:r>
      <w:r>
        <w:rPr>
          <w:rFonts w:ascii="Arial Narrow" w:hAnsi="Arial Narrow" w:cs="Arial Narrow"/>
          <w:spacing w:val="4"/>
        </w:rPr>
        <w:t xml:space="preserve"> </w:t>
      </w:r>
      <w:r>
        <w:rPr>
          <w:rFonts w:ascii="Arial Narrow" w:hAnsi="Arial Narrow" w:cs="Arial Narrow"/>
          <w:spacing w:val="-1"/>
        </w:rPr>
        <w:t>based</w:t>
      </w:r>
      <w:r>
        <w:rPr>
          <w:rFonts w:ascii="Arial Narrow" w:hAnsi="Arial Narrow" w:cs="Arial Narrow"/>
          <w:spacing w:val="3"/>
        </w:rPr>
        <w:t xml:space="preserve"> </w:t>
      </w:r>
      <w:r>
        <w:rPr>
          <w:rFonts w:ascii="Arial Narrow" w:hAnsi="Arial Narrow" w:cs="Arial Narrow"/>
          <w:spacing w:val="-2"/>
        </w:rPr>
        <w:t xml:space="preserve">upon </w:t>
      </w:r>
      <w:r>
        <w:rPr>
          <w:rFonts w:ascii="Arial Narrow" w:hAnsi="Arial Narrow" w:cs="Arial Narrow"/>
          <w:spacing w:val="-1"/>
        </w:rPr>
        <w:t>field</w:t>
      </w:r>
      <w:r>
        <w:rPr>
          <w:rFonts w:ascii="Arial Narrow" w:hAnsi="Arial Narrow" w:cs="Arial Narrow"/>
          <w:spacing w:val="-2"/>
        </w:rPr>
        <w:t xml:space="preserve"> </w:t>
      </w:r>
      <w:r>
        <w:rPr>
          <w:rFonts w:ascii="Arial Narrow" w:hAnsi="Arial Narrow" w:cs="Arial Narrow"/>
          <w:spacing w:val="-1"/>
        </w:rPr>
        <w:t>trial</w:t>
      </w:r>
      <w:r>
        <w:rPr>
          <w:rFonts w:ascii="Arial Narrow" w:hAnsi="Arial Narrow" w:cs="Arial Narrow"/>
          <w:spacing w:val="5"/>
        </w:rPr>
        <w:t xml:space="preserve"> </w:t>
      </w:r>
      <w:r>
        <w:rPr>
          <w:rFonts w:ascii="Arial Narrow" w:hAnsi="Arial Narrow" w:cs="Arial Narrow"/>
          <w:spacing w:val="-2"/>
        </w:rPr>
        <w:t>records</w:t>
      </w:r>
      <w:r>
        <w:rPr>
          <w:rFonts w:ascii="Arial Narrow" w:hAnsi="Arial Narrow" w:cs="Arial Narrow"/>
          <w:spacing w:val="6"/>
        </w:rPr>
        <w:t xml:space="preserve"> </w:t>
      </w:r>
      <w:r>
        <w:rPr>
          <w:rFonts w:ascii="Arial Narrow" w:hAnsi="Arial Narrow" w:cs="Arial Narrow"/>
          <w:spacing w:val="-1"/>
        </w:rPr>
        <w:t>on</w:t>
      </w:r>
      <w:r>
        <w:rPr>
          <w:rFonts w:ascii="Arial Narrow" w:hAnsi="Arial Narrow" w:cs="Arial Narrow"/>
          <w:spacing w:val="-2"/>
        </w:rPr>
        <w:t xml:space="preserve"> </w:t>
      </w:r>
      <w:r>
        <w:rPr>
          <w:rFonts w:ascii="Arial Narrow" w:hAnsi="Arial Narrow" w:cs="Arial Narrow"/>
        </w:rPr>
        <w:t>file</w:t>
      </w:r>
      <w:r>
        <w:rPr>
          <w:rFonts w:ascii="Arial Narrow" w:hAnsi="Arial Narrow" w:cs="Arial Narrow"/>
          <w:spacing w:val="-2"/>
        </w:rPr>
        <w:t xml:space="preserve"> </w:t>
      </w:r>
      <w:r>
        <w:rPr>
          <w:rFonts w:ascii="Arial Narrow" w:hAnsi="Arial Narrow" w:cs="Arial Narrow"/>
          <w:spacing w:val="-1"/>
        </w:rPr>
        <w:t>with</w:t>
      </w:r>
      <w:r>
        <w:rPr>
          <w:rFonts w:ascii="Arial Narrow" w:hAnsi="Arial Narrow" w:cs="Arial Narrow"/>
          <w:spacing w:val="-2"/>
        </w:rPr>
        <w:t xml:space="preserve"> the</w:t>
      </w:r>
      <w:r>
        <w:rPr>
          <w:rFonts w:ascii="Arial Narrow" w:hAnsi="Arial Narrow" w:cs="Arial Narrow"/>
          <w:spacing w:val="3"/>
        </w:rPr>
        <w:t xml:space="preserve"> </w:t>
      </w:r>
      <w:r>
        <w:rPr>
          <w:rFonts w:ascii="Arial Narrow" w:hAnsi="Arial Narrow" w:cs="Arial Narrow"/>
        </w:rPr>
        <w:t>AKC</w:t>
      </w:r>
      <w:r>
        <w:rPr>
          <w:rFonts w:ascii="Arial Narrow" w:hAnsi="Arial Narrow" w:cs="Arial Narrow"/>
          <w:spacing w:val="-3"/>
        </w:rPr>
        <w:t xml:space="preserve"> </w:t>
      </w:r>
      <w:r>
        <w:rPr>
          <w:rFonts w:ascii="Arial Narrow" w:hAnsi="Arial Narrow" w:cs="Arial Narrow"/>
          <w:spacing w:val="-2"/>
        </w:rPr>
        <w:t>and</w:t>
      </w:r>
      <w:r>
        <w:rPr>
          <w:rFonts w:ascii="Arial Narrow" w:hAnsi="Arial Narrow" w:cs="Arial Narrow"/>
          <w:spacing w:val="3"/>
        </w:rPr>
        <w:t xml:space="preserve"> </w:t>
      </w:r>
      <w:r>
        <w:rPr>
          <w:rFonts w:ascii="Arial Narrow" w:hAnsi="Arial Narrow" w:cs="Arial Narrow"/>
          <w:spacing w:val="-2"/>
        </w:rPr>
        <w:t>ABC.</w:t>
      </w:r>
    </w:p>
    <w:p w:rsidR="00557B92" w:rsidRDefault="00557B92">
      <w:pPr>
        <w:pStyle w:val="BodyText"/>
        <w:tabs>
          <w:tab w:val="left" w:pos="3822"/>
          <w:tab w:val="left" w:pos="5982"/>
        </w:tabs>
        <w:kinsoku w:val="0"/>
        <w:overflowPunct w:val="0"/>
        <w:spacing w:before="107"/>
      </w:pPr>
      <w:r>
        <w:rPr>
          <w:spacing w:val="-2"/>
        </w:rPr>
        <w:t>Qualified</w:t>
      </w:r>
      <w:r>
        <w:rPr>
          <w:spacing w:val="10"/>
        </w:rPr>
        <w:t xml:space="preserve"> </w:t>
      </w:r>
      <w:r>
        <w:rPr>
          <w:spacing w:val="-3"/>
        </w:rPr>
        <w:t xml:space="preserve">at: </w:t>
      </w:r>
      <w:r>
        <w:rPr>
          <w:spacing w:val="-3"/>
        </w:rPr>
        <w:tab/>
      </w:r>
      <w:r>
        <w:rPr>
          <w:spacing w:val="-1"/>
        </w:rPr>
        <w:t>Trial</w:t>
      </w:r>
      <w:r>
        <w:rPr>
          <w:spacing w:val="6"/>
        </w:rPr>
        <w:t xml:space="preserve"> </w:t>
      </w:r>
      <w:r>
        <w:rPr>
          <w:spacing w:val="-2"/>
        </w:rPr>
        <w:t xml:space="preserve">Stake: </w:t>
      </w:r>
      <w:r>
        <w:rPr>
          <w:spacing w:val="-2"/>
        </w:rPr>
        <w:tab/>
      </w:r>
      <w:r>
        <w:rPr>
          <w:rFonts w:ascii="Wingdings" w:hAnsi="Wingdings" w:cs="Wingdings"/>
        </w:rPr>
        <w:t></w:t>
      </w:r>
      <w:r>
        <w:rPr>
          <w:rFonts w:ascii="Wingdings" w:hAnsi="Wingdings" w:cs="Wingdings"/>
          <w:spacing w:val="-137"/>
        </w:rPr>
        <w:t></w:t>
      </w:r>
      <w:r>
        <w:rPr>
          <w:spacing w:val="-2"/>
        </w:rPr>
        <w:t>1-hr</w:t>
      </w:r>
    </w:p>
    <w:p w:rsidR="00557B92" w:rsidRDefault="00306691">
      <w:pPr>
        <w:pStyle w:val="BodyText"/>
        <w:tabs>
          <w:tab w:val="left" w:pos="3822"/>
          <w:tab w:val="left" w:pos="5982"/>
        </w:tabs>
        <w:kinsoku w:val="0"/>
        <w:overflowPunct w:val="0"/>
        <w:spacing w:before="35" w:line="272" w:lineRule="auto"/>
        <w:ind w:right="458"/>
      </w:pPr>
      <w:r>
        <w:rPr>
          <w:noProof/>
        </w:rPr>
        <w:pict>
          <v:shape id="Freeform 17" o:spid="_x0000_s1039" style="position:absolute;left:0;text-align:left;margin-left:357pt;margin-top:10.2pt;width:26.25pt;height:.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" o:allowincell="f" path="m,l525,20e" filled="f">
            <v:path arrowok="t" o:connecttype="custom" o:connectlocs="0,0;333375,4445" o:connectangles="0,0"/>
            <w10:wrap anchorx="page"/>
          </v:shape>
        </w:pict>
      </w:r>
      <w:r w:rsidR="00557B92">
        <w:rPr>
          <w:spacing w:val="-1"/>
        </w:rPr>
        <w:t xml:space="preserve">Date: </w:t>
      </w:r>
      <w:r w:rsidR="00557B92">
        <w:rPr>
          <w:spacing w:val="-1"/>
        </w:rPr>
        <w:tab/>
      </w:r>
      <w:r w:rsidR="00557B92">
        <w:rPr>
          <w:spacing w:val="-2"/>
        </w:rPr>
        <w:t xml:space="preserve">Placement: </w:t>
      </w:r>
      <w:r w:rsidR="00557B92">
        <w:rPr>
          <w:spacing w:val="-2"/>
        </w:rPr>
        <w:tab/>
      </w:r>
      <w:r w:rsidR="00557B92">
        <w:t>#</w:t>
      </w:r>
      <w:r w:rsidR="00557B92">
        <w:rPr>
          <w:spacing w:val="9"/>
        </w:rPr>
        <w:t xml:space="preserve"> </w:t>
      </w:r>
      <w:r w:rsidR="00557B92">
        <w:rPr>
          <w:spacing w:val="-2"/>
        </w:rPr>
        <w:t>Starters:</w:t>
      </w:r>
      <w:r w:rsidR="00557B92">
        <w:rPr>
          <w:spacing w:val="41"/>
          <w:w w:val="101"/>
        </w:rPr>
        <w:t xml:space="preserve"> </w:t>
      </w:r>
      <w:r w:rsidR="00557B92">
        <w:rPr>
          <w:spacing w:val="-1"/>
        </w:rPr>
        <w:t>Signature</w:t>
      </w:r>
      <w:r w:rsidR="00557B92">
        <w:rPr>
          <w:spacing w:val="3"/>
        </w:rPr>
        <w:t xml:space="preserve"> </w:t>
      </w:r>
      <w:r w:rsidR="00557B92">
        <w:t>of</w:t>
      </w:r>
      <w:r w:rsidR="00557B92">
        <w:rPr>
          <w:spacing w:val="6"/>
        </w:rPr>
        <w:t xml:space="preserve"> </w:t>
      </w:r>
      <w:r w:rsidR="00557B92">
        <w:rPr>
          <w:spacing w:val="-2"/>
        </w:rPr>
        <w:t>owner/agent</w:t>
      </w:r>
      <w:r w:rsidR="00557B92">
        <w:rPr>
          <w:spacing w:val="9"/>
        </w:rPr>
        <w:t xml:space="preserve"> </w:t>
      </w:r>
      <w:r w:rsidR="00557B92">
        <w:rPr>
          <w:spacing w:val="-2"/>
        </w:rPr>
        <w:t>authorized</w:t>
      </w:r>
      <w:r w:rsidR="00557B92">
        <w:rPr>
          <w:spacing w:val="4"/>
        </w:rPr>
        <w:t xml:space="preserve"> </w:t>
      </w:r>
      <w:r w:rsidR="00557B92">
        <w:t>to</w:t>
      </w:r>
      <w:r w:rsidR="00557B92">
        <w:rPr>
          <w:spacing w:val="9"/>
        </w:rPr>
        <w:t xml:space="preserve"> </w:t>
      </w:r>
      <w:r w:rsidR="00557B92">
        <w:rPr>
          <w:spacing w:val="-3"/>
        </w:rPr>
        <w:t>make</w:t>
      </w:r>
      <w:r w:rsidR="00557B92">
        <w:rPr>
          <w:spacing w:val="4"/>
        </w:rPr>
        <w:t xml:space="preserve"> </w:t>
      </w:r>
      <w:r w:rsidR="00557B92">
        <w:rPr>
          <w:spacing w:val="-1"/>
        </w:rPr>
        <w:t>this</w:t>
      </w:r>
      <w:r w:rsidR="00557B92">
        <w:rPr>
          <w:spacing w:val="4"/>
        </w:rPr>
        <w:t xml:space="preserve"> </w:t>
      </w:r>
      <w:r w:rsidR="00557B92">
        <w:rPr>
          <w:spacing w:val="3"/>
        </w:rPr>
        <w:t>entry</w:t>
      </w:r>
      <w:r w:rsidR="00557B92">
        <w:rPr>
          <w:w w:val="101"/>
          <w:u w:val="single"/>
        </w:rPr>
        <w:t xml:space="preserve"> </w:t>
      </w:r>
    </w:p>
    <w:p w:rsidR="00557B92" w:rsidRDefault="00557B92">
      <w:pPr>
        <w:pStyle w:val="Heading6"/>
        <w:kinsoku w:val="0"/>
        <w:overflowPunct w:val="0"/>
        <w:spacing w:before="4"/>
        <w:rPr>
          <w:b w:val="0"/>
          <w:bCs w:val="0"/>
        </w:rPr>
      </w:pPr>
      <w:r>
        <w:rPr>
          <w:spacing w:val="-1"/>
        </w:rPr>
        <w:t>Contact</w:t>
      </w:r>
      <w:r>
        <w:rPr>
          <w:spacing w:val="6"/>
        </w:rPr>
        <w:t xml:space="preserve"> </w:t>
      </w:r>
      <w:r>
        <w:rPr>
          <w:spacing w:val="-2"/>
        </w:rPr>
        <w:t>Phone</w:t>
      </w:r>
      <w:r>
        <w:rPr>
          <w:spacing w:val="2"/>
        </w:rPr>
        <w:t xml:space="preserve"> </w:t>
      </w:r>
      <w:r>
        <w:t>#</w:t>
      </w:r>
      <w:r>
        <w:rPr>
          <w:spacing w:val="3"/>
        </w:rPr>
        <w:t xml:space="preserve"> </w:t>
      </w:r>
      <w:r>
        <w:rPr>
          <w:spacing w:val="-2"/>
        </w:rPr>
        <w:t>and/or</w:t>
      </w:r>
      <w:r>
        <w:rPr>
          <w:spacing w:val="6"/>
        </w:rPr>
        <w:t xml:space="preserve"> </w:t>
      </w:r>
      <w:r>
        <w:rPr>
          <w:spacing w:val="-2"/>
        </w:rPr>
        <w:t>email</w:t>
      </w:r>
      <w:r>
        <w:rPr>
          <w:b w:val="0"/>
          <w:bCs w:val="0"/>
          <w:spacing w:val="-2"/>
        </w:rPr>
        <w:t>:</w:t>
      </w:r>
    </w:p>
    <w:p w:rsidR="00557B92" w:rsidRDefault="00557B92">
      <w:pPr>
        <w:pStyle w:val="BodyText"/>
        <w:kinsoku w:val="0"/>
        <w:overflowPunct w:val="0"/>
        <w:spacing w:before="48"/>
        <w:ind w:left="2515" w:right="2904" w:firstLine="4"/>
        <w:jc w:val="center"/>
      </w:pPr>
      <w:r>
        <w:rPr>
          <w:rFonts w:ascii="Times New Roman" w:hAnsi="Times New Roman" w:cs="Times New Roman"/>
          <w:sz w:val="24"/>
          <w:szCs w:val="24"/>
        </w:rPr>
        <w:br w:type="column"/>
      </w:r>
      <w:r>
        <w:rPr>
          <w:spacing w:val="-1"/>
        </w:rPr>
        <w:lastRenderedPageBreak/>
        <w:t>OFFICIAL</w:t>
      </w:r>
      <w:r>
        <w:rPr>
          <w:spacing w:val="3"/>
        </w:rPr>
        <w:t xml:space="preserve"> </w:t>
      </w:r>
      <w:r>
        <w:rPr>
          <w:spacing w:val="-2"/>
        </w:rPr>
        <w:t>AKC</w:t>
      </w:r>
      <w:r>
        <w:rPr>
          <w:spacing w:val="9"/>
        </w:rPr>
        <w:t xml:space="preserve"> </w:t>
      </w:r>
      <w:r>
        <w:rPr>
          <w:spacing w:val="-2"/>
        </w:rPr>
        <w:t>FORM</w:t>
      </w:r>
      <w:r>
        <w:rPr>
          <w:spacing w:val="24"/>
          <w:w w:val="101"/>
        </w:rPr>
        <w:t xml:space="preserve"> </w:t>
      </w:r>
      <w:r>
        <w:rPr>
          <w:spacing w:val="-2"/>
        </w:rPr>
        <w:t>AMERICAN</w:t>
      </w:r>
      <w:r>
        <w:rPr>
          <w:spacing w:val="8"/>
        </w:rPr>
        <w:t xml:space="preserve"> </w:t>
      </w:r>
      <w:r>
        <w:rPr>
          <w:spacing w:val="-2"/>
        </w:rPr>
        <w:t>BRITTANY</w:t>
      </w:r>
      <w:r>
        <w:rPr>
          <w:spacing w:val="14"/>
        </w:rPr>
        <w:t xml:space="preserve"> </w:t>
      </w:r>
      <w:r>
        <w:rPr>
          <w:spacing w:val="-2"/>
        </w:rPr>
        <w:t>CLUB</w:t>
      </w:r>
    </w:p>
    <w:p w:rsidR="00557B92" w:rsidRDefault="00557B92">
      <w:pPr>
        <w:pStyle w:val="BodyText"/>
        <w:kinsoku w:val="0"/>
        <w:overflowPunct w:val="0"/>
        <w:spacing w:before="0" w:line="216" w:lineRule="exact"/>
        <w:ind w:left="0" w:right="393"/>
        <w:jc w:val="center"/>
      </w:pPr>
      <w:r>
        <w:rPr>
          <w:spacing w:val="-1"/>
        </w:rPr>
        <w:t>Ionia</w:t>
      </w:r>
      <w:r>
        <w:rPr>
          <w:spacing w:val="6"/>
        </w:rPr>
        <w:t xml:space="preserve"> </w:t>
      </w:r>
      <w:r>
        <w:rPr>
          <w:spacing w:val="-2"/>
        </w:rPr>
        <w:t>State</w:t>
      </w:r>
      <w:r>
        <w:rPr>
          <w:spacing w:val="3"/>
        </w:rPr>
        <w:t xml:space="preserve"> </w:t>
      </w:r>
      <w:r>
        <w:rPr>
          <w:spacing w:val="-2"/>
        </w:rPr>
        <w:t>Recreation</w:t>
      </w:r>
      <w:r>
        <w:rPr>
          <w:spacing w:val="2"/>
        </w:rPr>
        <w:t xml:space="preserve"> </w:t>
      </w:r>
      <w:r>
        <w:rPr>
          <w:spacing w:val="-1"/>
        </w:rPr>
        <w:t>Area,</w:t>
      </w:r>
      <w:r>
        <w:t xml:space="preserve"> </w:t>
      </w:r>
      <w:r>
        <w:rPr>
          <w:spacing w:val="-1"/>
        </w:rPr>
        <w:t>Ionia,</w:t>
      </w:r>
      <w:r>
        <w:rPr>
          <w:spacing w:val="5"/>
        </w:rPr>
        <w:t xml:space="preserve"> </w:t>
      </w:r>
      <w:r>
        <w:rPr>
          <w:spacing w:val="-2"/>
        </w:rPr>
        <w:t>MI</w:t>
      </w:r>
    </w:p>
    <w:p w:rsidR="00557B92" w:rsidRDefault="00557B92">
      <w:pPr>
        <w:pStyle w:val="BodyText"/>
        <w:kinsoku w:val="0"/>
        <w:overflowPunct w:val="0"/>
        <w:ind w:left="143"/>
      </w:pPr>
      <w:r>
        <w:rPr>
          <w:b/>
          <w:bCs/>
          <w:spacing w:val="-1"/>
        </w:rPr>
        <w:t>National</w:t>
      </w:r>
      <w:r>
        <w:rPr>
          <w:b/>
          <w:bCs/>
          <w:spacing w:val="1"/>
        </w:rPr>
        <w:t xml:space="preserve"> </w:t>
      </w:r>
      <w:r>
        <w:rPr>
          <w:b/>
          <w:bCs/>
          <w:spacing w:val="-1"/>
        </w:rPr>
        <w:t>Open</w:t>
      </w:r>
      <w:r>
        <w:rPr>
          <w:b/>
          <w:bCs/>
        </w:rPr>
        <w:t xml:space="preserve"> </w:t>
      </w:r>
      <w:r w:rsidR="00DB47B7">
        <w:rPr>
          <w:b/>
          <w:bCs/>
        </w:rPr>
        <w:t xml:space="preserve">Walking </w:t>
      </w:r>
      <w:r>
        <w:rPr>
          <w:b/>
          <w:bCs/>
          <w:spacing w:val="-1"/>
        </w:rPr>
        <w:t>Gun</w:t>
      </w:r>
      <w:r>
        <w:rPr>
          <w:b/>
          <w:bCs/>
          <w:spacing w:val="6"/>
        </w:rPr>
        <w:t xml:space="preserve"> </w:t>
      </w:r>
      <w:r>
        <w:rPr>
          <w:b/>
          <w:bCs/>
          <w:spacing w:val="-1"/>
        </w:rPr>
        <w:t>Dog</w:t>
      </w:r>
      <w:r>
        <w:rPr>
          <w:b/>
          <w:bCs/>
          <w:spacing w:val="2"/>
        </w:rPr>
        <w:t xml:space="preserve"> </w:t>
      </w:r>
      <w:r>
        <w:rPr>
          <w:b/>
          <w:bCs/>
          <w:spacing w:val="-2"/>
        </w:rPr>
        <w:t>Championship:</w:t>
      </w:r>
      <w:r>
        <w:rPr>
          <w:b/>
          <w:bCs/>
          <w:spacing w:val="9"/>
        </w:rPr>
        <w:t xml:space="preserve"> </w:t>
      </w:r>
      <w:r>
        <w:t>October</w:t>
      </w:r>
      <w:r>
        <w:rPr>
          <w:spacing w:val="7"/>
        </w:rPr>
        <w:t xml:space="preserve"> </w:t>
      </w:r>
      <w:r w:rsidR="003C31DE">
        <w:rPr>
          <w:spacing w:val="-2"/>
        </w:rPr>
        <w:t>2</w:t>
      </w:r>
      <w:r w:rsidR="008774C2">
        <w:rPr>
          <w:spacing w:val="-2"/>
        </w:rPr>
        <w:t>2</w:t>
      </w:r>
      <w:r>
        <w:rPr>
          <w:spacing w:val="-2"/>
        </w:rPr>
        <w:t>,</w:t>
      </w:r>
      <w:r>
        <w:rPr>
          <w:spacing w:val="5"/>
        </w:rPr>
        <w:t xml:space="preserve"> </w:t>
      </w:r>
      <w:r>
        <w:rPr>
          <w:spacing w:val="-2"/>
        </w:rPr>
        <w:t>201</w:t>
      </w:r>
      <w:r w:rsidR="008774C2">
        <w:rPr>
          <w:spacing w:val="-2"/>
        </w:rPr>
        <w:t>9</w:t>
      </w:r>
      <w:r>
        <w:rPr>
          <w:spacing w:val="3"/>
        </w:rPr>
        <w:t xml:space="preserve"> </w:t>
      </w:r>
      <w:r>
        <w:t>-</w:t>
      </w:r>
      <w:r>
        <w:rPr>
          <w:spacing w:val="5"/>
        </w:rPr>
        <w:t xml:space="preserve"> </w:t>
      </w:r>
      <w:r>
        <w:rPr>
          <w:spacing w:val="-1"/>
        </w:rPr>
        <w:t>Conclusion:</w:t>
      </w:r>
      <w:r>
        <w:rPr>
          <w:spacing w:val="1"/>
        </w:rPr>
        <w:t xml:space="preserve"> </w:t>
      </w:r>
      <w:r>
        <w:rPr>
          <w:spacing w:val="-2"/>
        </w:rPr>
        <w:t>#</w:t>
      </w:r>
      <w:r w:rsidR="003C31DE">
        <w:rPr>
          <w:spacing w:val="-2"/>
        </w:rPr>
        <w:t>201</w:t>
      </w:r>
      <w:r w:rsidR="008774C2">
        <w:rPr>
          <w:spacing w:val="-2"/>
        </w:rPr>
        <w:t>9</w:t>
      </w:r>
      <w:r>
        <w:rPr>
          <w:spacing w:val="-2"/>
        </w:rPr>
        <w:t>02761</w:t>
      </w:r>
      <w:r w:rsidR="008774C2">
        <w:rPr>
          <w:spacing w:val="-2"/>
        </w:rPr>
        <w:t>7</w:t>
      </w:r>
    </w:p>
    <w:p w:rsidR="00557B92" w:rsidRDefault="00557B92">
      <w:pPr>
        <w:pStyle w:val="BodyText"/>
        <w:kinsoku w:val="0"/>
        <w:overflowPunct w:val="0"/>
        <w:ind w:left="143"/>
      </w:pPr>
      <w:r>
        <w:rPr>
          <w:b/>
          <w:bCs/>
          <w:spacing w:val="-1"/>
        </w:rPr>
        <w:t xml:space="preserve">National </w:t>
      </w:r>
      <w:r>
        <w:rPr>
          <w:b/>
          <w:bCs/>
          <w:spacing w:val="-2"/>
        </w:rPr>
        <w:t>Amateur</w:t>
      </w:r>
      <w:r>
        <w:rPr>
          <w:b/>
          <w:bCs/>
          <w:spacing w:val="5"/>
        </w:rPr>
        <w:t xml:space="preserve"> </w:t>
      </w:r>
      <w:r w:rsidR="00DB47B7">
        <w:rPr>
          <w:b/>
          <w:bCs/>
          <w:spacing w:val="5"/>
        </w:rPr>
        <w:t xml:space="preserve">Walking </w:t>
      </w:r>
      <w:bookmarkStart w:id="0" w:name="_GoBack"/>
      <w:bookmarkEnd w:id="0"/>
      <w:r>
        <w:rPr>
          <w:b/>
          <w:bCs/>
          <w:spacing w:val="-1"/>
        </w:rPr>
        <w:t>Gun Dog</w:t>
      </w:r>
      <w:r>
        <w:rPr>
          <w:b/>
          <w:bCs/>
          <w:spacing w:val="6"/>
        </w:rPr>
        <w:t xml:space="preserve"> </w:t>
      </w:r>
      <w:r>
        <w:rPr>
          <w:b/>
          <w:bCs/>
          <w:spacing w:val="-2"/>
        </w:rPr>
        <w:t>Championship:</w:t>
      </w:r>
      <w:r>
        <w:rPr>
          <w:b/>
          <w:bCs/>
          <w:spacing w:val="7"/>
        </w:rPr>
        <w:t xml:space="preserve"> </w:t>
      </w:r>
      <w:r>
        <w:rPr>
          <w:spacing w:val="1"/>
        </w:rPr>
        <w:t>at</w:t>
      </w:r>
      <w:r>
        <w:rPr>
          <w:spacing w:val="8"/>
        </w:rPr>
        <w:t xml:space="preserve"> </w:t>
      </w:r>
      <w:r>
        <w:t>the</w:t>
      </w:r>
      <w:r>
        <w:rPr>
          <w:spacing w:val="2"/>
        </w:rPr>
        <w:t xml:space="preserve"> </w:t>
      </w:r>
      <w:r>
        <w:rPr>
          <w:spacing w:val="-1"/>
        </w:rPr>
        <w:t>Conclusion</w:t>
      </w:r>
      <w:r>
        <w:rPr>
          <w:spacing w:val="6"/>
        </w:rPr>
        <w:t xml:space="preserve"> </w:t>
      </w:r>
      <w:r>
        <w:t>of</w:t>
      </w:r>
      <w:r>
        <w:rPr>
          <w:spacing w:val="9"/>
        </w:rPr>
        <w:t xml:space="preserve"> </w:t>
      </w:r>
      <w:r>
        <w:rPr>
          <w:spacing w:val="-2"/>
        </w:rPr>
        <w:t>the</w:t>
      </w:r>
      <w:r>
        <w:rPr>
          <w:spacing w:val="7"/>
        </w:rPr>
        <w:t xml:space="preserve"> </w:t>
      </w:r>
      <w:r>
        <w:rPr>
          <w:spacing w:val="-1"/>
        </w:rPr>
        <w:t>GOLGD</w:t>
      </w:r>
      <w:r>
        <w:rPr>
          <w:spacing w:val="10"/>
        </w:rPr>
        <w:t xml:space="preserve"> </w:t>
      </w:r>
      <w:r>
        <w:rPr>
          <w:spacing w:val="-3"/>
        </w:rPr>
        <w:t>or</w:t>
      </w:r>
      <w:r>
        <w:rPr>
          <w:spacing w:val="10"/>
        </w:rPr>
        <w:t xml:space="preserve"> </w:t>
      </w:r>
      <w:r>
        <w:t>not</w:t>
      </w:r>
      <w:r>
        <w:rPr>
          <w:spacing w:val="2"/>
        </w:rPr>
        <w:t xml:space="preserve"> </w:t>
      </w:r>
      <w:r>
        <w:t>before</w:t>
      </w:r>
    </w:p>
    <w:p w:rsidR="00557B92" w:rsidRDefault="00557B92">
      <w:pPr>
        <w:pStyle w:val="BodyText"/>
        <w:kinsoku w:val="0"/>
        <w:overflowPunct w:val="0"/>
        <w:spacing w:line="218" w:lineRule="exact"/>
        <w:ind w:left="2847"/>
      </w:pPr>
      <w:r>
        <w:rPr>
          <w:spacing w:val="-1"/>
        </w:rPr>
        <w:t>Oct.</w:t>
      </w:r>
      <w:r>
        <w:rPr>
          <w:spacing w:val="5"/>
        </w:rPr>
        <w:t xml:space="preserve"> </w:t>
      </w:r>
      <w:r w:rsidR="003C31DE">
        <w:rPr>
          <w:spacing w:val="-2"/>
        </w:rPr>
        <w:t>2</w:t>
      </w:r>
      <w:r w:rsidR="008774C2">
        <w:rPr>
          <w:spacing w:val="-2"/>
        </w:rPr>
        <w:t>6</w:t>
      </w:r>
      <w:r>
        <w:rPr>
          <w:spacing w:val="-2"/>
        </w:rPr>
        <w:t>th,</w:t>
      </w:r>
      <w:r>
        <w:rPr>
          <w:spacing w:val="5"/>
        </w:rPr>
        <w:t xml:space="preserve"> </w:t>
      </w:r>
      <w:r>
        <w:rPr>
          <w:spacing w:val="-2"/>
        </w:rPr>
        <w:t>201</w:t>
      </w:r>
      <w:r w:rsidR="008774C2">
        <w:rPr>
          <w:spacing w:val="-2"/>
        </w:rPr>
        <w:t>9</w:t>
      </w:r>
      <w:r>
        <w:rPr>
          <w:spacing w:val="2"/>
        </w:rPr>
        <w:t xml:space="preserve"> </w:t>
      </w:r>
      <w:r>
        <w:t>-</w:t>
      </w:r>
      <w:r>
        <w:rPr>
          <w:spacing w:val="5"/>
        </w:rPr>
        <w:t xml:space="preserve"> </w:t>
      </w:r>
      <w:r>
        <w:rPr>
          <w:spacing w:val="-1"/>
        </w:rPr>
        <w:t>Conclusion:</w:t>
      </w:r>
      <w:r>
        <w:rPr>
          <w:spacing w:val="1"/>
        </w:rPr>
        <w:t xml:space="preserve"> </w:t>
      </w:r>
      <w:r w:rsidR="003C31DE">
        <w:rPr>
          <w:spacing w:val="-2"/>
        </w:rPr>
        <w:t>#201</w:t>
      </w:r>
      <w:r w:rsidR="008774C2">
        <w:rPr>
          <w:spacing w:val="-2"/>
        </w:rPr>
        <w:t>9</w:t>
      </w:r>
      <w:r>
        <w:rPr>
          <w:spacing w:val="-2"/>
        </w:rPr>
        <w:t>0276</w:t>
      </w:r>
      <w:r w:rsidR="008774C2">
        <w:rPr>
          <w:spacing w:val="-2"/>
        </w:rPr>
        <w:t>18</w:t>
      </w:r>
    </w:p>
    <w:p w:rsidR="00557B92" w:rsidRDefault="00557B92">
      <w:pPr>
        <w:pStyle w:val="BodyText"/>
        <w:kinsoku w:val="0"/>
        <w:overflowPunct w:val="0"/>
        <w:spacing w:before="0" w:line="218" w:lineRule="exact"/>
        <w:ind w:left="143"/>
      </w:pPr>
      <w:r>
        <w:rPr>
          <w:b/>
          <w:bCs/>
          <w:spacing w:val="-1"/>
        </w:rPr>
        <w:t>Select</w:t>
      </w:r>
      <w:r>
        <w:rPr>
          <w:b/>
          <w:bCs/>
          <w:spacing w:val="5"/>
        </w:rPr>
        <w:t xml:space="preserve"> </w:t>
      </w:r>
      <w:r>
        <w:rPr>
          <w:b/>
          <w:bCs/>
          <w:spacing w:val="-2"/>
          <w:u w:val="single"/>
        </w:rPr>
        <w:t>one</w:t>
      </w:r>
      <w:r>
        <w:rPr>
          <w:b/>
          <w:bCs/>
          <w:spacing w:val="-1"/>
          <w:u w:val="single"/>
        </w:rPr>
        <w:t xml:space="preserve"> </w:t>
      </w:r>
      <w:r>
        <w:rPr>
          <w:b/>
          <w:bCs/>
          <w:spacing w:val="-2"/>
          <w:u w:val="single"/>
        </w:rPr>
        <w:t>only</w:t>
      </w:r>
      <w:r>
        <w:rPr>
          <w:spacing w:val="-2"/>
        </w:rPr>
        <w:t>:</w:t>
      </w:r>
      <w:r>
        <w:t xml:space="preserve"> </w:t>
      </w:r>
      <w:r>
        <w:rPr>
          <w:spacing w:val="1"/>
        </w:rPr>
        <w:t xml:space="preserve"> </w:t>
      </w:r>
      <w:r>
        <w:rPr>
          <w:b/>
          <w:bCs/>
        </w:rPr>
        <w:t>□</w:t>
      </w:r>
      <w:r>
        <w:rPr>
          <w:b/>
          <w:bCs/>
          <w:spacing w:val="6"/>
        </w:rPr>
        <w:t xml:space="preserve"> </w:t>
      </w:r>
      <w:r>
        <w:rPr>
          <w:spacing w:val="-2"/>
        </w:rPr>
        <w:t>Grand</w:t>
      </w:r>
      <w:r>
        <w:rPr>
          <w:spacing w:val="6"/>
        </w:rPr>
        <w:t xml:space="preserve"> </w:t>
      </w:r>
      <w:r>
        <w:rPr>
          <w:spacing w:val="-2"/>
        </w:rPr>
        <w:t>Open</w:t>
      </w:r>
      <w:r>
        <w:rPr>
          <w:spacing w:val="1"/>
        </w:rPr>
        <w:t xml:space="preserve"> </w:t>
      </w:r>
      <w:r>
        <w:rPr>
          <w:spacing w:val="-2"/>
        </w:rPr>
        <w:t>Limited</w:t>
      </w:r>
      <w:r>
        <w:rPr>
          <w:spacing w:val="2"/>
        </w:rPr>
        <w:t xml:space="preserve"> </w:t>
      </w:r>
      <w:r>
        <w:rPr>
          <w:spacing w:val="-2"/>
        </w:rPr>
        <w:t>Gun</w:t>
      </w:r>
      <w:r>
        <w:rPr>
          <w:spacing w:val="6"/>
        </w:rPr>
        <w:t xml:space="preserve"> </w:t>
      </w:r>
      <w:r>
        <w:rPr>
          <w:spacing w:val="-3"/>
        </w:rPr>
        <w:t>Dog</w:t>
      </w:r>
      <w:r>
        <w:rPr>
          <w:spacing w:val="6"/>
        </w:rPr>
        <w:t xml:space="preserve"> </w:t>
      </w:r>
      <w:r>
        <w:rPr>
          <w:spacing w:val="-2"/>
        </w:rPr>
        <w:t xml:space="preserve">Championship </w:t>
      </w:r>
      <w:r>
        <w:rPr>
          <w:rFonts w:ascii="Wingdings" w:hAnsi="Wingdings" w:cs="Wingdings"/>
        </w:rPr>
        <w:t></w:t>
      </w:r>
      <w:r>
        <w:rPr>
          <w:rFonts w:ascii="Wingdings" w:hAnsi="Wingdings" w:cs="Wingdings"/>
          <w:spacing w:val="-135"/>
        </w:rPr>
        <w:t></w:t>
      </w:r>
      <w:r>
        <w:t>Entry</w:t>
      </w:r>
      <w:r>
        <w:rPr>
          <w:spacing w:val="-1"/>
        </w:rPr>
        <w:t xml:space="preserve"> Fee</w:t>
      </w:r>
      <w:r>
        <w:rPr>
          <w:spacing w:val="2"/>
        </w:rPr>
        <w:t xml:space="preserve"> </w:t>
      </w:r>
      <w:r>
        <w:t>$</w:t>
      </w:r>
      <w:r>
        <w:rPr>
          <w:spacing w:val="5"/>
        </w:rPr>
        <w:t xml:space="preserve"> </w:t>
      </w:r>
      <w:r w:rsidR="008774C2">
        <w:rPr>
          <w:spacing w:val="-3"/>
        </w:rPr>
        <w:t>200</w:t>
      </w:r>
      <w:r>
        <w:rPr>
          <w:spacing w:val="-3"/>
        </w:rPr>
        <w:t>.00</w:t>
      </w:r>
    </w:p>
    <w:p w:rsidR="00557B92" w:rsidRDefault="00557B92">
      <w:pPr>
        <w:pStyle w:val="BodyText"/>
        <w:numPr>
          <w:ilvl w:val="0"/>
          <w:numId w:val="1"/>
        </w:numPr>
        <w:tabs>
          <w:tab w:val="left" w:pos="1599"/>
        </w:tabs>
        <w:kinsoku w:val="0"/>
        <w:overflowPunct w:val="0"/>
      </w:pPr>
      <w:r>
        <w:rPr>
          <w:spacing w:val="-1"/>
        </w:rPr>
        <w:t>Grand</w:t>
      </w:r>
      <w:r>
        <w:rPr>
          <w:spacing w:val="3"/>
        </w:rPr>
        <w:t xml:space="preserve"> </w:t>
      </w:r>
      <w:r>
        <w:rPr>
          <w:spacing w:val="-1"/>
        </w:rPr>
        <w:t>Amateur</w:t>
      </w:r>
      <w:r>
        <w:rPr>
          <w:spacing w:val="1"/>
        </w:rPr>
        <w:t xml:space="preserve"> </w:t>
      </w:r>
      <w:r>
        <w:rPr>
          <w:spacing w:val="-2"/>
        </w:rPr>
        <w:t>Limited</w:t>
      </w:r>
      <w:r>
        <w:rPr>
          <w:spacing w:val="3"/>
        </w:rPr>
        <w:t xml:space="preserve"> </w:t>
      </w:r>
      <w:r>
        <w:t>Gun</w:t>
      </w:r>
      <w:r>
        <w:rPr>
          <w:spacing w:val="3"/>
        </w:rPr>
        <w:t xml:space="preserve"> </w:t>
      </w:r>
      <w:r>
        <w:rPr>
          <w:spacing w:val="-1"/>
        </w:rPr>
        <w:t>Dog</w:t>
      </w:r>
      <w:r>
        <w:rPr>
          <w:spacing w:val="3"/>
        </w:rPr>
        <w:t xml:space="preserve"> </w:t>
      </w:r>
      <w:r>
        <w:rPr>
          <w:spacing w:val="-2"/>
        </w:rPr>
        <w:t>Championship</w:t>
      </w:r>
      <w:r>
        <w:rPr>
          <w:spacing w:val="7"/>
        </w:rPr>
        <w:t xml:space="preserve"> </w:t>
      </w:r>
      <w:r>
        <w:rPr>
          <w:rFonts w:ascii="Wingdings" w:hAnsi="Wingdings" w:cs="Wingdings"/>
        </w:rPr>
        <w:t></w:t>
      </w:r>
      <w:r>
        <w:rPr>
          <w:rFonts w:ascii="Wingdings" w:hAnsi="Wingdings" w:cs="Wingdings"/>
          <w:spacing w:val="-140"/>
        </w:rPr>
        <w:t></w:t>
      </w:r>
      <w:r>
        <w:t>Entry</w:t>
      </w:r>
      <w:r>
        <w:rPr>
          <w:spacing w:val="1"/>
        </w:rPr>
        <w:t xml:space="preserve"> </w:t>
      </w:r>
      <w:r>
        <w:rPr>
          <w:spacing w:val="-1"/>
        </w:rPr>
        <w:t>Fee</w:t>
      </w:r>
      <w:r>
        <w:rPr>
          <w:spacing w:val="4"/>
        </w:rPr>
        <w:t xml:space="preserve"> </w:t>
      </w:r>
      <w:r w:rsidR="003C31DE">
        <w:rPr>
          <w:spacing w:val="-2"/>
        </w:rPr>
        <w:t>$</w:t>
      </w:r>
      <w:r w:rsidR="008774C2">
        <w:rPr>
          <w:spacing w:val="-2"/>
        </w:rPr>
        <w:t>200</w:t>
      </w:r>
      <w:r>
        <w:rPr>
          <w:spacing w:val="-2"/>
        </w:rPr>
        <w:t>.00</w:t>
      </w:r>
    </w:p>
    <w:p w:rsidR="00557B92" w:rsidRDefault="00557B92">
      <w:pPr>
        <w:pStyle w:val="BodyText"/>
        <w:kinsoku w:val="0"/>
        <w:overflowPunct w:val="0"/>
        <w:spacing w:before="9"/>
        <w:ind w:left="0"/>
        <w:rPr>
          <w:sz w:val="12"/>
          <w:szCs w:val="12"/>
        </w:rPr>
      </w:pPr>
    </w:p>
    <w:tbl>
      <w:tblPr>
        <w:tblW w:w="0" w:type="auto"/>
        <w:tblInd w:w="100" w:type="dxa"/>
        <w:tblLayout w:type="fixed"/>
        <w:tblCellMar>
          <w:left w:w="0" w:type="dxa"/>
          <w:right w:w="0" w:type="dxa"/>
        </w:tblCellMar>
        <w:tblLook w:val="0000"/>
      </w:tblPr>
      <w:tblGrid>
        <w:gridCol w:w="1687"/>
        <w:gridCol w:w="2920"/>
        <w:gridCol w:w="2582"/>
      </w:tblGrid>
      <w:tr w:rsidR="00557B92">
        <w:trPr>
          <w:trHeight w:hRule="exact" w:val="425"/>
        </w:trPr>
        <w:tc>
          <w:tcPr>
            <w:tcW w:w="4607" w:type="dxa"/>
            <w:gridSpan w:val="2"/>
            <w:tcBorders>
              <w:top w:val="single" w:sz="10" w:space="0" w:color="000000"/>
              <w:left w:val="single" w:sz="12" w:space="0" w:color="000000"/>
              <w:bottom w:val="single" w:sz="14" w:space="0" w:color="000000"/>
              <w:right w:val="single" w:sz="10" w:space="0" w:color="000000"/>
            </w:tcBorders>
          </w:tcPr>
          <w:p w:rsidR="00557B92" w:rsidRDefault="00557B92">
            <w:pPr>
              <w:pStyle w:val="TableParagraph"/>
              <w:kinsoku w:val="0"/>
              <w:overflowPunct w:val="0"/>
              <w:spacing w:before="101"/>
              <w:ind w:left="115"/>
            </w:pPr>
            <w:r>
              <w:rPr>
                <w:rFonts w:ascii="Arial Narrow" w:hAnsi="Arial Narrow" w:cs="Arial Narrow"/>
                <w:spacing w:val="-2"/>
                <w:sz w:val="18"/>
                <w:szCs w:val="18"/>
              </w:rPr>
              <w:t>Name:</w:t>
            </w:r>
          </w:p>
        </w:tc>
        <w:tc>
          <w:tcPr>
            <w:tcW w:w="2582" w:type="dxa"/>
            <w:tcBorders>
              <w:top w:val="single" w:sz="10"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91"/>
              <w:ind w:left="114"/>
            </w:pPr>
            <w:r>
              <w:rPr>
                <w:rFonts w:ascii="Arial Narrow" w:hAnsi="Arial Narrow" w:cs="Arial Narrow"/>
                <w:spacing w:val="-2"/>
                <w:sz w:val="18"/>
                <w:szCs w:val="18"/>
              </w:rPr>
              <w:t>Call</w:t>
            </w:r>
            <w:r>
              <w:rPr>
                <w:rFonts w:ascii="Arial Narrow" w:hAnsi="Arial Narrow" w:cs="Arial Narrow"/>
                <w:spacing w:val="8"/>
                <w:sz w:val="18"/>
                <w:szCs w:val="18"/>
              </w:rPr>
              <w:t xml:space="preserve"> </w:t>
            </w:r>
            <w:r>
              <w:rPr>
                <w:rFonts w:ascii="Arial Narrow" w:hAnsi="Arial Narrow" w:cs="Arial Narrow"/>
                <w:spacing w:val="-2"/>
                <w:sz w:val="18"/>
                <w:szCs w:val="18"/>
              </w:rPr>
              <w:t>Name:</w:t>
            </w:r>
          </w:p>
        </w:tc>
      </w:tr>
      <w:tr w:rsidR="00557B92">
        <w:trPr>
          <w:trHeight w:hRule="exact" w:val="402"/>
        </w:trPr>
        <w:tc>
          <w:tcPr>
            <w:tcW w:w="1687" w:type="dxa"/>
            <w:tcBorders>
              <w:top w:val="single" w:sz="14" w:space="0" w:color="000000"/>
              <w:left w:val="single" w:sz="12" w:space="0" w:color="000000"/>
              <w:bottom w:val="single" w:sz="14" w:space="0" w:color="000000"/>
              <w:right w:val="nil"/>
            </w:tcBorders>
          </w:tcPr>
          <w:p w:rsidR="00557B92" w:rsidRDefault="00557B92">
            <w:pPr>
              <w:pStyle w:val="TableParagraph"/>
              <w:kinsoku w:val="0"/>
              <w:overflowPunct w:val="0"/>
              <w:spacing w:before="88"/>
              <w:ind w:left="115"/>
            </w:pPr>
            <w:r>
              <w:rPr>
                <w:rFonts w:ascii="Arial Narrow" w:hAnsi="Arial Narrow" w:cs="Arial Narrow"/>
                <w:sz w:val="18"/>
                <w:szCs w:val="18"/>
              </w:rPr>
              <w:t>AKC</w:t>
            </w:r>
            <w:r>
              <w:rPr>
                <w:rFonts w:ascii="Arial Narrow" w:hAnsi="Arial Narrow" w:cs="Arial Narrow"/>
                <w:spacing w:val="2"/>
                <w:sz w:val="18"/>
                <w:szCs w:val="18"/>
              </w:rPr>
              <w:t xml:space="preserve"> </w:t>
            </w:r>
            <w:r>
              <w:rPr>
                <w:rFonts w:ascii="Arial Narrow" w:hAnsi="Arial Narrow" w:cs="Arial Narrow"/>
                <w:spacing w:val="-3"/>
                <w:sz w:val="18"/>
                <w:szCs w:val="18"/>
              </w:rPr>
              <w:t>Reg.</w:t>
            </w:r>
            <w:r>
              <w:rPr>
                <w:rFonts w:ascii="Arial Narrow" w:hAnsi="Arial Narrow" w:cs="Arial Narrow"/>
                <w:spacing w:val="-4"/>
                <w:sz w:val="18"/>
                <w:szCs w:val="18"/>
              </w:rPr>
              <w:t xml:space="preserve"> </w:t>
            </w:r>
            <w:r>
              <w:rPr>
                <w:rFonts w:ascii="Arial Narrow" w:hAnsi="Arial Narrow" w:cs="Arial Narrow"/>
                <w:sz w:val="18"/>
                <w:szCs w:val="18"/>
              </w:rPr>
              <w:t>#</w:t>
            </w:r>
          </w:p>
        </w:tc>
        <w:tc>
          <w:tcPr>
            <w:tcW w:w="2920" w:type="dxa"/>
            <w:tcBorders>
              <w:top w:val="single" w:sz="14" w:space="0" w:color="000000"/>
              <w:left w:val="nil"/>
              <w:bottom w:val="single" w:sz="14" w:space="0" w:color="000000"/>
              <w:right w:val="single" w:sz="10" w:space="0" w:color="000000"/>
            </w:tcBorders>
          </w:tcPr>
          <w:p w:rsidR="00557B92" w:rsidRDefault="00557B92">
            <w:pPr>
              <w:pStyle w:val="TableParagraph"/>
              <w:kinsoku w:val="0"/>
              <w:overflowPunct w:val="0"/>
              <w:spacing w:before="88"/>
              <w:ind w:left="783"/>
            </w:pPr>
            <w:r w:rsidRPr="00D453AF">
              <w:rPr>
                <w:rFonts w:ascii="Arial Narrow" w:hAnsi="Arial Narrow" w:cs="Arial Narrow"/>
                <w:spacing w:val="-2"/>
                <w:sz w:val="18"/>
                <w:szCs w:val="18"/>
                <w:highlight w:val="yellow"/>
              </w:rPr>
              <w:t>AKC/AF</w:t>
            </w:r>
            <w:r w:rsidRPr="00D453AF">
              <w:rPr>
                <w:rFonts w:ascii="Arial Narrow" w:hAnsi="Arial Narrow" w:cs="Arial Narrow"/>
                <w:spacing w:val="6"/>
                <w:sz w:val="18"/>
                <w:szCs w:val="18"/>
                <w:highlight w:val="yellow"/>
              </w:rPr>
              <w:t xml:space="preserve"> </w:t>
            </w:r>
            <w:r w:rsidRPr="00D453AF">
              <w:rPr>
                <w:rFonts w:ascii="Arial Narrow" w:hAnsi="Arial Narrow" w:cs="Arial Narrow"/>
                <w:spacing w:val="-2"/>
                <w:sz w:val="18"/>
                <w:szCs w:val="18"/>
                <w:highlight w:val="yellow"/>
              </w:rPr>
              <w:t>DNA</w:t>
            </w:r>
            <w:r w:rsidRPr="00D453AF">
              <w:rPr>
                <w:rFonts w:ascii="Arial Narrow" w:hAnsi="Arial Narrow" w:cs="Arial Narrow"/>
                <w:spacing w:val="-8"/>
                <w:sz w:val="18"/>
                <w:szCs w:val="18"/>
                <w:highlight w:val="yellow"/>
              </w:rPr>
              <w:t xml:space="preserve"> </w:t>
            </w:r>
            <w:r w:rsidRPr="00D453AF">
              <w:rPr>
                <w:rFonts w:ascii="Arial Narrow" w:hAnsi="Arial Narrow" w:cs="Arial Narrow"/>
                <w:sz w:val="18"/>
                <w:szCs w:val="18"/>
                <w:highlight w:val="yellow"/>
              </w:rPr>
              <w:t>#</w:t>
            </w:r>
          </w:p>
        </w:tc>
        <w:tc>
          <w:tcPr>
            <w:tcW w:w="2582" w:type="dxa"/>
            <w:tcBorders>
              <w:top w:val="single" w:sz="14" w:space="0" w:color="000000"/>
              <w:left w:val="single" w:sz="10" w:space="0" w:color="000000"/>
              <w:bottom w:val="single" w:sz="14" w:space="0" w:color="000000"/>
              <w:right w:val="single" w:sz="10" w:space="0" w:color="000000"/>
            </w:tcBorders>
          </w:tcPr>
          <w:p w:rsidR="00557B92" w:rsidRDefault="00557B92">
            <w:pPr>
              <w:pStyle w:val="TableParagraph"/>
              <w:kinsoku w:val="0"/>
              <w:overflowPunct w:val="0"/>
              <w:spacing w:before="78"/>
              <w:ind w:left="114"/>
            </w:pPr>
            <w:r>
              <w:rPr>
                <w:rFonts w:ascii="Arial Narrow" w:hAnsi="Arial Narrow" w:cs="Arial Narrow"/>
                <w:spacing w:val="-1"/>
                <w:sz w:val="18"/>
                <w:szCs w:val="18"/>
              </w:rPr>
              <w:t>FDSB</w:t>
            </w:r>
            <w:r>
              <w:rPr>
                <w:rFonts w:ascii="Arial Narrow" w:hAnsi="Arial Narrow" w:cs="Arial Narrow"/>
                <w:spacing w:val="-3"/>
                <w:sz w:val="18"/>
                <w:szCs w:val="18"/>
              </w:rPr>
              <w:t xml:space="preserve"> </w:t>
            </w:r>
            <w:r>
              <w:rPr>
                <w:rFonts w:ascii="Arial Narrow" w:hAnsi="Arial Narrow" w:cs="Arial Narrow"/>
                <w:sz w:val="18"/>
                <w:szCs w:val="18"/>
              </w:rPr>
              <w:t>#</w:t>
            </w:r>
          </w:p>
        </w:tc>
      </w:tr>
      <w:tr w:rsidR="00557B92">
        <w:trPr>
          <w:trHeight w:hRule="exact" w:val="410"/>
        </w:trPr>
        <w:tc>
          <w:tcPr>
            <w:tcW w:w="7189" w:type="dxa"/>
            <w:gridSpan w:val="3"/>
            <w:tcBorders>
              <w:top w:val="single" w:sz="14"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4"/>
              <w:ind w:left="111"/>
            </w:pPr>
            <w:r>
              <w:rPr>
                <w:rFonts w:ascii="Arial Narrow" w:hAnsi="Arial Narrow" w:cs="Arial Narrow"/>
                <w:spacing w:val="-1"/>
                <w:sz w:val="18"/>
                <w:szCs w:val="18"/>
              </w:rPr>
              <w:t>Sire:</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7"/>
              <w:ind w:left="111"/>
            </w:pPr>
            <w:r>
              <w:rPr>
                <w:rFonts w:ascii="Arial Narrow" w:hAnsi="Arial Narrow" w:cs="Arial Narrow"/>
                <w:spacing w:val="-2"/>
                <w:sz w:val="18"/>
                <w:szCs w:val="18"/>
              </w:rPr>
              <w:t>Dam:</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0"/>
              <w:ind w:left="111"/>
            </w:pPr>
            <w:r>
              <w:rPr>
                <w:rFonts w:ascii="Arial Narrow" w:hAnsi="Arial Narrow" w:cs="Arial Narrow"/>
                <w:spacing w:val="-2"/>
                <w:sz w:val="18"/>
                <w:szCs w:val="18"/>
              </w:rPr>
              <w:t>Breeder: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06"/>
              <w:ind w:left="111"/>
            </w:pPr>
            <w:r>
              <w:rPr>
                <w:rFonts w:ascii="Arial Narrow" w:hAnsi="Arial Narrow" w:cs="Arial Narrow"/>
                <w:spacing w:val="-2"/>
                <w:sz w:val="18"/>
                <w:szCs w:val="18"/>
              </w:rPr>
              <w:t>Owners:</w:t>
            </w:r>
            <w:r w:rsidR="002A5341">
              <w:rPr>
                <w:rFonts w:ascii="Arial Narrow" w:hAnsi="Arial Narrow" w:cs="Arial Narrow"/>
                <w:spacing w:val="-2"/>
                <w:sz w:val="18"/>
                <w:szCs w:val="18"/>
              </w:rPr>
              <w:t xml:space="preserve">                                                                                                       AFTCA Handler #</w:t>
            </w:r>
          </w:p>
        </w:tc>
      </w:tr>
      <w:tr w:rsidR="00557B92">
        <w:trPr>
          <w:trHeight w:hRule="exact" w:val="426"/>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99"/>
              <w:ind w:left="111"/>
            </w:pPr>
            <w:r>
              <w:rPr>
                <w:rFonts w:ascii="Arial Narrow" w:hAnsi="Arial Narrow" w:cs="Arial Narrow"/>
                <w:spacing w:val="-2"/>
                <w:sz w:val="18"/>
                <w:szCs w:val="18"/>
              </w:rPr>
              <w:t>Address:</w:t>
            </w:r>
          </w:p>
        </w:tc>
      </w:tr>
      <w:tr w:rsidR="00557B92">
        <w:trPr>
          <w:trHeight w:hRule="exact" w:val="431"/>
        </w:trPr>
        <w:tc>
          <w:tcPr>
            <w:tcW w:w="1687"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96"/>
              <w:ind w:left="111"/>
            </w:pPr>
            <w:r>
              <w:rPr>
                <w:rFonts w:ascii="Arial Narrow" w:hAnsi="Arial Narrow" w:cs="Arial Narrow"/>
                <w:spacing w:val="-2"/>
                <w:sz w:val="18"/>
                <w:szCs w:val="18"/>
              </w:rPr>
              <w:t>City:</w:t>
            </w:r>
          </w:p>
        </w:tc>
        <w:tc>
          <w:tcPr>
            <w:tcW w:w="2920"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96"/>
              <w:ind w:left="49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96"/>
              <w:ind w:left="12"/>
            </w:pPr>
            <w:r>
              <w:rPr>
                <w:rFonts w:ascii="Arial Narrow" w:hAnsi="Arial Narrow" w:cs="Arial Narrow"/>
                <w:spacing w:val="-3"/>
                <w:sz w:val="18"/>
                <w:szCs w:val="18"/>
              </w:rPr>
              <w:t>Zip:</w:t>
            </w:r>
          </w:p>
        </w:tc>
      </w:tr>
      <w:tr w:rsidR="00557B92">
        <w:trPr>
          <w:trHeight w:hRule="exact" w:val="399"/>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87"/>
              <w:ind w:left="111"/>
            </w:pPr>
            <w:r>
              <w:rPr>
                <w:rFonts w:ascii="Arial Narrow" w:hAnsi="Arial Narrow" w:cs="Arial Narrow"/>
                <w:spacing w:val="-2"/>
                <w:sz w:val="18"/>
                <w:szCs w:val="18"/>
              </w:rPr>
              <w:t>Agent/Handler:</w:t>
            </w:r>
          </w:p>
        </w:tc>
      </w:tr>
      <w:tr w:rsidR="00557B92">
        <w:trPr>
          <w:trHeight w:hRule="exact" w:val="444"/>
        </w:trPr>
        <w:tc>
          <w:tcPr>
            <w:tcW w:w="7189" w:type="dxa"/>
            <w:gridSpan w:val="3"/>
            <w:tcBorders>
              <w:top w:val="single" w:sz="10" w:space="0" w:color="000000"/>
              <w:left w:val="single" w:sz="12" w:space="0" w:color="000000"/>
              <w:bottom w:val="single" w:sz="10" w:space="0" w:color="000000"/>
              <w:right w:val="single" w:sz="10" w:space="0" w:color="000000"/>
            </w:tcBorders>
          </w:tcPr>
          <w:p w:rsidR="00557B92" w:rsidRDefault="00557B92">
            <w:pPr>
              <w:pStyle w:val="TableParagraph"/>
              <w:kinsoku w:val="0"/>
              <w:overflowPunct w:val="0"/>
              <w:spacing w:before="111"/>
              <w:ind w:left="111"/>
            </w:pPr>
            <w:r>
              <w:rPr>
                <w:rFonts w:ascii="Arial Narrow" w:hAnsi="Arial Narrow" w:cs="Arial Narrow"/>
                <w:spacing w:val="-2"/>
                <w:sz w:val="18"/>
                <w:szCs w:val="18"/>
              </w:rPr>
              <w:t>Address:</w:t>
            </w:r>
          </w:p>
        </w:tc>
      </w:tr>
      <w:tr w:rsidR="00557B92">
        <w:trPr>
          <w:trHeight w:hRule="exact" w:val="412"/>
        </w:trPr>
        <w:tc>
          <w:tcPr>
            <w:tcW w:w="1687" w:type="dxa"/>
            <w:tcBorders>
              <w:top w:val="single" w:sz="10" w:space="0" w:color="000000"/>
              <w:left w:val="single" w:sz="12" w:space="0" w:color="000000"/>
              <w:bottom w:val="single" w:sz="10" w:space="0" w:color="000000"/>
              <w:right w:val="nil"/>
            </w:tcBorders>
          </w:tcPr>
          <w:p w:rsidR="00557B92" w:rsidRDefault="00557B92">
            <w:pPr>
              <w:pStyle w:val="TableParagraph"/>
              <w:kinsoku w:val="0"/>
              <w:overflowPunct w:val="0"/>
              <w:spacing w:before="85"/>
              <w:ind w:left="111"/>
            </w:pPr>
            <w:r>
              <w:rPr>
                <w:rFonts w:ascii="Arial Narrow" w:hAnsi="Arial Narrow" w:cs="Arial Narrow"/>
                <w:spacing w:val="-2"/>
                <w:sz w:val="18"/>
                <w:szCs w:val="18"/>
              </w:rPr>
              <w:t>City:</w:t>
            </w:r>
          </w:p>
        </w:tc>
        <w:tc>
          <w:tcPr>
            <w:tcW w:w="2920" w:type="dxa"/>
            <w:tcBorders>
              <w:top w:val="single" w:sz="10" w:space="0" w:color="000000"/>
              <w:left w:val="nil"/>
              <w:bottom w:val="single" w:sz="10" w:space="0" w:color="000000"/>
              <w:right w:val="nil"/>
            </w:tcBorders>
          </w:tcPr>
          <w:p w:rsidR="00557B92" w:rsidRDefault="00557B92">
            <w:pPr>
              <w:pStyle w:val="TableParagraph"/>
              <w:kinsoku w:val="0"/>
              <w:overflowPunct w:val="0"/>
              <w:spacing w:before="85"/>
              <w:ind w:left="526"/>
            </w:pPr>
            <w:r>
              <w:rPr>
                <w:rFonts w:ascii="Arial Narrow" w:hAnsi="Arial Narrow" w:cs="Arial Narrow"/>
                <w:spacing w:val="-2"/>
                <w:sz w:val="18"/>
                <w:szCs w:val="18"/>
              </w:rPr>
              <w:t>State:</w:t>
            </w:r>
          </w:p>
        </w:tc>
        <w:tc>
          <w:tcPr>
            <w:tcW w:w="2582" w:type="dxa"/>
            <w:tcBorders>
              <w:top w:val="single" w:sz="10" w:space="0" w:color="000000"/>
              <w:left w:val="nil"/>
              <w:bottom w:val="single" w:sz="10" w:space="0" w:color="000000"/>
              <w:right w:val="single" w:sz="10" w:space="0" w:color="000000"/>
            </w:tcBorders>
          </w:tcPr>
          <w:p w:rsidR="00557B92" w:rsidRDefault="00557B92">
            <w:pPr>
              <w:pStyle w:val="TableParagraph"/>
              <w:kinsoku w:val="0"/>
              <w:overflowPunct w:val="0"/>
              <w:spacing w:before="85"/>
              <w:ind w:left="38"/>
            </w:pPr>
            <w:r>
              <w:rPr>
                <w:rFonts w:ascii="Arial Narrow" w:hAnsi="Arial Narrow" w:cs="Arial Narrow"/>
                <w:spacing w:val="-1"/>
                <w:sz w:val="18"/>
                <w:szCs w:val="18"/>
              </w:rPr>
              <w:t>Zip:</w:t>
            </w:r>
          </w:p>
        </w:tc>
      </w:tr>
    </w:tbl>
    <w:p w:rsidR="00557B92" w:rsidRDefault="00557B92">
      <w:pPr>
        <w:pStyle w:val="BodyText"/>
        <w:kinsoku w:val="0"/>
        <w:overflowPunct w:val="0"/>
        <w:spacing w:before="95" w:line="134" w:lineRule="exact"/>
        <w:ind w:left="3380" w:right="707" w:hanging="2190"/>
        <w:rPr>
          <w:rFonts w:ascii="Arial Narrow" w:hAnsi="Arial Narrow" w:cs="Arial Narrow"/>
          <w:color w:val="000000"/>
          <w:sz w:val="12"/>
          <w:szCs w:val="12"/>
        </w:rPr>
      </w:pP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1"/>
          <w:sz w:val="12"/>
          <w:szCs w:val="12"/>
        </w:rPr>
        <w:t>Rules,</w:t>
      </w:r>
      <w:r>
        <w:rPr>
          <w:rFonts w:ascii="Arial Narrow" w:hAnsi="Arial Narrow" w:cs="Arial Narrow"/>
          <w:spacing w:val="-4"/>
          <w:sz w:val="12"/>
          <w:szCs w:val="12"/>
        </w:rPr>
        <w:t xml:space="preserve"> </w:t>
      </w:r>
      <w:r>
        <w:rPr>
          <w:rFonts w:ascii="Arial Narrow" w:hAnsi="Arial Narrow" w:cs="Arial Narrow"/>
          <w:spacing w:val="-1"/>
          <w:sz w:val="12"/>
          <w:szCs w:val="12"/>
        </w:rPr>
        <w:t>Regulations,</w:t>
      </w:r>
      <w:r>
        <w:rPr>
          <w:rFonts w:ascii="Arial Narrow" w:hAnsi="Arial Narrow" w:cs="Arial Narrow"/>
          <w:spacing w:val="1"/>
          <w:sz w:val="12"/>
          <w:szCs w:val="12"/>
        </w:rPr>
        <w:t xml:space="preserve"> </w:t>
      </w:r>
      <w:r>
        <w:rPr>
          <w:rFonts w:ascii="Arial Narrow" w:hAnsi="Arial Narrow" w:cs="Arial Narrow"/>
          <w:sz w:val="12"/>
          <w:szCs w:val="12"/>
        </w:rPr>
        <w:t xml:space="preserve">Policies </w:t>
      </w:r>
      <w:r>
        <w:rPr>
          <w:rFonts w:ascii="Arial Narrow" w:hAnsi="Arial Narrow" w:cs="Arial Narrow"/>
          <w:spacing w:val="-2"/>
          <w:sz w:val="12"/>
          <w:szCs w:val="12"/>
        </w:rPr>
        <w:t xml:space="preserve">and </w:t>
      </w:r>
      <w:r>
        <w:rPr>
          <w:rFonts w:ascii="Arial Narrow" w:hAnsi="Arial Narrow" w:cs="Arial Narrow"/>
          <w:spacing w:val="-1"/>
          <w:sz w:val="12"/>
          <w:szCs w:val="12"/>
        </w:rPr>
        <w:t xml:space="preserve">Guidelines </w:t>
      </w:r>
      <w:r>
        <w:rPr>
          <w:rFonts w:ascii="Arial Narrow" w:hAnsi="Arial Narrow" w:cs="Arial Narrow"/>
          <w:spacing w:val="1"/>
          <w:sz w:val="12"/>
          <w:szCs w:val="12"/>
        </w:rPr>
        <w:t>are</w:t>
      </w:r>
      <w:r>
        <w:rPr>
          <w:rFonts w:ascii="Arial Narrow" w:hAnsi="Arial Narrow" w:cs="Arial Narrow"/>
          <w:spacing w:val="-1"/>
          <w:sz w:val="12"/>
          <w:szCs w:val="12"/>
        </w:rPr>
        <w:t xml:space="preserve"> available</w:t>
      </w:r>
      <w:r>
        <w:rPr>
          <w:rFonts w:ascii="Arial Narrow" w:hAnsi="Arial Narrow" w:cs="Arial Narrow"/>
          <w:spacing w:val="-2"/>
          <w:sz w:val="12"/>
          <w:szCs w:val="12"/>
        </w:rPr>
        <w:t xml:space="preserve"> </w:t>
      </w:r>
      <w:r>
        <w:rPr>
          <w:rFonts w:ascii="Arial Narrow" w:hAnsi="Arial Narrow" w:cs="Arial Narrow"/>
          <w:spacing w:val="1"/>
          <w:sz w:val="12"/>
          <w:szCs w:val="12"/>
        </w:rPr>
        <w:t>on</w:t>
      </w:r>
      <w:r>
        <w:rPr>
          <w:rFonts w:ascii="Arial Narrow" w:hAnsi="Arial Narrow" w:cs="Arial Narrow"/>
          <w:spacing w:val="-2"/>
          <w:sz w:val="12"/>
          <w:szCs w:val="12"/>
        </w:rPr>
        <w:t xml:space="preserve"> </w:t>
      </w:r>
      <w:r>
        <w:rPr>
          <w:rFonts w:ascii="Arial Narrow" w:hAnsi="Arial Narrow" w:cs="Arial Narrow"/>
          <w:spacing w:val="-1"/>
          <w:sz w:val="12"/>
          <w:szCs w:val="12"/>
        </w:rPr>
        <w:t>the American</w:t>
      </w:r>
      <w:r>
        <w:rPr>
          <w:rFonts w:ascii="Arial Narrow" w:hAnsi="Arial Narrow" w:cs="Arial Narrow"/>
          <w:spacing w:val="-2"/>
          <w:sz w:val="12"/>
          <w:szCs w:val="12"/>
        </w:rPr>
        <w:t xml:space="preserve"> </w:t>
      </w:r>
      <w:r>
        <w:rPr>
          <w:rFonts w:ascii="Arial Narrow" w:hAnsi="Arial Narrow" w:cs="Arial Narrow"/>
          <w:spacing w:val="-1"/>
          <w:sz w:val="12"/>
          <w:szCs w:val="12"/>
        </w:rPr>
        <w:t>Kennel</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website:</w:t>
      </w:r>
      <w:r>
        <w:rPr>
          <w:rFonts w:ascii="Arial Narrow" w:hAnsi="Arial Narrow" w:cs="Arial Narrow"/>
          <w:spacing w:val="8"/>
          <w:sz w:val="12"/>
          <w:szCs w:val="12"/>
        </w:rPr>
        <w:t xml:space="preserve"> </w:t>
      </w:r>
      <w:hyperlink r:id="rId9" w:history="1">
        <w:r>
          <w:rPr>
            <w:rFonts w:ascii="Arial Narrow" w:hAnsi="Arial Narrow" w:cs="Arial Narrow"/>
            <w:color w:val="0000FF"/>
            <w:spacing w:val="-1"/>
            <w:sz w:val="12"/>
            <w:szCs w:val="12"/>
            <w:u w:val="single"/>
          </w:rPr>
          <w:t>www.akc.org</w:t>
        </w:r>
      </w:hyperlink>
      <w:r>
        <w:rPr>
          <w:rFonts w:ascii="Arial Narrow" w:hAnsi="Arial Narrow" w:cs="Arial Narrow"/>
          <w:color w:val="0000FF"/>
          <w:spacing w:val="75"/>
          <w:sz w:val="12"/>
          <w:szCs w:val="12"/>
        </w:rPr>
        <w:t xml:space="preserve"> </w:t>
      </w:r>
      <w:r>
        <w:rPr>
          <w:rFonts w:ascii="Arial Narrow" w:hAnsi="Arial Narrow" w:cs="Arial Narrow"/>
          <w:color w:val="000000"/>
          <w:spacing w:val="-1"/>
          <w:sz w:val="12"/>
          <w:szCs w:val="12"/>
        </w:rPr>
        <w:t>AGREEMENT</w:t>
      </w:r>
    </w:p>
    <w:p w:rsidR="00557B92" w:rsidRDefault="00557B92">
      <w:pPr>
        <w:pStyle w:val="BodyText"/>
        <w:kinsoku w:val="0"/>
        <w:overflowPunct w:val="0"/>
        <w:spacing w:before="0"/>
        <w:ind w:left="158" w:right="217"/>
        <w:rPr>
          <w:rFonts w:ascii="Arial Narrow" w:hAnsi="Arial Narrow" w:cs="Arial Narrow"/>
          <w:sz w:val="12"/>
          <w:szCs w:val="12"/>
        </w:rPr>
      </w:pP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z w:val="12"/>
          <w:szCs w:val="12"/>
        </w:rPr>
        <w:t>certify</w:t>
      </w:r>
      <w:r>
        <w:rPr>
          <w:rFonts w:ascii="Arial Narrow" w:hAnsi="Arial Narrow" w:cs="Arial Narrow"/>
          <w:spacing w:val="-5"/>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w:t>
      </w:r>
      <w:r>
        <w:rPr>
          <w:rFonts w:ascii="Arial Narrow" w:hAnsi="Arial Narrow" w:cs="Arial Narrow"/>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2"/>
          <w:sz w:val="12"/>
          <w:szCs w:val="12"/>
        </w:rPr>
        <w:t>owner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dog,</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am the duly</w:t>
      </w:r>
      <w:r>
        <w:rPr>
          <w:rFonts w:ascii="Arial Narrow" w:hAnsi="Arial Narrow" w:cs="Arial Narrow"/>
          <w:sz w:val="12"/>
          <w:szCs w:val="12"/>
        </w:rPr>
        <w:t xml:space="preserve"> </w:t>
      </w:r>
      <w:r>
        <w:rPr>
          <w:rFonts w:ascii="Arial Narrow" w:hAnsi="Arial Narrow" w:cs="Arial Narrow"/>
          <w:spacing w:val="-1"/>
          <w:sz w:val="12"/>
          <w:szCs w:val="12"/>
        </w:rPr>
        <w:t>authorized agent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actual</w:t>
      </w:r>
      <w:r>
        <w:rPr>
          <w:rFonts w:ascii="Arial Narrow" w:hAnsi="Arial Narrow" w:cs="Arial Narrow"/>
          <w:spacing w:val="3"/>
          <w:sz w:val="12"/>
          <w:szCs w:val="12"/>
        </w:rPr>
        <w:t xml:space="preserve"> </w:t>
      </w:r>
      <w:r>
        <w:rPr>
          <w:rFonts w:ascii="Arial Narrow" w:hAnsi="Arial Narrow" w:cs="Arial Narrow"/>
          <w:spacing w:val="-1"/>
          <w:sz w:val="12"/>
          <w:szCs w:val="12"/>
        </w:rPr>
        <w:t>owner</w:t>
      </w:r>
      <w:r>
        <w:rPr>
          <w:rFonts w:ascii="Arial Narrow" w:hAnsi="Arial Narrow" w:cs="Arial Narrow"/>
          <w:spacing w:val="1"/>
          <w:sz w:val="12"/>
          <w:szCs w:val="12"/>
        </w:rPr>
        <w:t xml:space="preserve"> </w:t>
      </w:r>
      <w:r>
        <w:rPr>
          <w:rFonts w:ascii="Arial Narrow" w:hAnsi="Arial Narrow" w:cs="Arial Narrow"/>
          <w:spacing w:val="-2"/>
          <w:sz w:val="12"/>
          <w:szCs w:val="12"/>
        </w:rPr>
        <w:t>whose</w:t>
      </w:r>
      <w:r>
        <w:rPr>
          <w:rFonts w:ascii="Arial Narrow" w:hAnsi="Arial Narrow" w:cs="Arial Narrow"/>
          <w:spacing w:val="4"/>
          <w:sz w:val="12"/>
          <w:szCs w:val="12"/>
        </w:rPr>
        <w:t xml:space="preserve"> </w:t>
      </w:r>
      <w:r>
        <w:rPr>
          <w:rFonts w:ascii="Arial Narrow" w:hAnsi="Arial Narrow" w:cs="Arial Narrow"/>
          <w:spacing w:val="-1"/>
          <w:sz w:val="12"/>
          <w:szCs w:val="12"/>
        </w:rPr>
        <w:t xml:space="preserve">name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2"/>
          <w:sz w:val="12"/>
          <w:szCs w:val="12"/>
        </w:rPr>
        <w:t>have</w:t>
      </w:r>
      <w:r>
        <w:rPr>
          <w:rFonts w:ascii="Arial Narrow" w:hAnsi="Arial Narrow" w:cs="Arial Narrow"/>
          <w:spacing w:val="13"/>
          <w:sz w:val="12"/>
          <w:szCs w:val="12"/>
        </w:rPr>
        <w:t xml:space="preserve"> </w:t>
      </w:r>
      <w:r>
        <w:rPr>
          <w:rFonts w:ascii="Arial Narrow" w:hAnsi="Arial Narrow" w:cs="Arial Narrow"/>
          <w:spacing w:val="-1"/>
          <w:sz w:val="12"/>
          <w:szCs w:val="12"/>
        </w:rPr>
        <w:t>entered above.</w:t>
      </w:r>
      <w:r>
        <w:rPr>
          <w:rFonts w:ascii="Arial Narrow" w:hAnsi="Arial Narrow" w:cs="Arial Narrow"/>
          <w:sz w:val="12"/>
          <w:szCs w:val="12"/>
        </w:rPr>
        <w:t xml:space="preserve"> </w:t>
      </w:r>
      <w:r>
        <w:rPr>
          <w:rFonts w:ascii="Arial Narrow" w:hAnsi="Arial Narrow" w:cs="Arial Narrow"/>
          <w:spacing w:val="2"/>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z w:val="12"/>
          <w:szCs w:val="12"/>
        </w:rPr>
        <w:t xml:space="preserve"> </w:t>
      </w:r>
      <w:r>
        <w:rPr>
          <w:rFonts w:ascii="Arial Narrow" w:hAnsi="Arial Narrow" w:cs="Arial Narrow"/>
          <w:spacing w:val="115"/>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acceptance 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1"/>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abide by </w:t>
      </w:r>
      <w:r>
        <w:rPr>
          <w:rFonts w:ascii="Arial Narrow" w:hAnsi="Arial Narrow" w:cs="Arial Narrow"/>
          <w:spacing w:val="1"/>
          <w:sz w:val="12"/>
          <w:szCs w:val="12"/>
        </w:rPr>
        <w:t>the</w:t>
      </w:r>
      <w:r>
        <w:rPr>
          <w:rFonts w:ascii="Arial Narrow" w:hAnsi="Arial Narrow" w:cs="Arial Narrow"/>
          <w:spacing w:val="-1"/>
          <w:sz w:val="12"/>
          <w:szCs w:val="12"/>
        </w:rPr>
        <w:t xml:space="preserve"> rules</w:t>
      </w:r>
      <w:r>
        <w:rPr>
          <w:rFonts w:ascii="Arial Narrow" w:hAnsi="Arial Narrow" w:cs="Arial Narrow"/>
          <w:sz w:val="12"/>
          <w:szCs w:val="12"/>
        </w:rPr>
        <w:t xml:space="preserve"> 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American Kennel</w:t>
      </w:r>
      <w:r>
        <w:rPr>
          <w:rFonts w:ascii="Arial Narrow" w:hAnsi="Arial Narrow" w:cs="Arial Narrow"/>
          <w:spacing w:val="3"/>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effect</w:t>
      </w:r>
      <w:r>
        <w:rPr>
          <w:rFonts w:ascii="Arial Narrow" w:hAnsi="Arial Narrow" w:cs="Arial Narrow"/>
          <w:spacing w:val="1"/>
          <w:sz w:val="12"/>
          <w:szCs w:val="12"/>
        </w:rPr>
        <w:t xml:space="preserve"> </w:t>
      </w:r>
      <w:r>
        <w:rPr>
          <w:rFonts w:ascii="Arial Narrow" w:hAnsi="Arial Narrow" w:cs="Arial Narrow"/>
          <w:spacing w:val="-1"/>
          <w:sz w:val="12"/>
          <w:szCs w:val="12"/>
        </w:rPr>
        <w:t>at</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8"/>
          <w:sz w:val="12"/>
          <w:szCs w:val="12"/>
        </w:rPr>
        <w:t xml:space="preserve"> </w:t>
      </w:r>
      <w:r>
        <w:rPr>
          <w:rFonts w:ascii="Arial Narrow" w:hAnsi="Arial Narrow" w:cs="Arial Narrow"/>
          <w:sz w:val="12"/>
          <w:szCs w:val="12"/>
        </w:rPr>
        <w:t>time</w:t>
      </w:r>
      <w:r>
        <w:rPr>
          <w:rFonts w:ascii="Arial Narrow" w:hAnsi="Arial Narrow" w:cs="Arial Narrow"/>
          <w:spacing w:val="-1"/>
          <w:sz w:val="12"/>
          <w:szCs w:val="12"/>
        </w:rPr>
        <w:t xml:space="preserve"> of</w:t>
      </w:r>
      <w:r>
        <w:rPr>
          <w:rFonts w:ascii="Arial Narrow" w:hAnsi="Arial Narrow" w:cs="Arial Narrow"/>
          <w:spacing w:val="-3"/>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additional</w:t>
      </w:r>
      <w:r>
        <w:rPr>
          <w:rFonts w:ascii="Arial Narrow" w:hAnsi="Arial Narrow" w:cs="Arial Narrow"/>
          <w:spacing w:val="111"/>
          <w:sz w:val="12"/>
          <w:szCs w:val="12"/>
        </w:rPr>
        <w:t xml:space="preserve"> </w:t>
      </w:r>
      <w:r>
        <w:rPr>
          <w:rFonts w:ascii="Arial Narrow" w:hAnsi="Arial Narrow" w:cs="Arial Narrow"/>
          <w:spacing w:val="-1"/>
          <w:sz w:val="12"/>
          <w:szCs w:val="12"/>
        </w:rPr>
        <w:t xml:space="preserve">rules </w:t>
      </w:r>
      <w:r>
        <w:rPr>
          <w:rFonts w:ascii="Arial Narrow" w:hAnsi="Arial Narrow" w:cs="Arial Narrow"/>
          <w:spacing w:val="-2"/>
          <w:sz w:val="12"/>
          <w:szCs w:val="12"/>
        </w:rPr>
        <w:t>and</w:t>
      </w:r>
      <w:r>
        <w:rPr>
          <w:rFonts w:ascii="Arial Narrow" w:hAnsi="Arial Narrow" w:cs="Arial Narrow"/>
          <w:spacing w:val="-1"/>
          <w:sz w:val="12"/>
          <w:szCs w:val="12"/>
        </w:rPr>
        <w:t xml:space="preserve"> regulations</w:t>
      </w:r>
      <w:r>
        <w:rPr>
          <w:rFonts w:ascii="Arial Narrow" w:hAnsi="Arial Narrow" w:cs="Arial Narrow"/>
          <w:sz w:val="12"/>
          <w:szCs w:val="12"/>
        </w:rPr>
        <w:t xml:space="preserve"> </w:t>
      </w:r>
      <w:r>
        <w:rPr>
          <w:rFonts w:ascii="Arial Narrow" w:hAnsi="Arial Narrow" w:cs="Arial Narrow"/>
          <w:spacing w:val="-1"/>
          <w:sz w:val="12"/>
          <w:szCs w:val="12"/>
        </w:rPr>
        <w:t xml:space="preserve">appearing </w:t>
      </w:r>
      <w:r>
        <w:rPr>
          <w:rFonts w:ascii="Arial Narrow" w:hAnsi="Arial Narrow" w:cs="Arial Narrow"/>
          <w:spacing w:val="1"/>
          <w:sz w:val="12"/>
          <w:szCs w:val="12"/>
        </w:rPr>
        <w:t>in</w:t>
      </w:r>
      <w:r>
        <w:rPr>
          <w:rFonts w:ascii="Arial Narrow" w:hAnsi="Arial Narrow" w:cs="Arial Narrow"/>
          <w:spacing w:val="-1"/>
          <w:sz w:val="12"/>
          <w:szCs w:val="12"/>
        </w:rPr>
        <w:t xml:space="preserve"> the premium </w:t>
      </w:r>
      <w:r>
        <w:rPr>
          <w:rFonts w:ascii="Arial Narrow" w:hAnsi="Arial Narrow" w:cs="Arial Narrow"/>
          <w:sz w:val="12"/>
          <w:szCs w:val="12"/>
        </w:rPr>
        <w:t>list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entry</w:t>
      </w:r>
      <w:r>
        <w:rPr>
          <w:rFonts w:ascii="Arial Narrow" w:hAnsi="Arial Narrow" w:cs="Arial Narrow"/>
          <w:spacing w:val="-1"/>
          <w:sz w:val="12"/>
          <w:szCs w:val="12"/>
        </w:rPr>
        <w:t xml:space="preserve"> form</w:t>
      </w:r>
      <w:r>
        <w:rPr>
          <w:rFonts w:ascii="Arial Narrow" w:hAnsi="Arial Narrow" w:cs="Arial Narrow"/>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 xml:space="preserve">decision made </w:t>
      </w:r>
      <w:r>
        <w:rPr>
          <w:rFonts w:ascii="Arial Narrow" w:hAnsi="Arial Narrow" w:cs="Arial Narrow"/>
          <w:spacing w:val="1"/>
          <w:sz w:val="12"/>
          <w:szCs w:val="12"/>
        </w:rPr>
        <w:t>in</w:t>
      </w:r>
      <w:r>
        <w:rPr>
          <w:rFonts w:ascii="Arial Narrow" w:hAnsi="Arial Narrow" w:cs="Arial Narrow"/>
          <w:spacing w:val="-1"/>
          <w:sz w:val="12"/>
          <w:szCs w:val="12"/>
        </w:rPr>
        <w:t xml:space="preserve"> accord</w:t>
      </w:r>
      <w:r>
        <w:rPr>
          <w:rFonts w:ascii="Arial Narrow" w:hAnsi="Arial Narrow" w:cs="Arial Narrow"/>
          <w:spacing w:val="3"/>
          <w:sz w:val="12"/>
          <w:szCs w:val="12"/>
        </w:rPr>
        <w:t xml:space="preserve"> </w:t>
      </w:r>
      <w:r>
        <w:rPr>
          <w:rFonts w:ascii="Arial Narrow" w:hAnsi="Arial Narrow" w:cs="Arial Narrow"/>
          <w:sz w:val="12"/>
          <w:szCs w:val="12"/>
        </w:rPr>
        <w:t>with</w:t>
      </w:r>
      <w:r>
        <w:rPr>
          <w:rFonts w:ascii="Arial Narrow" w:hAnsi="Arial Narrow" w:cs="Arial Narrow"/>
          <w:spacing w:val="-1"/>
          <w:sz w:val="12"/>
          <w:szCs w:val="12"/>
        </w:rPr>
        <w:t xml:space="preserve"> them.</w:t>
      </w:r>
      <w:r>
        <w:rPr>
          <w:rFonts w:ascii="Arial Narrow" w:hAnsi="Arial Narrow" w:cs="Arial Narrow"/>
          <w:sz w:val="12"/>
          <w:szCs w:val="12"/>
        </w:rPr>
        <w:t xml:space="preserve"> </w:t>
      </w:r>
      <w:r>
        <w:rPr>
          <w:rFonts w:ascii="Arial Narrow" w:hAnsi="Arial Narrow" w:cs="Arial Narrow"/>
          <w:spacing w:val="8"/>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3"/>
          <w:sz w:val="12"/>
          <w:szCs w:val="12"/>
        </w:rPr>
        <w:t xml:space="preserve"> </w:t>
      </w:r>
      <w:r>
        <w:rPr>
          <w:rFonts w:ascii="Arial Narrow" w:hAnsi="Arial Narrow" w:cs="Arial Narrow"/>
          <w:spacing w:val="-2"/>
          <w:sz w:val="12"/>
          <w:szCs w:val="12"/>
        </w:rPr>
        <w:t xml:space="preserve">agree </w:t>
      </w:r>
      <w:r>
        <w:rPr>
          <w:rFonts w:ascii="Arial Narrow" w:hAnsi="Arial Narrow" w:cs="Arial Narrow"/>
          <w:spacing w:val="-1"/>
          <w:sz w:val="12"/>
          <w:szCs w:val="12"/>
        </w:rPr>
        <w:t>that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club </w:t>
      </w:r>
      <w:r>
        <w:rPr>
          <w:rFonts w:ascii="Arial Narrow" w:hAnsi="Arial Narrow" w:cs="Arial Narrow"/>
          <w:sz w:val="12"/>
          <w:szCs w:val="12"/>
        </w:rPr>
        <w:t>holding</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3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 xml:space="preserve">has </w:t>
      </w:r>
      <w:r>
        <w:rPr>
          <w:rFonts w:ascii="Arial Narrow" w:hAnsi="Arial Narrow" w:cs="Arial Narrow"/>
          <w:spacing w:val="-1"/>
          <w:sz w:val="12"/>
          <w:szCs w:val="12"/>
        </w:rPr>
        <w:t>the right</w:t>
      </w:r>
      <w:r>
        <w:rPr>
          <w:rFonts w:ascii="Arial Narrow" w:hAnsi="Arial Narrow" w:cs="Arial Narrow"/>
          <w:spacing w:val="2"/>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refuse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cause which the</w:t>
      </w:r>
      <w:r>
        <w:rPr>
          <w:rFonts w:ascii="Arial Narrow" w:hAnsi="Arial Narrow" w:cs="Arial Narrow"/>
          <w:spacing w:val="-2"/>
          <w:sz w:val="12"/>
          <w:szCs w:val="12"/>
        </w:rPr>
        <w:t xml:space="preserve"> </w:t>
      </w:r>
      <w:r>
        <w:rPr>
          <w:rFonts w:ascii="Arial Narrow" w:hAnsi="Arial Narrow" w:cs="Arial Narrow"/>
          <w:sz w:val="12"/>
          <w:szCs w:val="12"/>
        </w:rPr>
        <w:t>club</w:t>
      </w:r>
      <w:r>
        <w:rPr>
          <w:rFonts w:ascii="Arial Narrow" w:hAnsi="Arial Narrow" w:cs="Arial Narrow"/>
          <w:spacing w:val="-1"/>
          <w:sz w:val="12"/>
          <w:szCs w:val="12"/>
        </w:rPr>
        <w:t xml:space="preserve"> shall</w:t>
      </w:r>
      <w:r>
        <w:rPr>
          <w:rFonts w:ascii="Arial Narrow" w:hAnsi="Arial Narrow" w:cs="Arial Narrow"/>
          <w:spacing w:val="3"/>
          <w:sz w:val="12"/>
          <w:szCs w:val="12"/>
        </w:rPr>
        <w:t xml:space="preserve"> </w:t>
      </w:r>
      <w:r>
        <w:rPr>
          <w:rFonts w:ascii="Arial Narrow" w:hAnsi="Arial Narrow" w:cs="Arial Narrow"/>
          <w:spacing w:val="-2"/>
          <w:sz w:val="12"/>
          <w:szCs w:val="12"/>
        </w:rPr>
        <w:t>deem</w:t>
      </w:r>
      <w:r>
        <w:rPr>
          <w:rFonts w:ascii="Arial Narrow" w:hAnsi="Arial Narrow" w:cs="Arial Narrow"/>
          <w:sz w:val="12"/>
          <w:szCs w:val="12"/>
        </w:rPr>
        <w:t xml:space="preserve"> sufficient. </w:t>
      </w:r>
      <w:r>
        <w:rPr>
          <w:rFonts w:ascii="Arial Narrow" w:hAnsi="Arial Narrow" w:cs="Arial Narrow"/>
          <w:spacing w:val="3"/>
          <w:sz w:val="12"/>
          <w:szCs w:val="12"/>
        </w:rPr>
        <w:t xml:space="preserve"> </w:t>
      </w:r>
      <w:r>
        <w:rPr>
          <w:rFonts w:ascii="Arial Narrow" w:hAnsi="Arial Narrow" w:cs="Arial Narrow"/>
          <w:sz w:val="12"/>
          <w:szCs w:val="12"/>
        </w:rPr>
        <w:t>In</w:t>
      </w:r>
      <w:r>
        <w:rPr>
          <w:rFonts w:ascii="Arial Narrow" w:hAnsi="Arial Narrow" w:cs="Arial Narrow"/>
          <w:spacing w:val="-1"/>
          <w:sz w:val="12"/>
          <w:szCs w:val="12"/>
        </w:rPr>
        <w:t xml:space="preserve"> consideration of</w:t>
      </w:r>
      <w:r>
        <w:rPr>
          <w:rFonts w:ascii="Arial Narrow" w:hAnsi="Arial Narrow" w:cs="Arial Narrow"/>
          <w:spacing w:val="2"/>
          <w:sz w:val="12"/>
          <w:szCs w:val="12"/>
        </w:rPr>
        <w:t xml:space="preserve"> </w:t>
      </w:r>
      <w:r>
        <w:rPr>
          <w:rFonts w:ascii="Arial Narrow" w:hAnsi="Arial Narrow" w:cs="Arial Narrow"/>
          <w:spacing w:val="-1"/>
          <w:sz w:val="12"/>
          <w:szCs w:val="12"/>
        </w:rPr>
        <w:t>the acceptance</w:t>
      </w:r>
      <w:r>
        <w:rPr>
          <w:rFonts w:ascii="Arial Narrow" w:hAnsi="Arial Narrow" w:cs="Arial Narrow"/>
          <w:spacing w:val="8"/>
          <w:sz w:val="12"/>
          <w:szCs w:val="12"/>
        </w:rPr>
        <w:t xml:space="preserve"> </w:t>
      </w:r>
      <w:r>
        <w:rPr>
          <w:rFonts w:ascii="Arial Narrow" w:hAnsi="Arial Narrow" w:cs="Arial Narrow"/>
          <w:spacing w:val="-1"/>
          <w:sz w:val="12"/>
          <w:szCs w:val="12"/>
        </w:rPr>
        <w:t>of</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1"/>
          <w:sz w:val="12"/>
          <w:szCs w:val="12"/>
        </w:rPr>
        <w:t>entry</w:t>
      </w:r>
      <w:r>
        <w:rPr>
          <w:rFonts w:ascii="Arial Narrow" w:hAnsi="Arial Narrow" w:cs="Arial Narrow"/>
          <w:sz w:val="12"/>
          <w:szCs w:val="12"/>
        </w:rPr>
        <w:t xml:space="preserve"> 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the holding of</w:t>
      </w:r>
      <w:r>
        <w:rPr>
          <w:rFonts w:ascii="Arial Narrow" w:hAnsi="Arial Narrow" w:cs="Arial Narrow"/>
          <w:spacing w:val="2"/>
          <w:sz w:val="12"/>
          <w:szCs w:val="12"/>
        </w:rPr>
        <w:t xml:space="preserve"> </w:t>
      </w:r>
      <w:r>
        <w:rPr>
          <w:rFonts w:ascii="Arial Narrow" w:hAnsi="Arial Narrow" w:cs="Arial Narrow"/>
          <w:sz w:val="12"/>
          <w:szCs w:val="12"/>
        </w:rPr>
        <w:t>this</w:t>
      </w:r>
      <w:r>
        <w:rPr>
          <w:rFonts w:ascii="Arial Narrow" w:hAnsi="Arial Narrow" w:cs="Arial Narrow"/>
          <w:spacing w:val="101"/>
          <w:sz w:val="12"/>
          <w:szCs w:val="12"/>
        </w:rPr>
        <w:t xml:space="preserve">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opportunity</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pacing w:val="-2"/>
          <w:sz w:val="12"/>
          <w:szCs w:val="12"/>
        </w:rPr>
        <w:t>have</w:t>
      </w:r>
      <w:r>
        <w:rPr>
          <w:rFonts w:ascii="Arial Narrow" w:hAnsi="Arial Narrow" w:cs="Arial Narrow"/>
          <w:spacing w:val="-1"/>
          <w:sz w:val="12"/>
          <w:szCs w:val="12"/>
        </w:rPr>
        <w:t xml:space="preserve"> the </w:t>
      </w:r>
      <w:r>
        <w:rPr>
          <w:rFonts w:ascii="Arial Narrow" w:hAnsi="Arial Narrow" w:cs="Arial Narrow"/>
          <w:sz w:val="12"/>
          <w:szCs w:val="12"/>
        </w:rPr>
        <w:t>dog</w:t>
      </w:r>
      <w:r>
        <w:rPr>
          <w:rFonts w:ascii="Arial Narrow" w:hAnsi="Arial Narrow" w:cs="Arial Narrow"/>
          <w:spacing w:val="-2"/>
          <w:sz w:val="12"/>
          <w:szCs w:val="12"/>
        </w:rPr>
        <w:t xml:space="preserve"> </w:t>
      </w:r>
      <w:r>
        <w:rPr>
          <w:rFonts w:ascii="Arial Narrow" w:hAnsi="Arial Narrow" w:cs="Arial Narrow"/>
          <w:spacing w:val="-1"/>
          <w:sz w:val="12"/>
          <w:szCs w:val="12"/>
        </w:rPr>
        <w:t>judged</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win</w:t>
      </w:r>
      <w:r>
        <w:rPr>
          <w:rFonts w:ascii="Arial Narrow" w:hAnsi="Arial Narrow" w:cs="Arial Narrow"/>
          <w:spacing w:val="-2"/>
          <w:sz w:val="12"/>
          <w:szCs w:val="12"/>
        </w:rPr>
        <w:t xml:space="preserve"> </w:t>
      </w:r>
      <w:r>
        <w:rPr>
          <w:rFonts w:ascii="Arial Narrow" w:hAnsi="Arial Narrow" w:cs="Arial Narrow"/>
          <w:spacing w:val="-1"/>
          <w:sz w:val="12"/>
          <w:szCs w:val="12"/>
        </w:rPr>
        <w:t>prizes,</w:t>
      </w:r>
      <w:r>
        <w:rPr>
          <w:rFonts w:ascii="Arial Narrow" w:hAnsi="Arial Narrow" w:cs="Arial Narrow"/>
          <w:spacing w:val="2"/>
          <w:sz w:val="12"/>
          <w:szCs w:val="12"/>
        </w:rPr>
        <w:t xml:space="preserve"> </w:t>
      </w:r>
      <w:r>
        <w:rPr>
          <w:rFonts w:ascii="Arial Narrow" w:hAnsi="Arial Narrow" w:cs="Arial Narrow"/>
          <w:spacing w:val="-1"/>
          <w:sz w:val="12"/>
          <w:szCs w:val="12"/>
        </w:rPr>
        <w:t>ribbons,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trophies,</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agree </w:t>
      </w:r>
      <w:r>
        <w:rPr>
          <w:rFonts w:ascii="Arial Narrow" w:hAnsi="Arial Narrow" w:cs="Arial Narrow"/>
          <w:sz w:val="12"/>
          <w:szCs w:val="12"/>
        </w:rPr>
        <w:t>to</w:t>
      </w:r>
      <w:r>
        <w:rPr>
          <w:rFonts w:ascii="Arial Narrow" w:hAnsi="Arial Narrow" w:cs="Arial Narrow"/>
          <w:spacing w:val="-1"/>
          <w:sz w:val="12"/>
          <w:szCs w:val="12"/>
        </w:rPr>
        <w:t xml:space="preserve"> hold the </w:t>
      </w:r>
      <w:r>
        <w:rPr>
          <w:rFonts w:ascii="Arial Narrow" w:hAnsi="Arial Narrow" w:cs="Arial Narrow"/>
          <w:sz w:val="12"/>
          <w:szCs w:val="12"/>
        </w:rPr>
        <w:t>AKC,</w:t>
      </w:r>
      <w:r>
        <w:rPr>
          <w:rFonts w:ascii="Arial Narrow" w:hAnsi="Arial Narrow" w:cs="Arial Narrow"/>
          <w:spacing w:val="1"/>
          <w:sz w:val="12"/>
          <w:szCs w:val="12"/>
        </w:rPr>
        <w:t xml:space="preserve"> </w:t>
      </w:r>
      <w:r>
        <w:rPr>
          <w:rFonts w:ascii="Arial Narrow" w:hAnsi="Arial Narrow" w:cs="Arial Narrow"/>
          <w:spacing w:val="2"/>
          <w:sz w:val="12"/>
          <w:szCs w:val="12"/>
        </w:rPr>
        <w:t>the</w:t>
      </w:r>
      <w:r>
        <w:rPr>
          <w:rFonts w:ascii="Arial Narrow" w:hAnsi="Arial Narrow" w:cs="Arial Narrow"/>
          <w:spacing w:val="-1"/>
          <w:sz w:val="12"/>
          <w:szCs w:val="12"/>
        </w:rPr>
        <w:t xml:space="preserve"> event-giving club,</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members,</w:t>
      </w:r>
      <w:r>
        <w:rPr>
          <w:rFonts w:ascii="Arial Narrow" w:hAnsi="Arial Narrow" w:cs="Arial Narrow"/>
          <w:spacing w:val="109"/>
          <w:sz w:val="12"/>
          <w:szCs w:val="12"/>
        </w:rPr>
        <w:t xml:space="preserve"> </w:t>
      </w:r>
      <w:r>
        <w:rPr>
          <w:rFonts w:ascii="Arial Narrow" w:hAnsi="Arial Narrow" w:cs="Arial Narrow"/>
          <w:spacing w:val="-1"/>
          <w:sz w:val="12"/>
          <w:szCs w:val="12"/>
        </w:rPr>
        <w:t>directors,</w:t>
      </w:r>
      <w:r>
        <w:rPr>
          <w:rFonts w:ascii="Arial Narrow" w:hAnsi="Arial Narrow" w:cs="Arial Narrow"/>
          <w:spacing w:val="1"/>
          <w:sz w:val="12"/>
          <w:szCs w:val="12"/>
        </w:rPr>
        <w:t xml:space="preserve"> </w:t>
      </w:r>
      <w:r>
        <w:rPr>
          <w:rFonts w:ascii="Arial Narrow" w:hAnsi="Arial Narrow" w:cs="Arial Narrow"/>
          <w:spacing w:val="-1"/>
          <w:sz w:val="12"/>
          <w:szCs w:val="12"/>
        </w:rPr>
        <w:t>governors,</w:t>
      </w:r>
      <w:r>
        <w:rPr>
          <w:rFonts w:ascii="Arial Narrow" w:hAnsi="Arial Narrow" w:cs="Arial Narrow"/>
          <w:spacing w:val="2"/>
          <w:sz w:val="12"/>
          <w:szCs w:val="12"/>
        </w:rPr>
        <w:t xml:space="preserve"> </w:t>
      </w:r>
      <w:r>
        <w:rPr>
          <w:rFonts w:ascii="Arial Narrow" w:hAnsi="Arial Narrow" w:cs="Arial Narrow"/>
          <w:spacing w:val="-1"/>
          <w:sz w:val="12"/>
          <w:szCs w:val="12"/>
        </w:rPr>
        <w:t>officers,</w:t>
      </w:r>
      <w:r>
        <w:rPr>
          <w:rFonts w:ascii="Arial Narrow" w:hAnsi="Arial Narrow" w:cs="Arial Narrow"/>
          <w:spacing w:val="2"/>
          <w:sz w:val="12"/>
          <w:szCs w:val="12"/>
        </w:rPr>
        <w:t xml:space="preserve"> </w:t>
      </w:r>
      <w:r>
        <w:rPr>
          <w:rFonts w:ascii="Arial Narrow" w:hAnsi="Arial Narrow" w:cs="Arial Narrow"/>
          <w:spacing w:val="-1"/>
          <w:sz w:val="12"/>
          <w:szCs w:val="12"/>
        </w:rPr>
        <w:t>agent,</w:t>
      </w:r>
      <w:r>
        <w:rPr>
          <w:rFonts w:ascii="Arial Narrow" w:hAnsi="Arial Narrow" w:cs="Arial Narrow"/>
          <w:spacing w:val="1"/>
          <w:sz w:val="12"/>
          <w:szCs w:val="12"/>
        </w:rPr>
        <w:t xml:space="preserve"> </w:t>
      </w:r>
      <w:r>
        <w:rPr>
          <w:rFonts w:ascii="Arial Narrow" w:hAnsi="Arial Narrow" w:cs="Arial Narrow"/>
          <w:spacing w:val="-1"/>
          <w:sz w:val="12"/>
          <w:szCs w:val="12"/>
        </w:rPr>
        <w:t>superintendents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secretary </w:t>
      </w:r>
      <w:r>
        <w:rPr>
          <w:rFonts w:ascii="Arial Narrow" w:hAnsi="Arial Narrow" w:cs="Arial Narrow"/>
          <w:sz w:val="12"/>
          <w:szCs w:val="12"/>
        </w:rPr>
        <w:t>and</w:t>
      </w:r>
      <w:r>
        <w:rPr>
          <w:rFonts w:ascii="Arial Narrow" w:hAnsi="Arial Narrow" w:cs="Arial Narrow"/>
          <w:spacing w:val="-1"/>
          <w:sz w:val="12"/>
          <w:szCs w:val="12"/>
        </w:rPr>
        <w:t xml:space="preserve"> the</w:t>
      </w:r>
      <w:r>
        <w:rPr>
          <w:rFonts w:ascii="Arial Narrow" w:hAnsi="Arial Narrow" w:cs="Arial Narrow"/>
          <w:spacing w:val="4"/>
          <w:sz w:val="12"/>
          <w:szCs w:val="12"/>
        </w:rPr>
        <w:t xml:space="preserve"> </w:t>
      </w:r>
      <w:r>
        <w:rPr>
          <w:rFonts w:ascii="Arial Narrow" w:hAnsi="Arial Narrow" w:cs="Arial Narrow"/>
          <w:spacing w:val="-2"/>
          <w:sz w:val="12"/>
          <w:szCs w:val="12"/>
        </w:rPr>
        <w:t>owner</w:t>
      </w:r>
      <w:r>
        <w:rPr>
          <w:rFonts w:ascii="Arial Narrow" w:hAnsi="Arial Narrow" w:cs="Arial Narrow"/>
          <w:spacing w:val="2"/>
          <w:sz w:val="12"/>
          <w:szCs w:val="12"/>
        </w:rPr>
        <w:t xml:space="preserve"> </w:t>
      </w:r>
      <w:r>
        <w:rPr>
          <w:rFonts w:ascii="Arial Narrow" w:hAnsi="Arial Narrow" w:cs="Arial Narrow"/>
          <w:spacing w:val="-1"/>
          <w:sz w:val="12"/>
          <w:szCs w:val="12"/>
        </w:rPr>
        <w:t>and/or</w:t>
      </w:r>
      <w:r>
        <w:rPr>
          <w:rFonts w:ascii="Arial Narrow" w:hAnsi="Arial Narrow" w:cs="Arial Narrow"/>
          <w:spacing w:val="1"/>
          <w:sz w:val="12"/>
          <w:szCs w:val="12"/>
        </w:rPr>
        <w:t xml:space="preserve"> </w:t>
      </w:r>
      <w:r>
        <w:rPr>
          <w:rFonts w:ascii="Arial Narrow" w:hAnsi="Arial Narrow" w:cs="Arial Narrow"/>
          <w:spacing w:val="-1"/>
          <w:sz w:val="12"/>
          <w:szCs w:val="12"/>
        </w:rPr>
        <w:t>lessor</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premises</w:t>
      </w:r>
      <w:r>
        <w:rPr>
          <w:rFonts w:ascii="Arial Narrow" w:hAnsi="Arial Narrow" w:cs="Arial Narrow"/>
          <w:sz w:val="12"/>
          <w:szCs w:val="12"/>
        </w:rPr>
        <w:t xml:space="preserve"> and</w:t>
      </w:r>
      <w:r>
        <w:rPr>
          <w:rFonts w:ascii="Arial Narrow" w:hAnsi="Arial Narrow" w:cs="Arial Narrow"/>
          <w:spacing w:val="-1"/>
          <w:sz w:val="12"/>
          <w:szCs w:val="12"/>
        </w:rPr>
        <w:t xml:space="preserve"> </w:t>
      </w:r>
      <w:r>
        <w:rPr>
          <w:rFonts w:ascii="Arial Narrow" w:hAnsi="Arial Narrow" w:cs="Arial Narrow"/>
          <w:sz w:val="12"/>
          <w:szCs w:val="12"/>
        </w:rPr>
        <w:t>any</w:t>
      </w:r>
      <w:r>
        <w:rPr>
          <w:rFonts w:ascii="Arial Narrow" w:hAnsi="Arial Narrow" w:cs="Arial Narrow"/>
          <w:spacing w:val="8"/>
          <w:sz w:val="12"/>
          <w:szCs w:val="12"/>
        </w:rPr>
        <w:t xml:space="preserve"> </w:t>
      </w:r>
      <w:r>
        <w:rPr>
          <w:rFonts w:ascii="Arial Narrow" w:hAnsi="Arial Narrow" w:cs="Arial Narrow"/>
          <w:spacing w:val="-1"/>
          <w:sz w:val="12"/>
          <w:szCs w:val="12"/>
        </w:rPr>
        <w:t>provider</w:t>
      </w:r>
      <w:r>
        <w:rPr>
          <w:rFonts w:ascii="Arial Narrow" w:hAnsi="Arial Narrow" w:cs="Arial Narrow"/>
          <w:spacing w:val="1"/>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services</w:t>
      </w:r>
      <w:r>
        <w:rPr>
          <w:rFonts w:ascii="Arial Narrow" w:hAnsi="Arial Narrow" w:cs="Arial Narrow"/>
          <w:sz w:val="12"/>
          <w:szCs w:val="12"/>
        </w:rPr>
        <w:t xml:space="preserve"> </w:t>
      </w:r>
      <w:r>
        <w:rPr>
          <w:rFonts w:ascii="Arial Narrow" w:hAnsi="Arial Narrow" w:cs="Arial Narrow"/>
          <w:spacing w:val="-1"/>
          <w:sz w:val="12"/>
          <w:szCs w:val="12"/>
        </w:rPr>
        <w:t>that</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are </w:t>
      </w:r>
      <w:proofErr w:type="spellStart"/>
      <w:r>
        <w:rPr>
          <w:rFonts w:ascii="Arial Narrow" w:hAnsi="Arial Narrow" w:cs="Arial Narrow"/>
          <w:spacing w:val="-1"/>
          <w:sz w:val="12"/>
          <w:szCs w:val="12"/>
        </w:rPr>
        <w:t>neces</w:t>
      </w:r>
      <w:proofErr w:type="spellEnd"/>
      <w:r>
        <w:rPr>
          <w:rFonts w:ascii="Arial Narrow" w:hAnsi="Arial Narrow" w:cs="Arial Narrow"/>
          <w:spacing w:val="-1"/>
          <w:sz w:val="12"/>
          <w:szCs w:val="12"/>
        </w:rPr>
        <w:t>-</w:t>
      </w:r>
      <w:r>
        <w:rPr>
          <w:rFonts w:ascii="Arial Narrow" w:hAnsi="Arial Narrow" w:cs="Arial Narrow"/>
          <w:spacing w:val="97"/>
          <w:w w:val="99"/>
          <w:sz w:val="12"/>
          <w:szCs w:val="12"/>
        </w:rPr>
        <w:t xml:space="preserve"> </w:t>
      </w:r>
      <w:proofErr w:type="spellStart"/>
      <w:r>
        <w:rPr>
          <w:rFonts w:ascii="Arial Narrow" w:hAnsi="Arial Narrow" w:cs="Arial Narrow"/>
          <w:spacing w:val="-1"/>
          <w:sz w:val="12"/>
          <w:szCs w:val="12"/>
        </w:rPr>
        <w:t>sary</w:t>
      </w:r>
      <w:proofErr w:type="spellEnd"/>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 </w:t>
      </w:r>
      <w:r>
        <w:rPr>
          <w:rFonts w:ascii="Arial Narrow" w:hAnsi="Arial Narrow" w:cs="Arial Narrow"/>
          <w:sz w:val="12"/>
          <w:szCs w:val="12"/>
        </w:rPr>
        <w:t xml:space="preserve">this </w:t>
      </w:r>
      <w:r>
        <w:rPr>
          <w:rFonts w:ascii="Arial Narrow" w:hAnsi="Arial Narrow" w:cs="Arial Narrow"/>
          <w:spacing w:val="-1"/>
          <w:sz w:val="12"/>
          <w:szCs w:val="12"/>
        </w:rPr>
        <w:t>event</w:t>
      </w:r>
      <w:r>
        <w:rPr>
          <w:rFonts w:ascii="Arial Narrow" w:hAnsi="Arial Narrow" w:cs="Arial Narrow"/>
          <w:spacing w:val="2"/>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 xml:space="preserve">any </w:t>
      </w:r>
      <w:r>
        <w:rPr>
          <w:rFonts w:ascii="Arial Narrow" w:hAnsi="Arial Narrow" w:cs="Arial Narrow"/>
          <w:spacing w:val="-1"/>
          <w:sz w:val="12"/>
          <w:szCs w:val="12"/>
        </w:rPr>
        <w:t>employees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volunteers</w:t>
      </w:r>
      <w:r>
        <w:rPr>
          <w:rFonts w:ascii="Arial Narrow" w:hAnsi="Arial Narrow" w:cs="Arial Narrow"/>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any AKC</w:t>
      </w:r>
      <w:r>
        <w:rPr>
          <w:rFonts w:ascii="Arial Narrow" w:hAnsi="Arial Narrow" w:cs="Arial Narrow"/>
          <w:spacing w:val="1"/>
          <w:sz w:val="12"/>
          <w:szCs w:val="12"/>
        </w:rPr>
        <w:t xml:space="preserve"> </w:t>
      </w:r>
      <w:r>
        <w:rPr>
          <w:rFonts w:ascii="Arial Narrow" w:hAnsi="Arial Narrow" w:cs="Arial Narrow"/>
          <w:spacing w:val="-1"/>
          <w:sz w:val="12"/>
          <w:szCs w:val="12"/>
        </w:rPr>
        <w:t>approved judge,</w:t>
      </w:r>
      <w:r>
        <w:rPr>
          <w:rFonts w:ascii="Arial Narrow" w:hAnsi="Arial Narrow" w:cs="Arial Narrow"/>
          <w:spacing w:val="2"/>
          <w:sz w:val="12"/>
          <w:szCs w:val="12"/>
        </w:rPr>
        <w:t xml:space="preserve"> </w:t>
      </w:r>
      <w:r>
        <w:rPr>
          <w:rFonts w:ascii="Arial Narrow" w:hAnsi="Arial Narrow" w:cs="Arial Narrow"/>
          <w:spacing w:val="-1"/>
          <w:sz w:val="12"/>
          <w:szCs w:val="12"/>
        </w:rPr>
        <w:t>judging at</w:t>
      </w:r>
      <w:r>
        <w:rPr>
          <w:rFonts w:ascii="Arial Narrow" w:hAnsi="Arial Narrow" w:cs="Arial Narrow"/>
          <w:spacing w:val="1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event,</w:t>
      </w:r>
      <w:r>
        <w:rPr>
          <w:rFonts w:ascii="Arial Narrow" w:hAnsi="Arial Narrow" w:cs="Arial Narrow"/>
          <w:spacing w:val="2"/>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119"/>
          <w:sz w:val="12"/>
          <w:szCs w:val="12"/>
        </w:rPr>
        <w:t xml:space="preserve"> </w:t>
      </w:r>
      <w:r>
        <w:rPr>
          <w:rFonts w:ascii="Arial Narrow" w:hAnsi="Arial Narrow" w:cs="Arial Narrow"/>
          <w:sz w:val="12"/>
          <w:szCs w:val="12"/>
        </w:rPr>
        <w:t>claim</w:t>
      </w:r>
      <w:r>
        <w:rPr>
          <w:rFonts w:ascii="Arial Narrow" w:hAnsi="Arial Narrow" w:cs="Arial Narrow"/>
          <w:spacing w:val="-1"/>
          <w:sz w:val="12"/>
          <w:szCs w:val="12"/>
        </w:rPr>
        <w:t xml:space="preserve"> 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 xml:space="preserve">injury </w:t>
      </w:r>
      <w:r>
        <w:rPr>
          <w:rFonts w:ascii="Arial Narrow" w:hAnsi="Arial Narrow" w:cs="Arial Narrow"/>
          <w:spacing w:val="-1"/>
          <w:sz w:val="12"/>
          <w:szCs w:val="12"/>
        </w:rPr>
        <w:t>which may</w:t>
      </w:r>
      <w:r>
        <w:rPr>
          <w:rFonts w:ascii="Arial Narrow" w:hAnsi="Arial Narrow" w:cs="Arial Narrow"/>
          <w:sz w:val="12"/>
          <w:szCs w:val="12"/>
        </w:rPr>
        <w:t xml:space="preserve"> </w:t>
      </w:r>
      <w:r>
        <w:rPr>
          <w:rFonts w:ascii="Arial Narrow" w:hAnsi="Arial Narrow" w:cs="Arial Narrow"/>
          <w:spacing w:val="-1"/>
          <w:sz w:val="12"/>
          <w:szCs w:val="12"/>
        </w:rPr>
        <w:t>be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alleged </w:t>
      </w:r>
      <w:r>
        <w:rPr>
          <w:rFonts w:ascii="Arial Narrow" w:hAnsi="Arial Narrow" w:cs="Arial Narrow"/>
          <w:sz w:val="12"/>
          <w:szCs w:val="12"/>
        </w:rPr>
        <w:t>to</w:t>
      </w:r>
      <w:r>
        <w:rPr>
          <w:rFonts w:ascii="Arial Narrow" w:hAnsi="Arial Narrow" w:cs="Arial Narrow"/>
          <w:spacing w:val="-1"/>
          <w:sz w:val="12"/>
          <w:szCs w:val="12"/>
        </w:rPr>
        <w:t xml:space="preserve"> have been </w:t>
      </w:r>
      <w:r>
        <w:rPr>
          <w:rFonts w:ascii="Arial Narrow" w:hAnsi="Arial Narrow" w:cs="Arial Narrow"/>
          <w:sz w:val="12"/>
          <w:szCs w:val="12"/>
        </w:rPr>
        <w:t>caused</w:t>
      </w:r>
      <w:r>
        <w:rPr>
          <w:rFonts w:ascii="Arial Narrow" w:hAnsi="Arial Narrow" w:cs="Arial Narrow"/>
          <w:spacing w:val="-1"/>
          <w:sz w:val="12"/>
          <w:szCs w:val="12"/>
        </w:rPr>
        <w:t xml:space="preserve"> directly</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indirectly</w:t>
      </w:r>
      <w:r>
        <w:rPr>
          <w:rFonts w:ascii="Arial Narrow" w:hAnsi="Arial Narrow" w:cs="Arial Narrow"/>
          <w:sz w:val="12"/>
          <w:szCs w:val="12"/>
        </w:rPr>
        <w:t xml:space="preserve"> to</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person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thing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act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1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dog</w:t>
      </w:r>
      <w:r>
        <w:rPr>
          <w:rFonts w:ascii="Arial Narrow" w:hAnsi="Arial Narrow" w:cs="Arial Narrow"/>
          <w:spacing w:val="-1"/>
          <w:sz w:val="12"/>
          <w:szCs w:val="12"/>
        </w:rPr>
        <w:t xml:space="preserve"> </w:t>
      </w:r>
      <w:r>
        <w:rPr>
          <w:rFonts w:ascii="Arial Narrow" w:hAnsi="Arial Narrow" w:cs="Arial Narrow"/>
          <w:sz w:val="12"/>
          <w:szCs w:val="12"/>
        </w:rPr>
        <w:t>while</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or</w:t>
      </w:r>
      <w:r>
        <w:rPr>
          <w:rFonts w:ascii="Arial Narrow" w:hAnsi="Arial Narrow" w:cs="Arial Narrow"/>
          <w:spacing w:val="1"/>
          <w:sz w:val="12"/>
          <w:szCs w:val="12"/>
        </w:rPr>
        <w:t xml:space="preserve"> </w:t>
      </w:r>
      <w:r>
        <w:rPr>
          <w:rFonts w:ascii="Arial Narrow" w:hAnsi="Arial Narrow" w:cs="Arial Narrow"/>
          <w:spacing w:val="-2"/>
          <w:sz w:val="12"/>
          <w:szCs w:val="12"/>
        </w:rPr>
        <w:t>about</w:t>
      </w:r>
      <w:r>
        <w:rPr>
          <w:rFonts w:ascii="Arial Narrow" w:hAnsi="Arial Narrow" w:cs="Arial Narrow"/>
          <w:spacing w:val="2"/>
          <w:sz w:val="12"/>
          <w:szCs w:val="12"/>
        </w:rPr>
        <w:t xml:space="preserve"> </w:t>
      </w:r>
      <w:r>
        <w:rPr>
          <w:rFonts w:ascii="Arial Narrow" w:hAnsi="Arial Narrow" w:cs="Arial Narrow"/>
          <w:spacing w:val="-1"/>
          <w:sz w:val="12"/>
          <w:szCs w:val="12"/>
        </w:rPr>
        <w:t>the event</w:t>
      </w:r>
      <w:r>
        <w:rPr>
          <w:rFonts w:ascii="Arial Narrow" w:hAnsi="Arial Narrow" w:cs="Arial Narrow"/>
          <w:spacing w:val="111"/>
          <w:sz w:val="12"/>
          <w:szCs w:val="12"/>
        </w:rPr>
        <w:t xml:space="preserve"> </w:t>
      </w:r>
      <w:r>
        <w:rPr>
          <w:rFonts w:ascii="Arial Narrow" w:hAnsi="Arial Narrow" w:cs="Arial Narrow"/>
          <w:spacing w:val="-1"/>
          <w:sz w:val="12"/>
          <w:szCs w:val="12"/>
        </w:rPr>
        <w:t>premises or</w:t>
      </w:r>
      <w:r>
        <w:rPr>
          <w:rFonts w:ascii="Arial Narrow" w:hAnsi="Arial Narrow" w:cs="Arial Narrow"/>
          <w:spacing w:val="2"/>
          <w:sz w:val="12"/>
          <w:szCs w:val="12"/>
        </w:rPr>
        <w:t xml:space="preserve"> </w:t>
      </w:r>
      <w:r>
        <w:rPr>
          <w:rFonts w:ascii="Arial Narrow" w:hAnsi="Arial Narrow" w:cs="Arial Narrow"/>
          <w:spacing w:val="-1"/>
          <w:sz w:val="12"/>
          <w:szCs w:val="12"/>
        </w:rPr>
        <w:t>grounds</w:t>
      </w:r>
      <w:r>
        <w:rPr>
          <w:rFonts w:ascii="Arial Narrow" w:hAnsi="Arial Narrow" w:cs="Arial Narrow"/>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near</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entrance</w:t>
      </w:r>
      <w:r>
        <w:rPr>
          <w:rFonts w:ascii="Arial Narrow" w:hAnsi="Arial Narrow" w:cs="Arial Narrow"/>
          <w:spacing w:val="-1"/>
          <w:sz w:val="12"/>
          <w:szCs w:val="12"/>
        </w:rPr>
        <w:t xml:space="preserve"> thereto,</w:t>
      </w:r>
      <w:r>
        <w:rPr>
          <w:rFonts w:ascii="Arial Narrow" w:hAnsi="Arial Narrow" w:cs="Arial Narrow"/>
          <w:spacing w:val="1"/>
          <w:sz w:val="12"/>
          <w:szCs w:val="12"/>
        </w:rPr>
        <w:t xml:space="preserve"> </w:t>
      </w:r>
      <w:r>
        <w:rPr>
          <w:rFonts w:ascii="Arial Narrow" w:hAnsi="Arial Narrow" w:cs="Arial Narrow"/>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2"/>
          <w:sz w:val="12"/>
          <w:szCs w:val="12"/>
        </w:rPr>
        <w:t xml:space="preserve"> </w:t>
      </w:r>
      <w:r>
        <w:rPr>
          <w:rFonts w:ascii="Arial Narrow" w:hAnsi="Arial Narrow" w:cs="Arial Narrow"/>
          <w:spacing w:val="-1"/>
          <w:sz w:val="12"/>
          <w:szCs w:val="12"/>
        </w:rPr>
        <w:t xml:space="preserve">personally </w:t>
      </w:r>
      <w:r>
        <w:rPr>
          <w:rFonts w:ascii="Arial Narrow" w:hAnsi="Arial Narrow" w:cs="Arial Narrow"/>
          <w:spacing w:val="-2"/>
          <w:sz w:val="12"/>
          <w:szCs w:val="12"/>
        </w:rPr>
        <w:t>assume</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responsibility</w:t>
      </w:r>
      <w:r>
        <w:rPr>
          <w:rFonts w:ascii="Arial Narrow" w:hAnsi="Arial Narrow" w:cs="Arial Narrow"/>
          <w:sz w:val="12"/>
          <w:szCs w:val="12"/>
        </w:rPr>
        <w:t xml:space="preserve"> </w:t>
      </w:r>
      <w:r>
        <w:rPr>
          <w:rFonts w:ascii="Arial Narrow" w:hAnsi="Arial Narrow" w:cs="Arial Narrow"/>
          <w:spacing w:val="-2"/>
          <w:sz w:val="12"/>
          <w:szCs w:val="12"/>
        </w:rPr>
        <w:t xml:space="preserve">and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for</w:t>
      </w:r>
      <w:r>
        <w:rPr>
          <w:rFonts w:ascii="Arial Narrow" w:hAnsi="Arial Narrow" w:cs="Arial Narrow"/>
          <w:spacing w:val="-3"/>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w:t>
      </w:r>
      <w:r>
        <w:rPr>
          <w:rFonts w:ascii="Arial Narrow" w:hAnsi="Arial Narrow" w:cs="Arial Narrow"/>
          <w:spacing w:val="-1"/>
          <w:sz w:val="12"/>
          <w:szCs w:val="12"/>
        </w:rPr>
        <w:t>such</w:t>
      </w:r>
      <w:r>
        <w:rPr>
          <w:rFonts w:ascii="Arial Narrow" w:hAnsi="Arial Narrow" w:cs="Arial Narrow"/>
          <w:spacing w:val="7"/>
          <w:sz w:val="12"/>
          <w:szCs w:val="12"/>
        </w:rPr>
        <w:t xml:space="preserve"> </w:t>
      </w:r>
      <w:r>
        <w:rPr>
          <w:rFonts w:ascii="Arial Narrow" w:hAnsi="Arial Narrow" w:cs="Arial Narrow"/>
          <w:spacing w:val="-1"/>
          <w:sz w:val="12"/>
          <w:szCs w:val="12"/>
        </w:rPr>
        <w:t>claim;</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I</w:t>
      </w:r>
      <w:r>
        <w:rPr>
          <w:rFonts w:ascii="Arial Narrow" w:hAnsi="Arial Narrow" w:cs="Arial Narrow"/>
          <w:spacing w:val="2"/>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1"/>
          <w:sz w:val="12"/>
          <w:szCs w:val="12"/>
        </w:rPr>
        <w:t>further</w:t>
      </w:r>
      <w:r>
        <w:rPr>
          <w:rFonts w:ascii="Arial Narrow" w:hAnsi="Arial Narrow" w:cs="Arial Narrow"/>
          <w:spacing w:val="2"/>
          <w:sz w:val="12"/>
          <w:szCs w:val="12"/>
        </w:rPr>
        <w:t xml:space="preserve"> </w:t>
      </w:r>
      <w:r>
        <w:rPr>
          <w:rFonts w:ascii="Arial Narrow" w:hAnsi="Arial Narrow" w:cs="Arial Narrow"/>
          <w:spacing w:val="-2"/>
          <w:sz w:val="12"/>
          <w:szCs w:val="12"/>
        </w:rPr>
        <w:t>agree</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hold</w:t>
      </w:r>
      <w:r>
        <w:rPr>
          <w:rFonts w:ascii="Arial Narrow" w:hAnsi="Arial Narrow" w:cs="Arial Narrow"/>
          <w:spacing w:val="141"/>
          <w:sz w:val="12"/>
          <w:szCs w:val="12"/>
        </w:rPr>
        <w:t xml:space="preserve"> </w:t>
      </w:r>
      <w:r>
        <w:rPr>
          <w:rFonts w:ascii="Arial Narrow" w:hAnsi="Arial Narrow" w:cs="Arial Narrow"/>
          <w:spacing w:val="-1"/>
          <w:sz w:val="12"/>
          <w:szCs w:val="12"/>
        </w:rPr>
        <w:t>the</w:t>
      </w:r>
      <w:r>
        <w:rPr>
          <w:rFonts w:ascii="Arial Narrow" w:hAnsi="Arial Narrow" w:cs="Arial Narrow"/>
          <w:spacing w:val="-2"/>
          <w:sz w:val="12"/>
          <w:szCs w:val="12"/>
        </w:rPr>
        <w:t xml:space="preserve"> </w:t>
      </w:r>
      <w:r>
        <w:rPr>
          <w:rFonts w:ascii="Arial Narrow" w:hAnsi="Arial Narrow" w:cs="Arial Narrow"/>
          <w:spacing w:val="-1"/>
          <w:sz w:val="12"/>
          <w:szCs w:val="12"/>
        </w:rPr>
        <w:t>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 xml:space="preserve">from </w:t>
      </w:r>
      <w:r>
        <w:rPr>
          <w:rFonts w:ascii="Arial Narrow" w:hAnsi="Arial Narrow" w:cs="Arial Narrow"/>
          <w:spacing w:val="-2"/>
          <w:sz w:val="12"/>
          <w:szCs w:val="12"/>
        </w:rPr>
        <w:t>any</w:t>
      </w:r>
      <w:r>
        <w:rPr>
          <w:rFonts w:ascii="Arial Narrow" w:hAnsi="Arial Narrow" w:cs="Arial Narrow"/>
          <w:sz w:val="12"/>
          <w:szCs w:val="12"/>
        </w:rPr>
        <w:t xml:space="preserve"> claim </w:t>
      </w:r>
      <w:r>
        <w:rPr>
          <w:rFonts w:ascii="Arial Narrow" w:hAnsi="Arial Narrow" w:cs="Arial Narrow"/>
          <w:spacing w:val="-1"/>
          <w:sz w:val="12"/>
          <w:szCs w:val="12"/>
        </w:rPr>
        <w:t>for</w:t>
      </w:r>
      <w:r>
        <w:rPr>
          <w:rFonts w:ascii="Arial Narrow" w:hAnsi="Arial Narrow" w:cs="Arial Narrow"/>
          <w:spacing w:val="2"/>
          <w:sz w:val="12"/>
          <w:szCs w:val="12"/>
        </w:rPr>
        <w:t xml:space="preserve"> </w:t>
      </w:r>
      <w:r>
        <w:rPr>
          <w:rFonts w:ascii="Arial Narrow" w:hAnsi="Arial Narrow" w:cs="Arial Narrow"/>
          <w:spacing w:val="-1"/>
          <w:sz w:val="12"/>
          <w:szCs w:val="12"/>
        </w:rPr>
        <w:t>loss,</w:t>
      </w:r>
      <w:r>
        <w:rPr>
          <w:rFonts w:ascii="Arial Narrow" w:hAnsi="Arial Narrow" w:cs="Arial Narrow"/>
          <w:spacing w:val="2"/>
          <w:sz w:val="12"/>
          <w:szCs w:val="12"/>
        </w:rPr>
        <w:t xml:space="preserve"> </w:t>
      </w:r>
      <w:r>
        <w:rPr>
          <w:rFonts w:ascii="Arial Narrow" w:hAnsi="Arial Narrow" w:cs="Arial Narrow"/>
          <w:sz w:val="12"/>
          <w:szCs w:val="12"/>
        </w:rPr>
        <w:t>injury</w:t>
      </w:r>
      <w:r>
        <w:rPr>
          <w:rFonts w:ascii="Arial Narrow" w:hAnsi="Arial Narrow" w:cs="Arial Narrow"/>
          <w:spacing w:val="-1"/>
          <w:sz w:val="12"/>
          <w:szCs w:val="12"/>
        </w:rPr>
        <w:t xml:space="preserve"> or</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1"/>
          <w:sz w:val="12"/>
          <w:szCs w:val="12"/>
        </w:rPr>
        <w:t xml:space="preserve"> </w:t>
      </w:r>
      <w:r>
        <w:rPr>
          <w:rFonts w:ascii="Arial Narrow" w:hAnsi="Arial Narrow" w:cs="Arial Narrow"/>
          <w:sz w:val="12"/>
          <w:szCs w:val="12"/>
        </w:rPr>
        <w:t>this</w:t>
      </w:r>
      <w:r>
        <w:rPr>
          <w:rFonts w:ascii="Arial Narrow" w:hAnsi="Arial Narrow" w:cs="Arial Narrow"/>
          <w:spacing w:val="-1"/>
          <w:sz w:val="12"/>
          <w:szCs w:val="12"/>
        </w:rPr>
        <w:t xml:space="preserve"> </w:t>
      </w:r>
      <w:r>
        <w:rPr>
          <w:rFonts w:ascii="Arial Narrow" w:hAnsi="Arial Narrow" w:cs="Arial Narrow"/>
          <w:spacing w:val="-2"/>
          <w:sz w:val="12"/>
          <w:szCs w:val="12"/>
        </w:rPr>
        <w:t>dog.</w:t>
      </w:r>
      <w:r>
        <w:rPr>
          <w:rFonts w:ascii="Arial Narrow" w:hAnsi="Arial Narrow" w:cs="Arial Narrow"/>
          <w:sz w:val="12"/>
          <w:szCs w:val="12"/>
        </w:rPr>
        <w:t xml:space="preserve"> </w:t>
      </w:r>
      <w:r>
        <w:rPr>
          <w:rFonts w:ascii="Arial Narrow" w:hAnsi="Arial Narrow" w:cs="Arial Narrow"/>
          <w:spacing w:val="3"/>
          <w:sz w:val="12"/>
          <w:szCs w:val="12"/>
        </w:rPr>
        <w:t xml:space="preserve"> </w:t>
      </w:r>
      <w:r>
        <w:rPr>
          <w:rFonts w:ascii="Arial Narrow" w:hAnsi="Arial Narrow" w:cs="Arial Narrow"/>
          <w:spacing w:val="-1"/>
          <w:sz w:val="12"/>
          <w:szCs w:val="12"/>
        </w:rPr>
        <w:t>Additionally,</w:t>
      </w:r>
      <w:r>
        <w:rPr>
          <w:rFonts w:ascii="Arial Narrow" w:hAnsi="Arial Narrow" w:cs="Arial Narrow"/>
          <w:spacing w:val="2"/>
          <w:sz w:val="12"/>
          <w:szCs w:val="12"/>
        </w:rPr>
        <w:t xml:space="preserve"> </w:t>
      </w:r>
      <w:r>
        <w:rPr>
          <w:rFonts w:ascii="Arial Narrow" w:hAnsi="Arial Narrow" w:cs="Arial Narrow"/>
          <w:sz w:val="12"/>
          <w:szCs w:val="12"/>
        </w:rPr>
        <w:t>I</w:t>
      </w:r>
      <w:r>
        <w:rPr>
          <w:rFonts w:ascii="Arial Narrow" w:hAnsi="Arial Narrow" w:cs="Arial Narrow"/>
          <w:spacing w:val="-3"/>
          <w:sz w:val="12"/>
          <w:szCs w:val="12"/>
        </w:rPr>
        <w:t xml:space="preserve"> </w:t>
      </w:r>
      <w:r>
        <w:rPr>
          <w:rFonts w:ascii="Arial Narrow" w:hAnsi="Arial Narrow" w:cs="Arial Narrow"/>
          <w:spacing w:val="-1"/>
          <w:sz w:val="12"/>
          <w:szCs w:val="12"/>
        </w:rPr>
        <w:t>(we)</w:t>
      </w:r>
      <w:r>
        <w:rPr>
          <w:rFonts w:ascii="Arial Narrow" w:hAnsi="Arial Narrow" w:cs="Arial Narrow"/>
          <w:spacing w:val="1"/>
          <w:sz w:val="12"/>
          <w:szCs w:val="12"/>
        </w:rPr>
        <w:t xml:space="preserve"> </w:t>
      </w:r>
      <w:r>
        <w:rPr>
          <w:rFonts w:ascii="Arial Narrow" w:hAnsi="Arial Narrow" w:cs="Arial Narrow"/>
          <w:spacing w:val="-2"/>
          <w:sz w:val="12"/>
          <w:szCs w:val="12"/>
        </w:rPr>
        <w:t>hereby</w:t>
      </w:r>
      <w:r>
        <w:rPr>
          <w:rFonts w:ascii="Arial Narrow" w:hAnsi="Arial Narrow" w:cs="Arial Narrow"/>
          <w:sz w:val="12"/>
          <w:szCs w:val="12"/>
        </w:rPr>
        <w:t xml:space="preserve"> assume</w:t>
      </w:r>
      <w:r>
        <w:rPr>
          <w:rFonts w:ascii="Arial Narrow" w:hAnsi="Arial Narrow" w:cs="Arial Narrow"/>
          <w:spacing w:val="-1"/>
          <w:sz w:val="12"/>
          <w:szCs w:val="12"/>
        </w:rPr>
        <w:t xml:space="preserve"> </w:t>
      </w:r>
      <w:r>
        <w:rPr>
          <w:rFonts w:ascii="Arial Narrow" w:hAnsi="Arial Narrow" w:cs="Arial Narrow"/>
          <w:spacing w:val="1"/>
          <w:sz w:val="12"/>
          <w:szCs w:val="12"/>
        </w:rPr>
        <w:t>the</w:t>
      </w:r>
      <w:r>
        <w:rPr>
          <w:rFonts w:ascii="Arial Narrow" w:hAnsi="Arial Narrow" w:cs="Arial Narrow"/>
          <w:spacing w:val="-1"/>
          <w:sz w:val="12"/>
          <w:szCs w:val="12"/>
        </w:rPr>
        <w:t xml:space="preserve"> sole responsibility for</w:t>
      </w:r>
      <w:r>
        <w:rPr>
          <w:rFonts w:ascii="Arial Narrow" w:hAnsi="Arial Narrow" w:cs="Arial Narrow"/>
          <w:spacing w:val="2"/>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agree</w:t>
      </w:r>
      <w:r>
        <w:rPr>
          <w:rFonts w:ascii="Arial Narrow" w:hAnsi="Arial Narrow" w:cs="Arial Narrow"/>
          <w:spacing w:val="157"/>
          <w:sz w:val="12"/>
          <w:szCs w:val="12"/>
        </w:rPr>
        <w:t xml:space="preserv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indemnify,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defend </w:t>
      </w:r>
      <w:r>
        <w:rPr>
          <w:rFonts w:ascii="Arial Narrow" w:hAnsi="Arial Narrow" w:cs="Arial Narrow"/>
          <w:sz w:val="12"/>
          <w:szCs w:val="12"/>
        </w:rPr>
        <w:t>and</w:t>
      </w:r>
      <w:r>
        <w:rPr>
          <w:rFonts w:ascii="Arial Narrow" w:hAnsi="Arial Narrow" w:cs="Arial Narrow"/>
          <w:spacing w:val="-1"/>
          <w:sz w:val="12"/>
          <w:szCs w:val="12"/>
        </w:rPr>
        <w:t xml:space="preserve"> save the aforementioned parties</w:t>
      </w:r>
      <w:r>
        <w:rPr>
          <w:rFonts w:ascii="Arial Narrow" w:hAnsi="Arial Narrow" w:cs="Arial Narrow"/>
          <w:sz w:val="12"/>
          <w:szCs w:val="12"/>
        </w:rPr>
        <w:t xml:space="preserve"> </w:t>
      </w:r>
      <w:r>
        <w:rPr>
          <w:rFonts w:ascii="Arial Narrow" w:hAnsi="Arial Narrow" w:cs="Arial Narrow"/>
          <w:spacing w:val="-1"/>
          <w:sz w:val="12"/>
          <w:szCs w:val="12"/>
        </w:rPr>
        <w:t>harmless</w:t>
      </w:r>
      <w:r>
        <w:rPr>
          <w:rFonts w:ascii="Arial Narrow" w:hAnsi="Arial Narrow" w:cs="Arial Narrow"/>
          <w:sz w:val="12"/>
          <w:szCs w:val="12"/>
        </w:rPr>
        <w:t xml:space="preserve"> </w:t>
      </w:r>
      <w:r>
        <w:rPr>
          <w:rFonts w:ascii="Arial Narrow" w:hAnsi="Arial Narrow" w:cs="Arial Narrow"/>
          <w:spacing w:val="-1"/>
          <w:sz w:val="12"/>
          <w:szCs w:val="12"/>
        </w:rPr>
        <w:t>from</w:t>
      </w:r>
      <w:r>
        <w:rPr>
          <w:rFonts w:ascii="Arial Narrow" w:hAnsi="Arial Narrow" w:cs="Arial Narrow"/>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and</w:t>
      </w:r>
      <w:r>
        <w:rPr>
          <w:rFonts w:ascii="Arial Narrow" w:hAnsi="Arial Narrow" w:cs="Arial Narrow"/>
          <w:spacing w:val="-1"/>
          <w:sz w:val="12"/>
          <w:szCs w:val="12"/>
        </w:rPr>
        <w:t xml:space="preserve"> </w:t>
      </w:r>
      <w:r>
        <w:rPr>
          <w:rFonts w:ascii="Arial Narrow" w:hAnsi="Arial Narrow" w:cs="Arial Narrow"/>
          <w:sz w:val="12"/>
          <w:szCs w:val="12"/>
        </w:rPr>
        <w:t>all</w:t>
      </w:r>
      <w:r>
        <w:rPr>
          <w:rFonts w:ascii="Arial Narrow" w:hAnsi="Arial Narrow" w:cs="Arial Narrow"/>
          <w:spacing w:val="3"/>
          <w:sz w:val="12"/>
          <w:szCs w:val="12"/>
        </w:rPr>
        <w:t xml:space="preserve"> </w:t>
      </w:r>
      <w:r>
        <w:rPr>
          <w:rFonts w:ascii="Arial Narrow" w:hAnsi="Arial Narrow" w:cs="Arial Narrow"/>
          <w:spacing w:val="-1"/>
          <w:sz w:val="12"/>
          <w:szCs w:val="12"/>
        </w:rPr>
        <w:t xml:space="preserve">loss </w:t>
      </w:r>
      <w:r>
        <w:rPr>
          <w:rFonts w:ascii="Arial Narrow" w:hAnsi="Arial Narrow" w:cs="Arial Narrow"/>
          <w:sz w:val="12"/>
          <w:szCs w:val="12"/>
        </w:rPr>
        <w:t>and</w:t>
      </w:r>
      <w:r>
        <w:rPr>
          <w:rFonts w:ascii="Arial Narrow" w:hAnsi="Arial Narrow" w:cs="Arial Narrow"/>
          <w:spacing w:val="-1"/>
          <w:sz w:val="12"/>
          <w:szCs w:val="12"/>
        </w:rPr>
        <w:t xml:space="preserve"> expense (including</w:t>
      </w:r>
      <w:r>
        <w:rPr>
          <w:rFonts w:ascii="Arial Narrow" w:hAnsi="Arial Narrow" w:cs="Arial Narrow"/>
          <w:spacing w:val="4"/>
          <w:sz w:val="12"/>
          <w:szCs w:val="12"/>
        </w:rPr>
        <w:t xml:space="preserve"> </w:t>
      </w:r>
      <w:r>
        <w:rPr>
          <w:rFonts w:ascii="Arial Narrow" w:hAnsi="Arial Narrow" w:cs="Arial Narrow"/>
          <w:spacing w:val="-1"/>
          <w:sz w:val="12"/>
          <w:szCs w:val="12"/>
        </w:rPr>
        <w:t>legal</w:t>
      </w:r>
      <w:r>
        <w:rPr>
          <w:rFonts w:ascii="Arial Narrow" w:hAnsi="Arial Narrow" w:cs="Arial Narrow"/>
          <w:spacing w:val="3"/>
          <w:sz w:val="12"/>
          <w:szCs w:val="12"/>
        </w:rPr>
        <w:t xml:space="preserve"> </w:t>
      </w:r>
      <w:r>
        <w:rPr>
          <w:rFonts w:ascii="Arial Narrow" w:hAnsi="Arial Narrow" w:cs="Arial Narrow"/>
          <w:spacing w:val="-1"/>
          <w:sz w:val="12"/>
          <w:szCs w:val="12"/>
        </w:rPr>
        <w:t>fees)</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pacing w:val="8"/>
          <w:sz w:val="12"/>
          <w:szCs w:val="12"/>
        </w:rPr>
        <w:t xml:space="preserve"> </w:t>
      </w:r>
      <w:r>
        <w:rPr>
          <w:rFonts w:ascii="Arial Narrow" w:hAnsi="Arial Narrow" w:cs="Arial Narrow"/>
          <w:spacing w:val="-1"/>
          <w:sz w:val="12"/>
          <w:szCs w:val="12"/>
        </w:rPr>
        <w:t>reason 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z w:val="12"/>
          <w:szCs w:val="12"/>
        </w:rPr>
        <w:t>liability</w:t>
      </w:r>
      <w:r>
        <w:rPr>
          <w:rFonts w:ascii="Arial Narrow" w:hAnsi="Arial Narrow" w:cs="Arial Narrow"/>
          <w:spacing w:val="-5"/>
          <w:sz w:val="12"/>
          <w:szCs w:val="12"/>
        </w:rPr>
        <w:t xml:space="preserve"> </w:t>
      </w:r>
      <w:r>
        <w:rPr>
          <w:rFonts w:ascii="Arial Narrow" w:hAnsi="Arial Narrow" w:cs="Arial Narrow"/>
          <w:spacing w:val="-1"/>
          <w:sz w:val="12"/>
          <w:szCs w:val="12"/>
        </w:rPr>
        <w:t xml:space="preserve">imposed </w:t>
      </w:r>
      <w:r>
        <w:rPr>
          <w:rFonts w:ascii="Arial Narrow" w:hAnsi="Arial Narrow" w:cs="Arial Narrow"/>
          <w:spacing w:val="1"/>
          <w:sz w:val="12"/>
          <w:szCs w:val="12"/>
        </w:rPr>
        <w:t>by</w:t>
      </w:r>
      <w:r>
        <w:rPr>
          <w:rFonts w:ascii="Arial Narrow" w:hAnsi="Arial Narrow" w:cs="Arial Narrow"/>
          <w:spacing w:val="129"/>
          <w:sz w:val="12"/>
          <w:szCs w:val="12"/>
        </w:rPr>
        <w:t xml:space="preserve"> </w:t>
      </w:r>
      <w:r>
        <w:rPr>
          <w:rFonts w:ascii="Arial Narrow" w:hAnsi="Arial Narrow" w:cs="Arial Narrow"/>
          <w:sz w:val="12"/>
          <w:szCs w:val="12"/>
        </w:rPr>
        <w:t>law</w:t>
      </w:r>
      <w:r>
        <w:rPr>
          <w:rFonts w:ascii="Arial Narrow" w:hAnsi="Arial Narrow" w:cs="Arial Narrow"/>
          <w:spacing w:val="1"/>
          <w:sz w:val="12"/>
          <w:szCs w:val="12"/>
        </w:rPr>
        <w:t xml:space="preserve"> </w:t>
      </w:r>
      <w:r>
        <w:rPr>
          <w:rFonts w:ascii="Arial Narrow" w:hAnsi="Arial Narrow" w:cs="Arial Narrow"/>
          <w:spacing w:val="-2"/>
          <w:sz w:val="12"/>
          <w:szCs w:val="12"/>
        </w:rPr>
        <w:t>upon</w:t>
      </w:r>
      <w:r>
        <w:rPr>
          <w:rFonts w:ascii="Arial Narrow" w:hAnsi="Arial Narrow" w:cs="Arial Narrow"/>
          <w:spacing w:val="-1"/>
          <w:sz w:val="12"/>
          <w:szCs w:val="12"/>
        </w:rPr>
        <w:t xml:space="preserve"> </w:t>
      </w:r>
      <w:r>
        <w:rPr>
          <w:rFonts w:ascii="Arial Narrow" w:hAnsi="Arial Narrow" w:cs="Arial Narrow"/>
          <w:sz w:val="12"/>
          <w:szCs w:val="12"/>
        </w:rPr>
        <w:t xml:space="preserve">any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 aforementioned parties for</w:t>
      </w:r>
      <w:r>
        <w:rPr>
          <w:rFonts w:ascii="Arial Narrow" w:hAnsi="Arial Narrow" w:cs="Arial Narrow"/>
          <w:spacing w:val="2"/>
          <w:sz w:val="12"/>
          <w:szCs w:val="12"/>
        </w:rPr>
        <w:t xml:space="preserve"> </w:t>
      </w:r>
      <w:r>
        <w:rPr>
          <w:rFonts w:ascii="Arial Narrow" w:hAnsi="Arial Narrow" w:cs="Arial Narrow"/>
          <w:sz w:val="12"/>
          <w:szCs w:val="12"/>
        </w:rPr>
        <w:t>damage</w:t>
      </w:r>
      <w:r>
        <w:rPr>
          <w:rFonts w:ascii="Arial Narrow" w:hAnsi="Arial Narrow" w:cs="Arial Narrow"/>
          <w:spacing w:val="-1"/>
          <w:sz w:val="12"/>
          <w:szCs w:val="12"/>
        </w:rPr>
        <w:t xml:space="preserve"> because of</w:t>
      </w:r>
      <w:r>
        <w:rPr>
          <w:rFonts w:ascii="Arial Narrow" w:hAnsi="Arial Narrow" w:cs="Arial Narrow"/>
          <w:spacing w:val="2"/>
          <w:sz w:val="12"/>
          <w:szCs w:val="12"/>
        </w:rPr>
        <w:t xml:space="preserve"> </w:t>
      </w:r>
      <w:r>
        <w:rPr>
          <w:rFonts w:ascii="Arial Narrow" w:hAnsi="Arial Narrow" w:cs="Arial Narrow"/>
          <w:spacing w:val="-1"/>
          <w:sz w:val="12"/>
          <w:szCs w:val="12"/>
        </w:rPr>
        <w:t>bodily</w:t>
      </w:r>
      <w:r>
        <w:rPr>
          <w:rFonts w:ascii="Arial Narrow" w:hAnsi="Arial Narrow" w:cs="Arial Narrow"/>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including death at</w:t>
      </w:r>
      <w:r>
        <w:rPr>
          <w:rFonts w:ascii="Arial Narrow" w:hAnsi="Arial Narrow" w:cs="Arial Narrow"/>
          <w:spacing w:val="2"/>
          <w:sz w:val="12"/>
          <w:szCs w:val="12"/>
        </w:rPr>
        <w:t xml:space="preserve"> </w:t>
      </w:r>
      <w:r>
        <w:rPr>
          <w:rFonts w:ascii="Arial Narrow" w:hAnsi="Arial Narrow" w:cs="Arial Narrow"/>
          <w:spacing w:val="-2"/>
          <w:sz w:val="12"/>
          <w:szCs w:val="12"/>
        </w:rPr>
        <w:t>any</w:t>
      </w:r>
      <w:r>
        <w:rPr>
          <w:rFonts w:ascii="Arial Narrow" w:hAnsi="Arial Narrow" w:cs="Arial Narrow"/>
          <w:sz w:val="12"/>
          <w:szCs w:val="12"/>
        </w:rPr>
        <w:t xml:space="preserve"> time</w:t>
      </w:r>
      <w:r>
        <w:rPr>
          <w:rFonts w:ascii="Arial Narrow" w:hAnsi="Arial Narrow" w:cs="Arial Narrow"/>
          <w:spacing w:val="-1"/>
          <w:sz w:val="12"/>
          <w:szCs w:val="12"/>
        </w:rPr>
        <w:t xml:space="preserve"> </w:t>
      </w:r>
      <w:r>
        <w:rPr>
          <w:rFonts w:ascii="Arial Narrow" w:hAnsi="Arial Narrow" w:cs="Arial Narrow"/>
          <w:sz w:val="12"/>
          <w:szCs w:val="12"/>
        </w:rPr>
        <w:t>resulting</w:t>
      </w:r>
      <w:r>
        <w:rPr>
          <w:rFonts w:ascii="Arial Narrow" w:hAnsi="Arial Narrow" w:cs="Arial Narrow"/>
          <w:spacing w:val="-1"/>
          <w:sz w:val="12"/>
          <w:szCs w:val="12"/>
        </w:rPr>
        <w:t xml:space="preserve"> there</w:t>
      </w:r>
      <w:r>
        <w:rPr>
          <w:rFonts w:ascii="Arial Narrow" w:hAnsi="Arial Narrow" w:cs="Arial Narrow"/>
          <w:spacing w:val="7"/>
          <w:sz w:val="12"/>
          <w:szCs w:val="12"/>
        </w:rPr>
        <w:t xml:space="preserve"> </w:t>
      </w:r>
      <w:r>
        <w:rPr>
          <w:rFonts w:ascii="Arial Narrow" w:hAnsi="Arial Narrow" w:cs="Arial Narrow"/>
          <w:spacing w:val="-1"/>
          <w:sz w:val="12"/>
          <w:szCs w:val="12"/>
        </w:rPr>
        <w:t>from,</w:t>
      </w:r>
      <w:r>
        <w:rPr>
          <w:rFonts w:ascii="Arial Narrow" w:hAnsi="Arial Narrow" w:cs="Arial Narrow"/>
          <w:spacing w:val="2"/>
          <w:sz w:val="12"/>
          <w:szCs w:val="12"/>
        </w:rPr>
        <w:t xml:space="preserve"> </w:t>
      </w:r>
      <w:r>
        <w:rPr>
          <w:rFonts w:ascii="Arial Narrow" w:hAnsi="Arial Narrow" w:cs="Arial Narrow"/>
          <w:spacing w:val="-1"/>
          <w:sz w:val="12"/>
          <w:szCs w:val="12"/>
        </w:rPr>
        <w:t>sustained by</w:t>
      </w:r>
      <w:r>
        <w:rPr>
          <w:rFonts w:ascii="Arial Narrow" w:hAnsi="Arial Narrow" w:cs="Arial Narrow"/>
          <w:sz w:val="12"/>
          <w:szCs w:val="12"/>
        </w:rPr>
        <w:t xml:space="preserve"> any </w:t>
      </w:r>
      <w:r>
        <w:rPr>
          <w:rFonts w:ascii="Arial Narrow" w:hAnsi="Arial Narrow" w:cs="Arial Narrow"/>
          <w:spacing w:val="-1"/>
          <w:sz w:val="12"/>
          <w:szCs w:val="12"/>
        </w:rPr>
        <w:t>person or</w:t>
      </w:r>
      <w:r>
        <w:rPr>
          <w:rFonts w:ascii="Arial Narrow" w:hAnsi="Arial Narrow" w:cs="Arial Narrow"/>
          <w:spacing w:val="125"/>
          <w:w w:val="99"/>
          <w:sz w:val="12"/>
          <w:szCs w:val="12"/>
        </w:rPr>
        <w:t xml:space="preserve"> </w:t>
      </w:r>
      <w:r>
        <w:rPr>
          <w:rFonts w:ascii="Arial Narrow" w:hAnsi="Arial Narrow" w:cs="Arial Narrow"/>
          <w:spacing w:val="-1"/>
          <w:sz w:val="12"/>
          <w:szCs w:val="12"/>
        </w:rPr>
        <w:t>persons,</w:t>
      </w:r>
      <w:r>
        <w:rPr>
          <w:rFonts w:ascii="Arial Narrow" w:hAnsi="Arial Narrow" w:cs="Arial Narrow"/>
          <w:spacing w:val="1"/>
          <w:sz w:val="12"/>
          <w:szCs w:val="12"/>
        </w:rPr>
        <w:t xml:space="preserve"> </w:t>
      </w:r>
      <w:r>
        <w:rPr>
          <w:rFonts w:ascii="Arial Narrow" w:hAnsi="Arial Narrow" w:cs="Arial Narrow"/>
          <w:spacing w:val="-1"/>
          <w:sz w:val="12"/>
          <w:szCs w:val="12"/>
        </w:rPr>
        <w:t xml:space="preserve">including </w:t>
      </w:r>
      <w:r>
        <w:rPr>
          <w:rFonts w:ascii="Arial Narrow" w:hAnsi="Arial Narrow" w:cs="Arial Narrow"/>
          <w:sz w:val="12"/>
          <w:szCs w:val="12"/>
        </w:rPr>
        <w:t>myself</w:t>
      </w:r>
      <w:r>
        <w:rPr>
          <w:rFonts w:ascii="Arial Narrow" w:hAnsi="Arial Narrow" w:cs="Arial Narrow"/>
          <w:spacing w:val="2"/>
          <w:sz w:val="12"/>
          <w:szCs w:val="12"/>
        </w:rPr>
        <w:t xml:space="preserve"> </w:t>
      </w:r>
      <w:r>
        <w:rPr>
          <w:rFonts w:ascii="Arial Narrow" w:hAnsi="Arial Narrow" w:cs="Arial Narrow"/>
          <w:spacing w:val="-1"/>
          <w:sz w:val="12"/>
          <w:szCs w:val="12"/>
        </w:rPr>
        <w:t>(ourselves),</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on account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to</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pacing w:val="2"/>
          <w:sz w:val="12"/>
          <w:szCs w:val="12"/>
        </w:rPr>
        <w:t xml:space="preserve"> </w:t>
      </w:r>
      <w:r>
        <w:rPr>
          <w:rFonts w:ascii="Arial Narrow" w:hAnsi="Arial Narrow" w:cs="Arial Narrow"/>
          <w:spacing w:val="-1"/>
          <w:sz w:val="12"/>
          <w:szCs w:val="12"/>
        </w:rPr>
        <w:t xml:space="preserve">arising </w:t>
      </w:r>
      <w:r>
        <w:rPr>
          <w:rFonts w:ascii="Arial Narrow" w:hAnsi="Arial Narrow" w:cs="Arial Narrow"/>
          <w:spacing w:val="-2"/>
          <w:sz w:val="12"/>
          <w:szCs w:val="12"/>
        </w:rPr>
        <w:t>out</w:t>
      </w:r>
      <w:r>
        <w:rPr>
          <w:rFonts w:ascii="Arial Narrow" w:hAnsi="Arial Narrow" w:cs="Arial Narrow"/>
          <w:spacing w:val="2"/>
          <w:sz w:val="12"/>
          <w:szCs w:val="12"/>
        </w:rPr>
        <w:t xml:space="preserve"> </w:t>
      </w:r>
      <w:r>
        <w:rPr>
          <w:rFonts w:ascii="Arial Narrow" w:hAnsi="Arial Narrow" w:cs="Arial Narrow"/>
          <w:spacing w:val="-1"/>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1"/>
          <w:sz w:val="12"/>
          <w:szCs w:val="12"/>
        </w:rPr>
        <w:t xml:space="preserve"> in</w:t>
      </w:r>
      <w:r>
        <w:rPr>
          <w:rFonts w:ascii="Arial Narrow" w:hAnsi="Arial Narrow" w:cs="Arial Narrow"/>
          <w:spacing w:val="-1"/>
          <w:sz w:val="12"/>
          <w:szCs w:val="12"/>
        </w:rPr>
        <w:t xml:space="preserve"> consequence of</w:t>
      </w:r>
      <w:r>
        <w:rPr>
          <w:rFonts w:ascii="Arial Narrow" w:hAnsi="Arial Narrow" w:cs="Arial Narrow"/>
          <w:spacing w:val="7"/>
          <w:sz w:val="12"/>
          <w:szCs w:val="12"/>
        </w:rPr>
        <w:t xml:space="preserve"> </w:t>
      </w:r>
      <w:r>
        <w:rPr>
          <w:rFonts w:ascii="Arial Narrow" w:hAnsi="Arial Narrow" w:cs="Arial Narrow"/>
          <w:spacing w:val="-1"/>
          <w:sz w:val="12"/>
          <w:szCs w:val="12"/>
        </w:rPr>
        <w:t>my (our)</w:t>
      </w:r>
      <w:r>
        <w:rPr>
          <w:rFonts w:ascii="Arial Narrow" w:hAnsi="Arial Narrow" w:cs="Arial Narrow"/>
          <w:spacing w:val="2"/>
          <w:sz w:val="12"/>
          <w:szCs w:val="12"/>
        </w:rPr>
        <w:t xml:space="preserve"> </w:t>
      </w:r>
      <w:r>
        <w:rPr>
          <w:rFonts w:ascii="Arial Narrow" w:hAnsi="Arial Narrow" w:cs="Arial Narrow"/>
          <w:sz w:val="12"/>
          <w:szCs w:val="12"/>
        </w:rPr>
        <w:t>participation</w:t>
      </w:r>
      <w:r>
        <w:rPr>
          <w:rFonts w:ascii="Arial Narrow" w:hAnsi="Arial Narrow" w:cs="Arial Narrow"/>
          <w:spacing w:val="-1"/>
          <w:sz w:val="12"/>
          <w:szCs w:val="12"/>
        </w:rPr>
        <w:t xml:space="preserve"> </w:t>
      </w:r>
      <w:r>
        <w:rPr>
          <w:rFonts w:ascii="Arial Narrow" w:hAnsi="Arial Narrow" w:cs="Arial Narrow"/>
          <w:spacing w:val="1"/>
          <w:sz w:val="12"/>
          <w:szCs w:val="12"/>
        </w:rPr>
        <w:t>in</w:t>
      </w:r>
      <w:r>
        <w:rPr>
          <w:rFonts w:ascii="Arial Narrow" w:hAnsi="Arial Narrow" w:cs="Arial Narrow"/>
          <w:spacing w:val="-1"/>
          <w:sz w:val="12"/>
          <w:szCs w:val="12"/>
        </w:rPr>
        <w:t xml:space="preserve"> </w:t>
      </w:r>
      <w:r>
        <w:rPr>
          <w:rFonts w:ascii="Arial Narrow" w:hAnsi="Arial Narrow" w:cs="Arial Narrow"/>
          <w:sz w:val="12"/>
          <w:szCs w:val="12"/>
        </w:rPr>
        <w:t xml:space="preserve">this </w:t>
      </w:r>
      <w:r>
        <w:rPr>
          <w:rFonts w:ascii="Arial Narrow" w:hAnsi="Arial Narrow" w:cs="Arial Narrow"/>
          <w:spacing w:val="-2"/>
          <w:sz w:val="12"/>
          <w:szCs w:val="12"/>
        </w:rPr>
        <w:t>event,</w:t>
      </w:r>
      <w:r>
        <w:rPr>
          <w:rFonts w:ascii="Arial Narrow" w:hAnsi="Arial Narrow" w:cs="Arial Narrow"/>
          <w:spacing w:val="1"/>
          <w:sz w:val="12"/>
          <w:szCs w:val="12"/>
        </w:rPr>
        <w:t xml:space="preserve"> </w:t>
      </w:r>
      <w:r>
        <w:rPr>
          <w:rFonts w:ascii="Arial Narrow" w:hAnsi="Arial Narrow" w:cs="Arial Narrow"/>
          <w:spacing w:val="-1"/>
          <w:sz w:val="12"/>
          <w:szCs w:val="12"/>
        </w:rPr>
        <w:t>however</w:t>
      </w:r>
      <w:r>
        <w:rPr>
          <w:rFonts w:ascii="Arial Narrow" w:hAnsi="Arial Narrow" w:cs="Arial Narrow"/>
          <w:spacing w:val="2"/>
          <w:sz w:val="12"/>
          <w:szCs w:val="12"/>
        </w:rPr>
        <w:t xml:space="preserve"> </w:t>
      </w:r>
      <w:r>
        <w:rPr>
          <w:rFonts w:ascii="Arial Narrow" w:hAnsi="Arial Narrow" w:cs="Arial Narrow"/>
          <w:spacing w:val="-2"/>
          <w:sz w:val="12"/>
          <w:szCs w:val="12"/>
        </w:rPr>
        <w:t>such</w:t>
      </w:r>
      <w:r>
        <w:rPr>
          <w:rFonts w:ascii="Arial Narrow" w:hAnsi="Arial Narrow" w:cs="Arial Narrow"/>
          <w:spacing w:val="89"/>
          <w:sz w:val="12"/>
          <w:szCs w:val="12"/>
        </w:rPr>
        <w:t xml:space="preserve"> </w:t>
      </w:r>
      <w:r>
        <w:rPr>
          <w:rFonts w:ascii="Arial Narrow" w:hAnsi="Arial Narrow" w:cs="Arial Narrow"/>
          <w:spacing w:val="-1"/>
          <w:sz w:val="12"/>
          <w:szCs w:val="12"/>
        </w:rPr>
        <w:t>injuries,</w:t>
      </w:r>
      <w:r>
        <w:rPr>
          <w:rFonts w:ascii="Arial Narrow" w:hAnsi="Arial Narrow" w:cs="Arial Narrow"/>
          <w:spacing w:val="1"/>
          <w:sz w:val="12"/>
          <w:szCs w:val="12"/>
        </w:rPr>
        <w:t xml:space="preserve"> </w:t>
      </w:r>
      <w:r>
        <w:rPr>
          <w:rFonts w:ascii="Arial Narrow" w:hAnsi="Arial Narrow" w:cs="Arial Narrow"/>
          <w:spacing w:val="-1"/>
          <w:sz w:val="12"/>
          <w:szCs w:val="12"/>
        </w:rPr>
        <w:t>death or</w:t>
      </w:r>
      <w:r>
        <w:rPr>
          <w:rFonts w:ascii="Arial Narrow" w:hAnsi="Arial Narrow" w:cs="Arial Narrow"/>
          <w:spacing w:val="2"/>
          <w:sz w:val="12"/>
          <w:szCs w:val="12"/>
        </w:rPr>
        <w:t xml:space="preserve"> </w:t>
      </w:r>
      <w:r>
        <w:rPr>
          <w:rFonts w:ascii="Arial Narrow" w:hAnsi="Arial Narrow" w:cs="Arial Narrow"/>
          <w:spacing w:val="-1"/>
          <w:sz w:val="12"/>
          <w:szCs w:val="12"/>
        </w:rPr>
        <w:t>property</w:t>
      </w:r>
      <w:r>
        <w:rPr>
          <w:rFonts w:ascii="Arial Narrow" w:hAnsi="Arial Narrow" w:cs="Arial Narrow"/>
          <w:sz w:val="12"/>
          <w:szCs w:val="12"/>
        </w:rPr>
        <w:t xml:space="preserve"> </w:t>
      </w:r>
      <w:r>
        <w:rPr>
          <w:rFonts w:ascii="Arial Narrow" w:hAnsi="Arial Narrow" w:cs="Arial Narrow"/>
          <w:spacing w:val="-1"/>
          <w:sz w:val="12"/>
          <w:szCs w:val="12"/>
        </w:rPr>
        <w:t xml:space="preserve">damage </w:t>
      </w:r>
      <w:r>
        <w:rPr>
          <w:rFonts w:ascii="Arial Narrow" w:hAnsi="Arial Narrow" w:cs="Arial Narrow"/>
          <w:sz w:val="12"/>
          <w:szCs w:val="12"/>
        </w:rPr>
        <w:t xml:space="preserve">may </w:t>
      </w:r>
      <w:r>
        <w:rPr>
          <w:rFonts w:ascii="Arial Narrow" w:hAnsi="Arial Narrow" w:cs="Arial Narrow"/>
          <w:spacing w:val="-1"/>
          <w:sz w:val="12"/>
          <w:szCs w:val="12"/>
        </w:rPr>
        <w:t>be caused,</w:t>
      </w:r>
      <w:r>
        <w:rPr>
          <w:rFonts w:ascii="Arial Narrow" w:hAnsi="Arial Narrow" w:cs="Arial Narrow"/>
          <w:spacing w:val="2"/>
          <w:sz w:val="12"/>
          <w:szCs w:val="12"/>
        </w:rPr>
        <w:t xml:space="preserve"> </w:t>
      </w:r>
      <w:r>
        <w:rPr>
          <w:rFonts w:ascii="Arial Narrow" w:hAnsi="Arial Narrow" w:cs="Arial Narrow"/>
          <w:sz w:val="12"/>
          <w:szCs w:val="12"/>
        </w:rPr>
        <w:t>and</w:t>
      </w:r>
      <w:r>
        <w:rPr>
          <w:rFonts w:ascii="Arial Narrow" w:hAnsi="Arial Narrow" w:cs="Arial Narrow"/>
          <w:spacing w:val="-2"/>
          <w:sz w:val="12"/>
          <w:szCs w:val="12"/>
        </w:rPr>
        <w:t xml:space="preserve"> </w:t>
      </w:r>
      <w:r>
        <w:rPr>
          <w:rFonts w:ascii="Arial Narrow" w:hAnsi="Arial Narrow" w:cs="Arial Narrow"/>
          <w:spacing w:val="-1"/>
          <w:sz w:val="12"/>
          <w:szCs w:val="12"/>
        </w:rPr>
        <w:t>whether</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z w:val="12"/>
          <w:szCs w:val="12"/>
        </w:rPr>
        <w:t>not</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w:t>
      </w:r>
      <w:r>
        <w:rPr>
          <w:rFonts w:ascii="Arial Narrow" w:hAnsi="Arial Narrow" w:cs="Arial Narrow"/>
          <w:spacing w:val="-2"/>
          <w:sz w:val="12"/>
          <w:szCs w:val="12"/>
        </w:rPr>
        <w:t>same</w:t>
      </w:r>
      <w:r>
        <w:rPr>
          <w:rFonts w:ascii="Arial Narrow" w:hAnsi="Arial Narrow" w:cs="Arial Narrow"/>
          <w:spacing w:val="-1"/>
          <w:sz w:val="12"/>
          <w:szCs w:val="12"/>
        </w:rPr>
        <w:t xml:space="preserve"> </w:t>
      </w:r>
      <w:r>
        <w:rPr>
          <w:rFonts w:ascii="Arial Narrow" w:hAnsi="Arial Narrow" w:cs="Arial Narrow"/>
          <w:sz w:val="12"/>
          <w:szCs w:val="12"/>
        </w:rPr>
        <w:t xml:space="preserve">may </w:t>
      </w:r>
      <w:r>
        <w:rPr>
          <w:rFonts w:ascii="Arial Narrow" w:hAnsi="Arial Narrow" w:cs="Arial Narrow"/>
          <w:spacing w:val="-1"/>
          <w:sz w:val="12"/>
          <w:szCs w:val="12"/>
        </w:rPr>
        <w:t xml:space="preserve">have been </w:t>
      </w:r>
      <w:r>
        <w:rPr>
          <w:rFonts w:ascii="Arial Narrow" w:hAnsi="Arial Narrow" w:cs="Arial Narrow"/>
          <w:sz w:val="12"/>
          <w:szCs w:val="12"/>
        </w:rPr>
        <w:t>caused</w:t>
      </w:r>
      <w:r>
        <w:rPr>
          <w:rFonts w:ascii="Arial Narrow" w:hAnsi="Arial Narrow" w:cs="Arial Narrow"/>
          <w:spacing w:val="-2"/>
          <w:sz w:val="12"/>
          <w:szCs w:val="12"/>
        </w:rPr>
        <w:t xml:space="preserve"> </w:t>
      </w:r>
      <w:r>
        <w:rPr>
          <w:rFonts w:ascii="Arial Narrow" w:hAnsi="Arial Narrow" w:cs="Arial Narrow"/>
          <w:spacing w:val="-1"/>
          <w:sz w:val="12"/>
          <w:szCs w:val="12"/>
        </w:rPr>
        <w:t>or</w:t>
      </w:r>
      <w:r>
        <w:rPr>
          <w:rFonts w:ascii="Arial Narrow" w:hAnsi="Arial Narrow" w:cs="Arial Narrow"/>
          <w:spacing w:val="2"/>
          <w:sz w:val="12"/>
          <w:szCs w:val="12"/>
        </w:rPr>
        <w:t xml:space="preserve"> </w:t>
      </w:r>
      <w:r>
        <w:rPr>
          <w:rFonts w:ascii="Arial Narrow" w:hAnsi="Arial Narrow" w:cs="Arial Narrow"/>
          <w:spacing w:val="-1"/>
          <w:sz w:val="12"/>
          <w:szCs w:val="12"/>
        </w:rPr>
        <w:t>may</w:t>
      </w:r>
      <w:r>
        <w:rPr>
          <w:rFonts w:ascii="Arial Narrow" w:hAnsi="Arial Narrow" w:cs="Arial Narrow"/>
          <w:spacing w:val="4"/>
          <w:sz w:val="12"/>
          <w:szCs w:val="12"/>
        </w:rPr>
        <w:t xml:space="preserve"> </w:t>
      </w:r>
      <w:r>
        <w:rPr>
          <w:rFonts w:ascii="Arial Narrow" w:hAnsi="Arial Narrow" w:cs="Arial Narrow"/>
          <w:spacing w:val="-1"/>
          <w:sz w:val="12"/>
          <w:szCs w:val="12"/>
        </w:rPr>
        <w:t xml:space="preserve">be </w:t>
      </w:r>
      <w:r>
        <w:rPr>
          <w:rFonts w:ascii="Arial Narrow" w:hAnsi="Arial Narrow" w:cs="Arial Narrow"/>
          <w:sz w:val="12"/>
          <w:szCs w:val="12"/>
        </w:rPr>
        <w:t>alleged</w:t>
      </w:r>
      <w:r>
        <w:rPr>
          <w:rFonts w:ascii="Arial Narrow" w:hAnsi="Arial Narrow" w:cs="Arial Narrow"/>
          <w:spacing w:val="-1"/>
          <w:sz w:val="12"/>
          <w:szCs w:val="12"/>
        </w:rPr>
        <w:t xml:space="preserve"> </w:t>
      </w:r>
      <w:r>
        <w:rPr>
          <w:rFonts w:ascii="Arial Narrow" w:hAnsi="Arial Narrow" w:cs="Arial Narrow"/>
          <w:sz w:val="12"/>
          <w:szCs w:val="12"/>
        </w:rPr>
        <w:t>to</w:t>
      </w:r>
      <w:r>
        <w:rPr>
          <w:rFonts w:ascii="Arial Narrow" w:hAnsi="Arial Narrow" w:cs="Arial Narrow"/>
          <w:spacing w:val="-1"/>
          <w:sz w:val="12"/>
          <w:szCs w:val="12"/>
        </w:rPr>
        <w:t xml:space="preserve"> have</w:t>
      </w:r>
      <w:r>
        <w:rPr>
          <w:rFonts w:ascii="Arial Narrow" w:hAnsi="Arial Narrow" w:cs="Arial Narrow"/>
          <w:spacing w:val="7"/>
          <w:sz w:val="12"/>
          <w:szCs w:val="12"/>
        </w:rPr>
        <w:t xml:space="preserve"> </w:t>
      </w:r>
      <w:r>
        <w:rPr>
          <w:rFonts w:ascii="Arial Narrow" w:hAnsi="Arial Narrow" w:cs="Arial Narrow"/>
          <w:spacing w:val="-1"/>
          <w:sz w:val="12"/>
          <w:szCs w:val="12"/>
        </w:rPr>
        <w:t>been caused</w:t>
      </w:r>
      <w:r>
        <w:rPr>
          <w:rFonts w:ascii="Arial Narrow" w:hAnsi="Arial Narrow" w:cs="Arial Narrow"/>
          <w:spacing w:val="-2"/>
          <w:sz w:val="12"/>
          <w:szCs w:val="12"/>
        </w:rPr>
        <w:t xml:space="preserve"> </w:t>
      </w:r>
      <w:r>
        <w:rPr>
          <w:rFonts w:ascii="Arial Narrow" w:hAnsi="Arial Narrow" w:cs="Arial Narrow"/>
          <w:spacing w:val="-1"/>
          <w:sz w:val="12"/>
          <w:szCs w:val="12"/>
        </w:rPr>
        <w:t>by</w:t>
      </w:r>
      <w:r>
        <w:rPr>
          <w:rFonts w:ascii="Arial Narrow" w:hAnsi="Arial Narrow" w:cs="Arial Narrow"/>
          <w:sz w:val="12"/>
          <w:szCs w:val="12"/>
        </w:rPr>
        <w:t xml:space="preserve"> </w:t>
      </w:r>
      <w:r>
        <w:rPr>
          <w:rFonts w:ascii="Arial Narrow" w:hAnsi="Arial Narrow" w:cs="Arial Narrow"/>
          <w:spacing w:val="-1"/>
          <w:sz w:val="12"/>
          <w:szCs w:val="12"/>
        </w:rPr>
        <w:t xml:space="preserve">the </w:t>
      </w:r>
      <w:proofErr w:type="spellStart"/>
      <w:r>
        <w:rPr>
          <w:rFonts w:ascii="Arial Narrow" w:hAnsi="Arial Narrow" w:cs="Arial Narrow"/>
          <w:sz w:val="12"/>
          <w:szCs w:val="12"/>
        </w:rPr>
        <w:t>negli</w:t>
      </w:r>
      <w:proofErr w:type="spellEnd"/>
      <w:r>
        <w:rPr>
          <w:rFonts w:ascii="Arial Narrow" w:hAnsi="Arial Narrow" w:cs="Arial Narrow"/>
          <w:sz w:val="12"/>
          <w:szCs w:val="12"/>
        </w:rPr>
        <w:t>-</w:t>
      </w:r>
      <w:r>
        <w:rPr>
          <w:rFonts w:ascii="Arial Narrow" w:hAnsi="Arial Narrow" w:cs="Arial Narrow"/>
          <w:spacing w:val="89"/>
          <w:w w:val="99"/>
          <w:sz w:val="12"/>
          <w:szCs w:val="12"/>
        </w:rPr>
        <w:t xml:space="preserve"> </w:t>
      </w:r>
      <w:proofErr w:type="spellStart"/>
      <w:r>
        <w:rPr>
          <w:rFonts w:ascii="Arial Narrow" w:hAnsi="Arial Narrow" w:cs="Arial Narrow"/>
          <w:spacing w:val="-2"/>
          <w:sz w:val="12"/>
          <w:szCs w:val="12"/>
        </w:rPr>
        <w:t>gence</w:t>
      </w:r>
      <w:proofErr w:type="spellEnd"/>
      <w:r>
        <w:rPr>
          <w:rFonts w:ascii="Arial Narrow" w:hAnsi="Arial Narrow" w:cs="Arial Narrow"/>
          <w:spacing w:val="-1"/>
          <w:sz w:val="12"/>
          <w:szCs w:val="12"/>
        </w:rPr>
        <w:t xml:space="preserve">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 xml:space="preserve">the aforementioned parties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1"/>
          <w:sz w:val="12"/>
          <w:szCs w:val="12"/>
        </w:rPr>
        <w:t xml:space="preserve">any </w:t>
      </w:r>
      <w:r>
        <w:rPr>
          <w:rFonts w:ascii="Arial Narrow" w:hAnsi="Arial Narrow" w:cs="Arial Narrow"/>
          <w:spacing w:val="-2"/>
          <w:sz w:val="12"/>
          <w:szCs w:val="12"/>
        </w:rPr>
        <w:t>of</w:t>
      </w:r>
      <w:r>
        <w:rPr>
          <w:rFonts w:ascii="Arial Narrow" w:hAnsi="Arial Narrow" w:cs="Arial Narrow"/>
          <w:spacing w:val="2"/>
          <w:sz w:val="12"/>
          <w:szCs w:val="12"/>
        </w:rPr>
        <w:t xml:space="preserve"> </w:t>
      </w:r>
      <w:r>
        <w:rPr>
          <w:rFonts w:ascii="Arial Narrow" w:hAnsi="Arial Narrow" w:cs="Arial Narrow"/>
          <w:spacing w:val="-1"/>
          <w:sz w:val="12"/>
          <w:szCs w:val="12"/>
        </w:rPr>
        <w:t>their</w:t>
      </w:r>
      <w:r>
        <w:rPr>
          <w:rFonts w:ascii="Arial Narrow" w:hAnsi="Arial Narrow" w:cs="Arial Narrow"/>
          <w:spacing w:val="1"/>
          <w:sz w:val="12"/>
          <w:szCs w:val="12"/>
        </w:rPr>
        <w:t xml:space="preserve"> </w:t>
      </w:r>
      <w:r>
        <w:rPr>
          <w:rFonts w:ascii="Arial Narrow" w:hAnsi="Arial Narrow" w:cs="Arial Narrow"/>
          <w:spacing w:val="-2"/>
          <w:sz w:val="12"/>
          <w:szCs w:val="12"/>
        </w:rPr>
        <w:t>employees,</w:t>
      </w:r>
      <w:r>
        <w:rPr>
          <w:rFonts w:ascii="Arial Narrow" w:hAnsi="Arial Narrow" w:cs="Arial Narrow"/>
          <w:spacing w:val="2"/>
          <w:sz w:val="12"/>
          <w:szCs w:val="12"/>
        </w:rPr>
        <w:t xml:space="preserve"> </w:t>
      </w:r>
      <w:r>
        <w:rPr>
          <w:rFonts w:ascii="Arial Narrow" w:hAnsi="Arial Narrow" w:cs="Arial Narrow"/>
          <w:spacing w:val="-2"/>
          <w:sz w:val="12"/>
          <w:szCs w:val="12"/>
        </w:rPr>
        <w:t>agents,</w:t>
      </w:r>
      <w:r>
        <w:rPr>
          <w:rFonts w:ascii="Arial Narrow" w:hAnsi="Arial Narrow" w:cs="Arial Narrow"/>
          <w:spacing w:val="2"/>
          <w:sz w:val="12"/>
          <w:szCs w:val="12"/>
        </w:rPr>
        <w:t xml:space="preserve"> </w:t>
      </w:r>
      <w:r>
        <w:rPr>
          <w:rFonts w:ascii="Arial Narrow" w:hAnsi="Arial Narrow" w:cs="Arial Narrow"/>
          <w:spacing w:val="-2"/>
          <w:sz w:val="12"/>
          <w:szCs w:val="12"/>
        </w:rPr>
        <w:t>or</w:t>
      </w:r>
      <w:r>
        <w:rPr>
          <w:rFonts w:ascii="Arial Narrow" w:hAnsi="Arial Narrow" w:cs="Arial Narrow"/>
          <w:spacing w:val="1"/>
          <w:sz w:val="12"/>
          <w:szCs w:val="12"/>
        </w:rPr>
        <w:t xml:space="preserve"> </w:t>
      </w:r>
      <w:r>
        <w:rPr>
          <w:rFonts w:ascii="Arial Narrow" w:hAnsi="Arial Narrow" w:cs="Arial Narrow"/>
          <w:spacing w:val="-2"/>
          <w:sz w:val="12"/>
          <w:szCs w:val="12"/>
        </w:rPr>
        <w:t>any</w:t>
      </w:r>
      <w:r>
        <w:rPr>
          <w:rFonts w:ascii="Arial Narrow" w:hAnsi="Arial Narrow" w:cs="Arial Narrow"/>
          <w:spacing w:val="4"/>
          <w:sz w:val="12"/>
          <w:szCs w:val="12"/>
        </w:rPr>
        <w:t xml:space="preserve"> </w:t>
      </w:r>
      <w:r>
        <w:rPr>
          <w:rFonts w:ascii="Arial Narrow" w:hAnsi="Arial Narrow" w:cs="Arial Narrow"/>
          <w:spacing w:val="-2"/>
          <w:sz w:val="12"/>
          <w:szCs w:val="12"/>
        </w:rPr>
        <w:t>other</w:t>
      </w:r>
      <w:r>
        <w:rPr>
          <w:rFonts w:ascii="Arial Narrow" w:hAnsi="Arial Narrow" w:cs="Arial Narrow"/>
          <w:spacing w:val="1"/>
          <w:sz w:val="12"/>
          <w:szCs w:val="12"/>
        </w:rPr>
        <w:t xml:space="preserve"> </w:t>
      </w:r>
      <w:r>
        <w:rPr>
          <w:rFonts w:ascii="Arial Narrow" w:hAnsi="Arial Narrow" w:cs="Arial Narrow"/>
          <w:spacing w:val="-2"/>
          <w:sz w:val="12"/>
          <w:szCs w:val="12"/>
        </w:rPr>
        <w:t>persons.</w:t>
      </w:r>
      <w:r>
        <w:rPr>
          <w:rFonts w:ascii="Arial Narrow" w:hAnsi="Arial Narrow" w:cs="Arial Narrow"/>
          <w:sz w:val="12"/>
          <w:szCs w:val="12"/>
        </w:rPr>
        <w:t xml:space="preserve"> </w:t>
      </w:r>
      <w:r>
        <w:rPr>
          <w:rFonts w:ascii="Arial Narrow" w:hAnsi="Arial Narrow" w:cs="Arial Narrow"/>
          <w:spacing w:val="12"/>
          <w:sz w:val="12"/>
          <w:szCs w:val="12"/>
        </w:rPr>
        <w:t xml:space="preserve"> </w:t>
      </w:r>
      <w:r>
        <w:rPr>
          <w:rFonts w:ascii="Arial Narrow" w:hAnsi="Arial Narrow" w:cs="Arial Narrow"/>
          <w:b/>
          <w:bCs/>
          <w:sz w:val="12"/>
          <w:szCs w:val="12"/>
        </w:rPr>
        <w:t>I</w:t>
      </w:r>
      <w:r>
        <w:rPr>
          <w:rFonts w:ascii="Arial Narrow" w:hAnsi="Arial Narrow" w:cs="Arial Narrow"/>
          <w:b/>
          <w:bCs/>
          <w:spacing w:val="2"/>
          <w:sz w:val="12"/>
          <w:szCs w:val="12"/>
        </w:rPr>
        <w:t xml:space="preserve"> </w:t>
      </w:r>
      <w:r>
        <w:rPr>
          <w:rFonts w:ascii="Arial Narrow" w:hAnsi="Arial Narrow" w:cs="Arial Narrow"/>
          <w:b/>
          <w:bCs/>
          <w:spacing w:val="-1"/>
          <w:sz w:val="12"/>
          <w:szCs w:val="12"/>
        </w:rPr>
        <w:t>(WE)</w:t>
      </w:r>
      <w:r>
        <w:rPr>
          <w:rFonts w:ascii="Arial Narrow" w:hAnsi="Arial Narrow" w:cs="Arial Narrow"/>
          <w:b/>
          <w:bCs/>
          <w:spacing w:val="1"/>
          <w:sz w:val="12"/>
          <w:szCs w:val="12"/>
        </w:rPr>
        <w:t xml:space="preserve"> </w:t>
      </w:r>
      <w:r>
        <w:rPr>
          <w:rFonts w:ascii="Arial Narrow" w:hAnsi="Arial Narrow" w:cs="Arial Narrow"/>
          <w:b/>
          <w:bCs/>
          <w:spacing w:val="-1"/>
          <w:sz w:val="12"/>
          <w:szCs w:val="12"/>
        </w:rPr>
        <w:t>AGREE</w:t>
      </w:r>
      <w:r>
        <w:rPr>
          <w:rFonts w:ascii="Arial Narrow" w:hAnsi="Arial Narrow" w:cs="Arial Narrow"/>
          <w:b/>
          <w:bCs/>
          <w:spacing w:val="-3"/>
          <w:sz w:val="12"/>
          <w:szCs w:val="12"/>
        </w:rPr>
        <w:t xml:space="preserve"> </w:t>
      </w:r>
      <w:r>
        <w:rPr>
          <w:rFonts w:ascii="Arial Narrow" w:hAnsi="Arial Narrow" w:cs="Arial Narrow"/>
          <w:b/>
          <w:bCs/>
          <w:spacing w:val="-1"/>
          <w:sz w:val="12"/>
          <w:szCs w:val="12"/>
        </w:rPr>
        <w:t>THAT</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ANY</w:t>
      </w:r>
      <w:r>
        <w:rPr>
          <w:rFonts w:ascii="Arial Narrow" w:hAnsi="Arial Narrow" w:cs="Arial Narrow"/>
          <w:b/>
          <w:bCs/>
          <w:spacing w:val="2"/>
          <w:sz w:val="12"/>
          <w:szCs w:val="12"/>
        </w:rPr>
        <w:t xml:space="preserve"> </w:t>
      </w:r>
      <w:r>
        <w:rPr>
          <w:rFonts w:ascii="Arial Narrow" w:hAnsi="Arial Narrow" w:cs="Arial Narrow"/>
          <w:b/>
          <w:bCs/>
          <w:spacing w:val="-1"/>
          <w:sz w:val="12"/>
          <w:szCs w:val="12"/>
        </w:rPr>
        <w:t>CAUSE</w:t>
      </w:r>
      <w:r>
        <w:rPr>
          <w:rFonts w:ascii="Arial Narrow" w:hAnsi="Arial Narrow" w:cs="Arial Narrow"/>
          <w:b/>
          <w:bCs/>
          <w:spacing w:val="-3"/>
          <w:sz w:val="12"/>
          <w:szCs w:val="12"/>
        </w:rPr>
        <w:t xml:space="preserve"> </w:t>
      </w:r>
      <w:r>
        <w:rPr>
          <w:rFonts w:ascii="Arial Narrow" w:hAnsi="Arial Narrow" w:cs="Arial Narrow"/>
          <w:b/>
          <w:bCs/>
          <w:spacing w:val="-1"/>
          <w:sz w:val="12"/>
          <w:szCs w:val="12"/>
        </w:rPr>
        <w:t>OF</w:t>
      </w:r>
      <w:r>
        <w:rPr>
          <w:rFonts w:ascii="Arial Narrow" w:hAnsi="Arial Narrow" w:cs="Arial Narrow"/>
          <w:b/>
          <w:bCs/>
          <w:spacing w:val="-2"/>
          <w:sz w:val="12"/>
          <w:szCs w:val="12"/>
        </w:rPr>
        <w:t xml:space="preserve"> </w:t>
      </w:r>
      <w:r>
        <w:rPr>
          <w:rFonts w:ascii="Arial Narrow" w:hAnsi="Arial Narrow" w:cs="Arial Narrow"/>
          <w:b/>
          <w:bCs/>
          <w:spacing w:val="-1"/>
          <w:sz w:val="12"/>
          <w:szCs w:val="12"/>
        </w:rPr>
        <w:t>ACTION,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CONTROVERSY</w:t>
      </w:r>
      <w:r>
        <w:rPr>
          <w:rFonts w:ascii="Arial Narrow" w:hAnsi="Arial Narrow" w:cs="Arial Narrow"/>
          <w:b/>
          <w:bCs/>
          <w:spacing w:val="91"/>
          <w:sz w:val="12"/>
          <w:szCs w:val="12"/>
        </w:rPr>
        <w:t xml:space="preserve"> </w:t>
      </w:r>
      <w:r>
        <w:rPr>
          <w:rFonts w:ascii="Arial Narrow" w:hAnsi="Arial Narrow" w:cs="Arial Narrow"/>
          <w:b/>
          <w:bCs/>
          <w:spacing w:val="-1"/>
          <w:sz w:val="12"/>
          <w:szCs w:val="12"/>
        </w:rPr>
        <w:t>OR CLAIM</w:t>
      </w:r>
      <w:r>
        <w:rPr>
          <w:rFonts w:ascii="Arial Narrow" w:hAnsi="Arial Narrow" w:cs="Arial Narrow"/>
          <w:b/>
          <w:bCs/>
          <w:spacing w:val="-3"/>
          <w:sz w:val="12"/>
          <w:szCs w:val="12"/>
        </w:rPr>
        <w:t xml:space="preserve"> </w:t>
      </w:r>
      <w:r>
        <w:rPr>
          <w:rFonts w:ascii="Arial Narrow" w:hAnsi="Arial Narrow" w:cs="Arial Narrow"/>
          <w:b/>
          <w:bCs/>
          <w:spacing w:val="-1"/>
          <w:sz w:val="12"/>
          <w:szCs w:val="12"/>
        </w:rPr>
        <w:t>ARISING</w:t>
      </w:r>
      <w:r>
        <w:rPr>
          <w:rFonts w:ascii="Arial Narrow" w:hAnsi="Arial Narrow" w:cs="Arial Narrow"/>
          <w:b/>
          <w:bCs/>
          <w:spacing w:val="-2"/>
          <w:sz w:val="12"/>
          <w:szCs w:val="12"/>
        </w:rPr>
        <w:t xml:space="preserve"> OUT</w:t>
      </w:r>
      <w:r>
        <w:rPr>
          <w:rFonts w:ascii="Arial Narrow" w:hAnsi="Arial Narrow" w:cs="Arial Narrow"/>
          <w:b/>
          <w:bCs/>
          <w:spacing w:val="1"/>
          <w:sz w:val="12"/>
          <w:szCs w:val="12"/>
        </w:rPr>
        <w:t xml:space="preserve"> </w:t>
      </w:r>
      <w:r>
        <w:rPr>
          <w:rFonts w:ascii="Arial Narrow" w:hAnsi="Arial Narrow" w:cs="Arial Narrow"/>
          <w:b/>
          <w:bCs/>
          <w:spacing w:val="-1"/>
          <w:sz w:val="12"/>
          <w:szCs w:val="12"/>
        </w:rPr>
        <w:t>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 xml:space="preserve">OR </w:t>
      </w:r>
      <w:r>
        <w:rPr>
          <w:rFonts w:ascii="Arial Narrow" w:hAnsi="Arial Narrow" w:cs="Arial Narrow"/>
          <w:b/>
          <w:bCs/>
          <w:spacing w:val="-2"/>
          <w:sz w:val="12"/>
          <w:szCs w:val="12"/>
        </w:rPr>
        <w:t>RELATED</w:t>
      </w:r>
      <w:r>
        <w:rPr>
          <w:rFonts w:ascii="Arial Narrow" w:hAnsi="Arial Narrow" w:cs="Arial Narrow"/>
          <w:b/>
          <w:bCs/>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z w:val="12"/>
          <w:szCs w:val="12"/>
        </w:rPr>
        <w:t xml:space="preserve"> </w:t>
      </w:r>
      <w:r>
        <w:rPr>
          <w:rFonts w:ascii="Arial Narrow" w:hAnsi="Arial Narrow" w:cs="Arial Narrow"/>
          <w:b/>
          <w:bCs/>
          <w:spacing w:val="-1"/>
          <w:sz w:val="12"/>
          <w:szCs w:val="12"/>
        </w:rPr>
        <w:t>ENTRY, EXHIBITION OR</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ATTENDANCE </w:t>
      </w:r>
      <w:r>
        <w:rPr>
          <w:rFonts w:ascii="Arial Narrow" w:hAnsi="Arial Narrow" w:cs="Arial Narrow"/>
          <w:b/>
          <w:bCs/>
          <w:spacing w:val="-2"/>
          <w:sz w:val="12"/>
          <w:szCs w:val="12"/>
        </w:rPr>
        <w:t>AT</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EVENT</w:t>
      </w:r>
      <w:r>
        <w:rPr>
          <w:rFonts w:ascii="Arial Narrow" w:hAnsi="Arial Narrow" w:cs="Arial Narrow"/>
          <w:b/>
          <w:bCs/>
          <w:sz w:val="12"/>
          <w:szCs w:val="12"/>
        </w:rPr>
        <w:t xml:space="preserve"> </w:t>
      </w:r>
      <w:r>
        <w:rPr>
          <w:rFonts w:ascii="Arial Narrow" w:hAnsi="Arial Narrow" w:cs="Arial Narrow"/>
          <w:b/>
          <w:bCs/>
          <w:spacing w:val="-1"/>
          <w:sz w:val="12"/>
          <w:szCs w:val="12"/>
        </w:rPr>
        <w:t>BETWEEN</w:t>
      </w:r>
      <w:r>
        <w:rPr>
          <w:rFonts w:ascii="Arial Narrow" w:hAnsi="Arial Narrow" w:cs="Arial Narrow"/>
          <w:b/>
          <w:bCs/>
          <w:sz w:val="12"/>
          <w:szCs w:val="12"/>
        </w:rPr>
        <w:t xml:space="preserve"> </w:t>
      </w:r>
      <w:r>
        <w:rPr>
          <w:rFonts w:ascii="Arial Narrow" w:hAnsi="Arial Narrow" w:cs="Arial Narrow"/>
          <w:b/>
          <w:bCs/>
          <w:spacing w:val="-1"/>
          <w:sz w:val="12"/>
          <w:szCs w:val="12"/>
        </w:rPr>
        <w:t xml:space="preserve">THE </w:t>
      </w:r>
      <w:r>
        <w:rPr>
          <w:rFonts w:ascii="Arial Narrow" w:hAnsi="Arial Narrow" w:cs="Arial Narrow"/>
          <w:b/>
          <w:bCs/>
          <w:spacing w:val="-2"/>
          <w:sz w:val="12"/>
          <w:szCs w:val="12"/>
        </w:rPr>
        <w:t>AKC</w:t>
      </w:r>
      <w:r>
        <w:rPr>
          <w:rFonts w:ascii="Arial Narrow" w:hAnsi="Arial Narrow" w:cs="Arial Narrow"/>
          <w:b/>
          <w:bCs/>
          <w:spacing w:val="-1"/>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1"/>
          <w:sz w:val="12"/>
          <w:szCs w:val="12"/>
        </w:rPr>
        <w:t xml:space="preserve"> THE</w:t>
      </w:r>
      <w:r>
        <w:rPr>
          <w:rFonts w:ascii="Arial Narrow" w:hAnsi="Arial Narrow" w:cs="Arial Narrow"/>
          <w:b/>
          <w:bCs/>
          <w:spacing w:val="-4"/>
          <w:sz w:val="12"/>
          <w:szCs w:val="12"/>
        </w:rPr>
        <w:t xml:space="preserve"> </w:t>
      </w:r>
      <w:r>
        <w:rPr>
          <w:rFonts w:ascii="Arial Narrow" w:hAnsi="Arial Narrow" w:cs="Arial Narrow"/>
          <w:b/>
          <w:bCs/>
          <w:spacing w:val="2"/>
          <w:sz w:val="12"/>
          <w:szCs w:val="12"/>
        </w:rPr>
        <w:t>EVENT-</w:t>
      </w:r>
      <w:r>
        <w:rPr>
          <w:rFonts w:ascii="Arial Narrow" w:hAnsi="Arial Narrow" w:cs="Arial Narrow"/>
          <w:b/>
          <w:bCs/>
          <w:spacing w:val="61"/>
          <w:w w:val="99"/>
          <w:sz w:val="12"/>
          <w:szCs w:val="12"/>
        </w:rPr>
        <w:t xml:space="preserve"> </w:t>
      </w:r>
      <w:r>
        <w:rPr>
          <w:rFonts w:ascii="Arial Narrow" w:hAnsi="Arial Narrow" w:cs="Arial Narrow"/>
          <w:b/>
          <w:bCs/>
          <w:sz w:val="12"/>
          <w:szCs w:val="12"/>
        </w:rPr>
        <w:t>GIVING</w:t>
      </w:r>
      <w:r>
        <w:rPr>
          <w:rFonts w:ascii="Arial Narrow" w:hAnsi="Arial Narrow" w:cs="Arial Narrow"/>
          <w:b/>
          <w:bCs/>
          <w:spacing w:val="-7"/>
          <w:sz w:val="12"/>
          <w:szCs w:val="12"/>
        </w:rPr>
        <w:t xml:space="preserve"> </w:t>
      </w:r>
      <w:r>
        <w:rPr>
          <w:rFonts w:ascii="Arial Narrow" w:hAnsi="Arial Narrow" w:cs="Arial Narrow"/>
          <w:b/>
          <w:bCs/>
          <w:spacing w:val="-1"/>
          <w:sz w:val="12"/>
          <w:szCs w:val="12"/>
        </w:rPr>
        <w:t>CLUB</w:t>
      </w:r>
      <w:r>
        <w:rPr>
          <w:rFonts w:ascii="Arial Narrow" w:hAnsi="Arial Narrow" w:cs="Arial Narrow"/>
          <w:b/>
          <w:bCs/>
          <w:spacing w:val="-2"/>
          <w:sz w:val="12"/>
          <w:szCs w:val="12"/>
        </w:rPr>
        <w:t xml:space="preserve"> </w:t>
      </w:r>
      <w:r>
        <w:rPr>
          <w:rFonts w:ascii="Arial Narrow" w:hAnsi="Arial Narrow" w:cs="Arial Narrow"/>
          <w:b/>
          <w:bCs/>
          <w:spacing w:val="-1"/>
          <w:sz w:val="12"/>
          <w:szCs w:val="12"/>
        </w:rPr>
        <w:t>(UNLESS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OTHERWISE</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STATED </w:t>
      </w:r>
      <w:r>
        <w:rPr>
          <w:rFonts w:ascii="Arial Narrow" w:hAnsi="Arial Narrow" w:cs="Arial Narrow"/>
          <w:b/>
          <w:bCs/>
          <w:sz w:val="12"/>
          <w:szCs w:val="12"/>
        </w:rPr>
        <w:t>IN</w:t>
      </w:r>
      <w:r>
        <w:rPr>
          <w:rFonts w:ascii="Arial Narrow" w:hAnsi="Arial Narrow" w:cs="Arial Narrow"/>
          <w:b/>
          <w:bCs/>
          <w:spacing w:val="-6"/>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6"/>
          <w:sz w:val="12"/>
          <w:szCs w:val="12"/>
        </w:rPr>
        <w:t xml:space="preserve"> </w:t>
      </w:r>
      <w:r>
        <w:rPr>
          <w:rFonts w:ascii="Arial Narrow" w:hAnsi="Arial Narrow" w:cs="Arial Narrow"/>
          <w:b/>
          <w:bCs/>
          <w:spacing w:val="-1"/>
          <w:sz w:val="12"/>
          <w:szCs w:val="12"/>
        </w:rPr>
        <w:t>PREMIUM</w:t>
      </w:r>
      <w:r>
        <w:rPr>
          <w:rFonts w:ascii="Arial Narrow" w:hAnsi="Arial Narrow" w:cs="Arial Narrow"/>
          <w:b/>
          <w:bCs/>
          <w:spacing w:val="-3"/>
          <w:sz w:val="12"/>
          <w:szCs w:val="12"/>
        </w:rPr>
        <w:t xml:space="preserve"> </w:t>
      </w:r>
      <w:r>
        <w:rPr>
          <w:rFonts w:ascii="Arial Narrow" w:hAnsi="Arial Narrow" w:cs="Arial Narrow"/>
          <w:b/>
          <w:bCs/>
          <w:spacing w:val="-1"/>
          <w:sz w:val="12"/>
          <w:szCs w:val="12"/>
        </w:rPr>
        <w:t>LIST)</w:t>
      </w:r>
      <w:r>
        <w:rPr>
          <w:rFonts w:ascii="Arial Narrow" w:hAnsi="Arial Narrow" w:cs="Arial Narrow"/>
          <w:b/>
          <w:bCs/>
          <w:spacing w:val="-2"/>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MYSELF</w:t>
      </w:r>
      <w:r>
        <w:rPr>
          <w:rFonts w:ascii="Arial Narrow" w:hAnsi="Arial Narrow" w:cs="Arial Narrow"/>
          <w:b/>
          <w:bCs/>
          <w:sz w:val="12"/>
          <w:szCs w:val="12"/>
        </w:rPr>
        <w:t xml:space="preserve"> </w:t>
      </w:r>
      <w:r>
        <w:rPr>
          <w:rFonts w:ascii="Arial Narrow" w:hAnsi="Arial Narrow" w:cs="Arial Narrow"/>
          <w:b/>
          <w:bCs/>
          <w:spacing w:val="-1"/>
          <w:sz w:val="12"/>
          <w:szCs w:val="12"/>
        </w:rPr>
        <w:t>(OURSELVES)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OR</w:t>
      </w:r>
      <w:r>
        <w:rPr>
          <w:rFonts w:ascii="Arial Narrow" w:hAnsi="Arial Narrow" w:cs="Arial Narrow"/>
          <w:b/>
          <w:bCs/>
          <w:spacing w:val="-10"/>
          <w:sz w:val="12"/>
          <w:szCs w:val="12"/>
        </w:rPr>
        <w:t xml:space="preserve"> </w:t>
      </w:r>
      <w:r>
        <w:rPr>
          <w:rFonts w:ascii="Arial Narrow" w:hAnsi="Arial Narrow" w:cs="Arial Narrow"/>
          <w:b/>
          <w:bCs/>
          <w:sz w:val="12"/>
          <w:szCs w:val="12"/>
        </w:rPr>
        <w:t>AS</w:t>
      </w:r>
      <w:r>
        <w:rPr>
          <w:rFonts w:ascii="Arial Narrow" w:hAnsi="Arial Narrow" w:cs="Arial Narrow"/>
          <w:b/>
          <w:bCs/>
          <w:spacing w:val="-1"/>
          <w:sz w:val="12"/>
          <w:szCs w:val="12"/>
        </w:rPr>
        <w:t xml:space="preserve">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CONSTRUCTION,</w:t>
      </w:r>
      <w:r>
        <w:rPr>
          <w:rFonts w:ascii="Arial Narrow" w:hAnsi="Arial Narrow" w:cs="Arial Narrow"/>
          <w:b/>
          <w:bCs/>
          <w:spacing w:val="-6"/>
          <w:sz w:val="12"/>
          <w:szCs w:val="12"/>
        </w:rPr>
        <w:t xml:space="preserve"> </w:t>
      </w:r>
      <w:r>
        <w:rPr>
          <w:rFonts w:ascii="Arial Narrow" w:hAnsi="Arial Narrow" w:cs="Arial Narrow"/>
          <w:b/>
          <w:bCs/>
          <w:spacing w:val="-1"/>
          <w:sz w:val="12"/>
          <w:szCs w:val="12"/>
        </w:rPr>
        <w:t>INTERPRETA-</w:t>
      </w:r>
      <w:r>
        <w:rPr>
          <w:rFonts w:ascii="Arial Narrow" w:hAnsi="Arial Narrow" w:cs="Arial Narrow"/>
          <w:b/>
          <w:bCs/>
          <w:spacing w:val="69"/>
          <w:w w:val="99"/>
          <w:sz w:val="12"/>
          <w:szCs w:val="12"/>
        </w:rPr>
        <w:t xml:space="preserve"> </w:t>
      </w:r>
      <w:r>
        <w:rPr>
          <w:rFonts w:ascii="Arial Narrow" w:hAnsi="Arial Narrow" w:cs="Arial Narrow"/>
          <w:b/>
          <w:bCs/>
          <w:sz w:val="12"/>
          <w:szCs w:val="12"/>
        </w:rPr>
        <w:t>TION</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EFFECT OF</w:t>
      </w:r>
      <w:r>
        <w:rPr>
          <w:rFonts w:ascii="Arial Narrow" w:hAnsi="Arial Narrow" w:cs="Arial Narrow"/>
          <w:b/>
          <w:bCs/>
          <w:spacing w:val="-4"/>
          <w:sz w:val="12"/>
          <w:szCs w:val="12"/>
        </w:rPr>
        <w:t xml:space="preserve"> </w:t>
      </w:r>
      <w:r>
        <w:rPr>
          <w:rFonts w:ascii="Arial Narrow" w:hAnsi="Arial Narrow" w:cs="Arial Narrow"/>
          <w:b/>
          <w:bCs/>
          <w:spacing w:val="-1"/>
          <w:sz w:val="12"/>
          <w:szCs w:val="12"/>
        </w:rPr>
        <w:t>THIS</w:t>
      </w:r>
      <w:r>
        <w:rPr>
          <w:rFonts w:ascii="Arial Narrow" w:hAnsi="Arial Narrow" w:cs="Arial Narrow"/>
          <w:b/>
          <w:bCs/>
          <w:spacing w:val="-5"/>
          <w:sz w:val="12"/>
          <w:szCs w:val="12"/>
        </w:rPr>
        <w:t xml:space="preserve"> </w:t>
      </w:r>
      <w:r>
        <w:rPr>
          <w:rFonts w:ascii="Arial Narrow" w:hAnsi="Arial Narrow" w:cs="Arial Narrow"/>
          <w:b/>
          <w:bCs/>
          <w:spacing w:val="-1"/>
          <w:sz w:val="12"/>
          <w:szCs w:val="12"/>
        </w:rPr>
        <w:t>AGREEMENT</w:t>
      </w:r>
      <w:r>
        <w:rPr>
          <w:rFonts w:ascii="Arial Narrow" w:hAnsi="Arial Narrow" w:cs="Arial Narrow"/>
          <w:b/>
          <w:bCs/>
          <w:spacing w:val="-5"/>
          <w:sz w:val="12"/>
          <w:szCs w:val="12"/>
        </w:rPr>
        <w:t xml:space="preserve"> </w:t>
      </w:r>
      <w:r>
        <w:rPr>
          <w:rFonts w:ascii="Arial Narrow" w:hAnsi="Arial Narrow" w:cs="Arial Narrow"/>
          <w:b/>
          <w:bCs/>
          <w:spacing w:val="-1"/>
          <w:sz w:val="12"/>
          <w:szCs w:val="12"/>
        </w:rPr>
        <w:t>SHALL</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4"/>
          <w:sz w:val="12"/>
          <w:szCs w:val="12"/>
        </w:rPr>
        <w:t xml:space="preserve"> </w:t>
      </w:r>
      <w:r>
        <w:rPr>
          <w:rFonts w:ascii="Arial Narrow" w:hAnsi="Arial Narrow" w:cs="Arial Narrow"/>
          <w:b/>
          <w:bCs/>
          <w:spacing w:val="-1"/>
          <w:sz w:val="12"/>
          <w:szCs w:val="12"/>
        </w:rPr>
        <w:t>SETTLED</w:t>
      </w:r>
      <w:r>
        <w:rPr>
          <w:rFonts w:ascii="Arial Narrow" w:hAnsi="Arial Narrow" w:cs="Arial Narrow"/>
          <w:b/>
          <w:bCs/>
          <w:spacing w:val="-6"/>
          <w:sz w:val="12"/>
          <w:szCs w:val="12"/>
        </w:rPr>
        <w:t xml:space="preserve"> </w:t>
      </w:r>
      <w:r>
        <w:rPr>
          <w:rFonts w:ascii="Arial Narrow" w:hAnsi="Arial Narrow" w:cs="Arial Narrow"/>
          <w:b/>
          <w:bCs/>
          <w:sz w:val="12"/>
          <w:szCs w:val="12"/>
        </w:rPr>
        <w:t>BY</w:t>
      </w:r>
      <w:r>
        <w:rPr>
          <w:rFonts w:ascii="Arial Narrow" w:hAnsi="Arial Narrow" w:cs="Arial Narrow"/>
          <w:b/>
          <w:bCs/>
          <w:spacing w:val="-2"/>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5"/>
          <w:sz w:val="12"/>
          <w:szCs w:val="12"/>
        </w:rPr>
        <w:t xml:space="preserve"> </w:t>
      </w:r>
      <w:r>
        <w:rPr>
          <w:rFonts w:ascii="Arial Narrow" w:hAnsi="Arial Narrow" w:cs="Arial Narrow"/>
          <w:b/>
          <w:bCs/>
          <w:spacing w:val="-1"/>
          <w:sz w:val="12"/>
          <w:szCs w:val="12"/>
        </w:rPr>
        <w:t xml:space="preserve">PURSUANT </w:t>
      </w:r>
      <w:r>
        <w:rPr>
          <w:rFonts w:ascii="Arial Narrow" w:hAnsi="Arial Narrow" w:cs="Arial Narrow"/>
          <w:b/>
          <w:bCs/>
          <w:spacing w:val="1"/>
          <w:sz w:val="12"/>
          <w:szCs w:val="12"/>
        </w:rPr>
        <w:t>TO</w:t>
      </w:r>
      <w:r>
        <w:rPr>
          <w:rFonts w:ascii="Arial Narrow" w:hAnsi="Arial Narrow" w:cs="Arial Narrow"/>
          <w:b/>
          <w:bCs/>
          <w:spacing w:val="-7"/>
          <w:sz w:val="12"/>
          <w:szCs w:val="12"/>
        </w:rPr>
        <w:t xml:space="preserve"> </w:t>
      </w:r>
      <w:r>
        <w:rPr>
          <w:rFonts w:ascii="Arial Narrow" w:hAnsi="Arial Narrow" w:cs="Arial Narrow"/>
          <w:b/>
          <w:bCs/>
          <w:spacing w:val="-1"/>
          <w:sz w:val="12"/>
          <w:szCs w:val="12"/>
        </w:rPr>
        <w:t>THE APPLICABLE</w:t>
      </w:r>
      <w:r>
        <w:rPr>
          <w:rFonts w:ascii="Arial Narrow" w:hAnsi="Arial Narrow" w:cs="Arial Narrow"/>
          <w:b/>
          <w:bCs/>
          <w:spacing w:val="-2"/>
          <w:sz w:val="12"/>
          <w:szCs w:val="12"/>
        </w:rPr>
        <w:t xml:space="preserve"> RULES</w:t>
      </w:r>
      <w:r>
        <w:rPr>
          <w:rFonts w:ascii="Arial Narrow" w:hAnsi="Arial Narrow" w:cs="Arial Narrow"/>
          <w:b/>
          <w:bCs/>
          <w:spacing w:val="-1"/>
          <w:sz w:val="12"/>
          <w:szCs w:val="12"/>
        </w:rPr>
        <w:t xml:space="preserve"> </w:t>
      </w:r>
      <w:r>
        <w:rPr>
          <w:rFonts w:ascii="Arial Narrow" w:hAnsi="Arial Narrow" w:cs="Arial Narrow"/>
          <w:b/>
          <w:bCs/>
          <w:spacing w:val="-3"/>
          <w:sz w:val="12"/>
          <w:szCs w:val="12"/>
        </w:rPr>
        <w:t>OF</w:t>
      </w:r>
      <w:r>
        <w:rPr>
          <w:rFonts w:ascii="Arial Narrow" w:hAnsi="Arial Narrow" w:cs="Arial Narrow"/>
          <w:b/>
          <w:bCs/>
          <w:sz w:val="12"/>
          <w:szCs w:val="12"/>
        </w:rPr>
        <w:t xml:space="preserve"> </w:t>
      </w:r>
      <w:r>
        <w:rPr>
          <w:rFonts w:ascii="Arial Narrow" w:hAnsi="Arial Narrow" w:cs="Arial Narrow"/>
          <w:b/>
          <w:bCs/>
          <w:spacing w:val="-1"/>
          <w:sz w:val="12"/>
          <w:szCs w:val="12"/>
        </w:rPr>
        <w:t>THE</w:t>
      </w:r>
      <w:r>
        <w:rPr>
          <w:rFonts w:ascii="Arial Narrow" w:hAnsi="Arial Narrow" w:cs="Arial Narrow"/>
          <w:b/>
          <w:bCs/>
          <w:spacing w:val="-2"/>
          <w:sz w:val="12"/>
          <w:szCs w:val="12"/>
        </w:rPr>
        <w:t xml:space="preserve"> </w:t>
      </w:r>
      <w:r>
        <w:rPr>
          <w:rFonts w:ascii="Arial Narrow" w:hAnsi="Arial Narrow" w:cs="Arial Narrow"/>
          <w:b/>
          <w:bCs/>
          <w:spacing w:val="-1"/>
          <w:sz w:val="12"/>
          <w:szCs w:val="12"/>
        </w:rPr>
        <w:t>AMERICAN</w:t>
      </w:r>
      <w:r>
        <w:rPr>
          <w:rFonts w:ascii="Arial Narrow" w:hAnsi="Arial Narrow" w:cs="Arial Narrow"/>
          <w:b/>
          <w:bCs/>
          <w:spacing w:val="79"/>
          <w:w w:val="99"/>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3"/>
          <w:sz w:val="12"/>
          <w:szCs w:val="12"/>
        </w:rPr>
        <w:t xml:space="preserve"> </w:t>
      </w:r>
      <w:r>
        <w:rPr>
          <w:rFonts w:ascii="Arial Narrow" w:hAnsi="Arial Narrow" w:cs="Arial Narrow"/>
          <w:b/>
          <w:bCs/>
          <w:spacing w:val="-1"/>
          <w:sz w:val="12"/>
          <w:szCs w:val="12"/>
        </w:rPr>
        <w:t>ASSOCIATION.</w:t>
      </w:r>
      <w:r>
        <w:rPr>
          <w:rFonts w:ascii="Arial Narrow" w:hAnsi="Arial Narrow" w:cs="Arial Narrow"/>
          <w:b/>
          <w:bCs/>
          <w:spacing w:val="18"/>
          <w:sz w:val="12"/>
          <w:szCs w:val="12"/>
        </w:rPr>
        <w:t xml:space="preserve"> </w:t>
      </w:r>
      <w:r>
        <w:rPr>
          <w:rFonts w:ascii="Arial Narrow" w:hAnsi="Arial Narrow" w:cs="Arial Narrow"/>
          <w:b/>
          <w:bCs/>
          <w:spacing w:val="-1"/>
          <w:sz w:val="12"/>
          <w:szCs w:val="12"/>
        </w:rPr>
        <w:t>HOWEVER,</w:t>
      </w:r>
      <w:r>
        <w:rPr>
          <w:rFonts w:ascii="Arial Narrow" w:hAnsi="Arial Narrow" w:cs="Arial Narrow"/>
          <w:b/>
          <w:bCs/>
          <w:spacing w:val="-7"/>
          <w:sz w:val="12"/>
          <w:szCs w:val="12"/>
        </w:rPr>
        <w:t xml:space="preserve"> </w:t>
      </w:r>
      <w:r>
        <w:rPr>
          <w:rFonts w:ascii="Arial Narrow" w:hAnsi="Arial Narrow" w:cs="Arial Narrow"/>
          <w:b/>
          <w:bCs/>
          <w:spacing w:val="-1"/>
          <w:sz w:val="12"/>
          <w:szCs w:val="12"/>
        </w:rPr>
        <w:t>PRIOR</w:t>
      </w:r>
      <w:r>
        <w:rPr>
          <w:rFonts w:ascii="Arial Narrow" w:hAnsi="Arial Narrow" w:cs="Arial Narrow"/>
          <w:b/>
          <w:bCs/>
          <w:spacing w:val="-2"/>
          <w:sz w:val="12"/>
          <w:szCs w:val="12"/>
        </w:rPr>
        <w:t xml:space="preserve"> </w:t>
      </w:r>
      <w:r>
        <w:rPr>
          <w:rFonts w:ascii="Arial Narrow" w:hAnsi="Arial Narrow" w:cs="Arial Narrow"/>
          <w:b/>
          <w:bCs/>
          <w:spacing w:val="1"/>
          <w:sz w:val="12"/>
          <w:szCs w:val="12"/>
        </w:rPr>
        <w:t>TO</w:t>
      </w:r>
      <w:r>
        <w:rPr>
          <w:rFonts w:ascii="Arial Narrow" w:hAnsi="Arial Narrow" w:cs="Arial Narrow"/>
          <w:b/>
          <w:bCs/>
          <w:spacing w:val="-8"/>
          <w:sz w:val="12"/>
          <w:szCs w:val="12"/>
        </w:rPr>
        <w:t xml:space="preserve"> </w:t>
      </w:r>
      <w:r>
        <w:rPr>
          <w:rFonts w:ascii="Arial Narrow" w:hAnsi="Arial Narrow" w:cs="Arial Narrow"/>
          <w:b/>
          <w:bCs/>
          <w:spacing w:val="-1"/>
          <w:sz w:val="12"/>
          <w:szCs w:val="12"/>
        </w:rPr>
        <w:t>ARBITRATION</w:t>
      </w:r>
      <w:r>
        <w:rPr>
          <w:rFonts w:ascii="Arial Narrow" w:hAnsi="Arial Narrow" w:cs="Arial Narrow"/>
          <w:b/>
          <w:bCs/>
          <w:spacing w:val="-7"/>
          <w:sz w:val="12"/>
          <w:szCs w:val="12"/>
        </w:rPr>
        <w:t xml:space="preserve"> </w:t>
      </w:r>
      <w:r>
        <w:rPr>
          <w:rFonts w:ascii="Arial Narrow" w:hAnsi="Arial Narrow" w:cs="Arial Narrow"/>
          <w:b/>
          <w:bCs/>
          <w:spacing w:val="-1"/>
          <w:sz w:val="12"/>
          <w:szCs w:val="12"/>
        </w:rPr>
        <w:t>ALL APPLICABLE</w:t>
      </w:r>
      <w:r>
        <w:rPr>
          <w:rFonts w:ascii="Arial Narrow" w:hAnsi="Arial Narrow" w:cs="Arial Narrow"/>
          <w:b/>
          <w:bCs/>
          <w:spacing w:val="-6"/>
          <w:sz w:val="12"/>
          <w:szCs w:val="12"/>
        </w:rPr>
        <w:t xml:space="preserve"> </w:t>
      </w:r>
      <w:r>
        <w:rPr>
          <w:rFonts w:ascii="Arial Narrow" w:hAnsi="Arial Narrow" w:cs="Arial Narrow"/>
          <w:b/>
          <w:bCs/>
          <w:sz w:val="12"/>
          <w:szCs w:val="12"/>
        </w:rPr>
        <w:t>AKC</w:t>
      </w:r>
      <w:r>
        <w:rPr>
          <w:rFonts w:ascii="Arial Narrow" w:hAnsi="Arial Narrow" w:cs="Arial Narrow"/>
          <w:b/>
          <w:bCs/>
          <w:spacing w:val="-7"/>
          <w:sz w:val="12"/>
          <w:szCs w:val="12"/>
        </w:rPr>
        <w:t xml:space="preserve"> </w:t>
      </w:r>
      <w:r>
        <w:rPr>
          <w:rFonts w:ascii="Arial Narrow" w:hAnsi="Arial Narrow" w:cs="Arial Narrow"/>
          <w:b/>
          <w:bCs/>
          <w:spacing w:val="-1"/>
          <w:sz w:val="12"/>
          <w:szCs w:val="12"/>
        </w:rPr>
        <w:t>BYLAWS,</w:t>
      </w:r>
      <w:r>
        <w:rPr>
          <w:rFonts w:ascii="Arial Narrow" w:hAnsi="Arial Narrow" w:cs="Arial Narrow"/>
          <w:b/>
          <w:bCs/>
          <w:spacing w:val="-7"/>
          <w:sz w:val="12"/>
          <w:szCs w:val="12"/>
        </w:rPr>
        <w:t xml:space="preserve"> </w:t>
      </w:r>
      <w:r>
        <w:rPr>
          <w:rFonts w:ascii="Arial Narrow" w:hAnsi="Arial Narrow" w:cs="Arial Narrow"/>
          <w:b/>
          <w:bCs/>
          <w:spacing w:val="-1"/>
          <w:sz w:val="12"/>
          <w:szCs w:val="12"/>
        </w:rPr>
        <w:t>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w:t>
      </w:r>
      <w:r>
        <w:rPr>
          <w:rFonts w:ascii="Arial Narrow" w:hAnsi="Arial Narrow" w:cs="Arial Narrow"/>
          <w:b/>
          <w:bCs/>
          <w:spacing w:val="-3"/>
          <w:sz w:val="12"/>
          <w:szCs w:val="12"/>
        </w:rPr>
        <w:t xml:space="preserve"> </w:t>
      </w:r>
      <w:r>
        <w:rPr>
          <w:rFonts w:ascii="Arial Narrow" w:hAnsi="Arial Narrow" w:cs="Arial Narrow"/>
          <w:b/>
          <w:bCs/>
          <w:spacing w:val="-2"/>
          <w:sz w:val="12"/>
          <w:szCs w:val="12"/>
        </w:rPr>
        <w:t>AND</w:t>
      </w:r>
      <w:r>
        <w:rPr>
          <w:rFonts w:ascii="Arial Narrow" w:hAnsi="Arial Narrow" w:cs="Arial Narrow"/>
          <w:b/>
          <w:bCs/>
          <w:spacing w:val="-3"/>
          <w:sz w:val="12"/>
          <w:szCs w:val="12"/>
        </w:rPr>
        <w:t xml:space="preserve"> </w:t>
      </w:r>
      <w:r>
        <w:rPr>
          <w:rFonts w:ascii="Arial Narrow" w:hAnsi="Arial Narrow" w:cs="Arial Narrow"/>
          <w:b/>
          <w:bCs/>
          <w:spacing w:val="-1"/>
          <w:sz w:val="12"/>
          <w:szCs w:val="12"/>
        </w:rPr>
        <w:t>PROCEDURES</w:t>
      </w:r>
      <w:r>
        <w:rPr>
          <w:rFonts w:ascii="Arial Narrow" w:hAnsi="Arial Narrow" w:cs="Arial Narrow"/>
          <w:b/>
          <w:bCs/>
          <w:spacing w:val="83"/>
          <w:w w:val="99"/>
          <w:sz w:val="12"/>
          <w:szCs w:val="12"/>
        </w:rPr>
        <w:t xml:space="preserve"> </w:t>
      </w:r>
      <w:r>
        <w:rPr>
          <w:rFonts w:ascii="Arial Narrow" w:hAnsi="Arial Narrow" w:cs="Arial Narrow"/>
          <w:b/>
          <w:bCs/>
          <w:sz w:val="12"/>
          <w:szCs w:val="12"/>
        </w:rPr>
        <w:t>MUST</w:t>
      </w:r>
      <w:r>
        <w:rPr>
          <w:rFonts w:ascii="Arial Narrow" w:hAnsi="Arial Narrow" w:cs="Arial Narrow"/>
          <w:b/>
          <w:bCs/>
          <w:spacing w:val="-5"/>
          <w:sz w:val="12"/>
          <w:szCs w:val="12"/>
        </w:rPr>
        <w:t xml:space="preserve"> </w:t>
      </w:r>
      <w:r>
        <w:rPr>
          <w:rFonts w:ascii="Arial Narrow" w:hAnsi="Arial Narrow" w:cs="Arial Narrow"/>
          <w:b/>
          <w:bCs/>
          <w:sz w:val="12"/>
          <w:szCs w:val="12"/>
        </w:rPr>
        <w:t>FIRST</w:t>
      </w:r>
      <w:r>
        <w:rPr>
          <w:rFonts w:ascii="Arial Narrow" w:hAnsi="Arial Narrow" w:cs="Arial Narrow"/>
          <w:b/>
          <w:bCs/>
          <w:spacing w:val="-5"/>
          <w:sz w:val="12"/>
          <w:szCs w:val="12"/>
        </w:rPr>
        <w:t xml:space="preserve"> </w:t>
      </w:r>
      <w:r>
        <w:rPr>
          <w:rFonts w:ascii="Arial Narrow" w:hAnsi="Arial Narrow" w:cs="Arial Narrow"/>
          <w:b/>
          <w:bCs/>
          <w:sz w:val="12"/>
          <w:szCs w:val="12"/>
        </w:rPr>
        <w:t>BE</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FOLLOWED</w:t>
      </w:r>
      <w:r>
        <w:rPr>
          <w:rFonts w:ascii="Arial Narrow" w:hAnsi="Arial Narrow" w:cs="Arial Narrow"/>
          <w:b/>
          <w:bCs/>
          <w:spacing w:val="-2"/>
          <w:sz w:val="12"/>
          <w:szCs w:val="12"/>
        </w:rPr>
        <w:t xml:space="preserve"> AS</w:t>
      </w:r>
      <w:r>
        <w:rPr>
          <w:rFonts w:ascii="Arial Narrow" w:hAnsi="Arial Narrow" w:cs="Arial Narrow"/>
          <w:b/>
          <w:bCs/>
          <w:spacing w:val="-1"/>
          <w:sz w:val="12"/>
          <w:szCs w:val="12"/>
        </w:rPr>
        <w:t xml:space="preserve"> SET</w:t>
      </w:r>
      <w:r>
        <w:rPr>
          <w:rFonts w:ascii="Arial Narrow" w:hAnsi="Arial Narrow" w:cs="Arial Narrow"/>
          <w:b/>
          <w:bCs/>
          <w:spacing w:val="-5"/>
          <w:sz w:val="12"/>
          <w:szCs w:val="12"/>
        </w:rPr>
        <w:t xml:space="preserve"> </w:t>
      </w:r>
      <w:r>
        <w:rPr>
          <w:rFonts w:ascii="Arial Narrow" w:hAnsi="Arial Narrow" w:cs="Arial Narrow"/>
          <w:b/>
          <w:bCs/>
          <w:spacing w:val="-1"/>
          <w:sz w:val="12"/>
          <w:szCs w:val="12"/>
        </w:rPr>
        <w:t>FORTH</w:t>
      </w:r>
      <w:r>
        <w:rPr>
          <w:rFonts w:ascii="Arial Narrow" w:hAnsi="Arial Narrow" w:cs="Arial Narrow"/>
          <w:b/>
          <w:bCs/>
          <w:spacing w:val="-2"/>
          <w:sz w:val="12"/>
          <w:szCs w:val="12"/>
        </w:rPr>
        <w:t xml:space="preserve"> IN</w:t>
      </w:r>
      <w:r>
        <w:rPr>
          <w:rFonts w:ascii="Arial Narrow" w:hAnsi="Arial Narrow" w:cs="Arial Narrow"/>
          <w:b/>
          <w:bCs/>
          <w:spacing w:val="-1"/>
          <w:sz w:val="12"/>
          <w:szCs w:val="12"/>
        </w:rPr>
        <w:t xml:space="preserve"> THE</w:t>
      </w:r>
      <w:r>
        <w:rPr>
          <w:rFonts w:ascii="Arial Narrow" w:hAnsi="Arial Narrow" w:cs="Arial Narrow"/>
          <w:b/>
          <w:bCs/>
          <w:spacing w:val="-5"/>
          <w:sz w:val="12"/>
          <w:szCs w:val="12"/>
        </w:rPr>
        <w:t xml:space="preserve"> </w:t>
      </w:r>
      <w:r>
        <w:rPr>
          <w:rFonts w:ascii="Arial Narrow" w:hAnsi="Arial Narrow" w:cs="Arial Narrow"/>
          <w:b/>
          <w:bCs/>
          <w:sz w:val="12"/>
          <w:szCs w:val="12"/>
        </w:rPr>
        <w:t>AKC</w:t>
      </w:r>
      <w:r>
        <w:rPr>
          <w:rFonts w:ascii="Arial Narrow" w:hAnsi="Arial Narrow" w:cs="Arial Narrow"/>
          <w:b/>
          <w:bCs/>
          <w:spacing w:val="-1"/>
          <w:sz w:val="12"/>
          <w:szCs w:val="12"/>
        </w:rPr>
        <w:t xml:space="preserve"> CHARTER</w:t>
      </w:r>
      <w:r>
        <w:rPr>
          <w:rFonts w:ascii="Arial Narrow" w:hAnsi="Arial Narrow" w:cs="Arial Narrow"/>
          <w:b/>
          <w:bCs/>
          <w:spacing w:val="-6"/>
          <w:sz w:val="12"/>
          <w:szCs w:val="12"/>
        </w:rPr>
        <w:t xml:space="preserve"> </w:t>
      </w:r>
      <w:r>
        <w:rPr>
          <w:rFonts w:ascii="Arial Narrow" w:hAnsi="Arial Narrow" w:cs="Arial Narrow"/>
          <w:b/>
          <w:bCs/>
          <w:sz w:val="12"/>
          <w:szCs w:val="12"/>
        </w:rPr>
        <w:t>AND</w:t>
      </w:r>
      <w:r>
        <w:rPr>
          <w:rFonts w:ascii="Arial Narrow" w:hAnsi="Arial Narrow" w:cs="Arial Narrow"/>
          <w:b/>
          <w:bCs/>
          <w:spacing w:val="-6"/>
          <w:sz w:val="12"/>
          <w:szCs w:val="12"/>
        </w:rPr>
        <w:t xml:space="preserve"> </w:t>
      </w:r>
      <w:r>
        <w:rPr>
          <w:rFonts w:ascii="Arial Narrow" w:hAnsi="Arial Narrow" w:cs="Arial Narrow"/>
          <w:b/>
          <w:bCs/>
          <w:spacing w:val="-1"/>
          <w:sz w:val="12"/>
          <w:szCs w:val="12"/>
        </w:rPr>
        <w:t>BYLAWS, RULES,</w:t>
      </w:r>
      <w:r>
        <w:rPr>
          <w:rFonts w:ascii="Arial Narrow" w:hAnsi="Arial Narrow" w:cs="Arial Narrow"/>
          <w:b/>
          <w:bCs/>
          <w:spacing w:val="-2"/>
          <w:sz w:val="12"/>
          <w:szCs w:val="12"/>
        </w:rPr>
        <w:t xml:space="preserve"> </w:t>
      </w:r>
      <w:r>
        <w:rPr>
          <w:rFonts w:ascii="Arial Narrow" w:hAnsi="Arial Narrow" w:cs="Arial Narrow"/>
          <w:b/>
          <w:bCs/>
          <w:spacing w:val="-1"/>
          <w:sz w:val="12"/>
          <w:szCs w:val="12"/>
        </w:rPr>
        <w:t>REGULATIONS, PUBLISHED</w:t>
      </w:r>
      <w:r>
        <w:rPr>
          <w:rFonts w:ascii="Arial Narrow" w:hAnsi="Arial Narrow" w:cs="Arial Narrow"/>
          <w:b/>
          <w:bCs/>
          <w:spacing w:val="-2"/>
          <w:sz w:val="12"/>
          <w:szCs w:val="12"/>
        </w:rPr>
        <w:t xml:space="preserve"> </w:t>
      </w:r>
      <w:r>
        <w:rPr>
          <w:rFonts w:ascii="Arial Narrow" w:hAnsi="Arial Narrow" w:cs="Arial Narrow"/>
          <w:b/>
          <w:bCs/>
          <w:spacing w:val="-1"/>
          <w:sz w:val="12"/>
          <w:szCs w:val="12"/>
        </w:rPr>
        <w:t>POLICIES</w:t>
      </w:r>
      <w:r>
        <w:rPr>
          <w:rFonts w:ascii="Arial Narrow" w:hAnsi="Arial Narrow" w:cs="Arial Narrow"/>
          <w:b/>
          <w:bCs/>
          <w:spacing w:val="-5"/>
          <w:sz w:val="12"/>
          <w:szCs w:val="12"/>
        </w:rPr>
        <w:t xml:space="preserve"> </w:t>
      </w:r>
      <w:r>
        <w:rPr>
          <w:rFonts w:ascii="Arial Narrow" w:hAnsi="Arial Narrow" w:cs="Arial Narrow"/>
          <w:b/>
          <w:bCs/>
          <w:sz w:val="12"/>
          <w:szCs w:val="12"/>
        </w:rPr>
        <w:t>AND</w:t>
      </w:r>
      <w:r>
        <w:rPr>
          <w:rFonts w:ascii="Arial Narrow" w:hAnsi="Arial Narrow" w:cs="Arial Narrow"/>
          <w:b/>
          <w:bCs/>
          <w:spacing w:val="-5"/>
          <w:sz w:val="12"/>
          <w:szCs w:val="12"/>
        </w:rPr>
        <w:t xml:space="preserve"> </w:t>
      </w:r>
      <w:r>
        <w:rPr>
          <w:rFonts w:ascii="Arial Narrow" w:hAnsi="Arial Narrow" w:cs="Arial Narrow"/>
          <w:b/>
          <w:bCs/>
          <w:spacing w:val="-1"/>
          <w:sz w:val="12"/>
          <w:szCs w:val="12"/>
        </w:rPr>
        <w:t>GUIDELINES.</w:t>
      </w:r>
    </w:p>
    <w:p w:rsidR="00557B92" w:rsidRDefault="00557B92">
      <w:pPr>
        <w:pStyle w:val="BodyText"/>
        <w:kinsoku w:val="0"/>
        <w:overflowPunct w:val="0"/>
        <w:spacing w:before="7"/>
        <w:ind w:hanging="63"/>
        <w:rPr>
          <w:rFonts w:ascii="Arial Narrow" w:hAnsi="Arial Narrow" w:cs="Arial Narrow"/>
        </w:rPr>
      </w:pPr>
      <w:r>
        <w:rPr>
          <w:rFonts w:ascii="Arial Narrow" w:hAnsi="Arial Narrow" w:cs="Arial Narrow"/>
        </w:rPr>
        <w:t>I</w:t>
      </w:r>
      <w:r>
        <w:rPr>
          <w:rFonts w:ascii="Arial Narrow" w:hAnsi="Arial Narrow" w:cs="Arial Narrow"/>
          <w:spacing w:val="6"/>
        </w:rPr>
        <w:t xml:space="preserve"> </w:t>
      </w:r>
      <w:r>
        <w:rPr>
          <w:rFonts w:ascii="Arial Narrow" w:hAnsi="Arial Narrow" w:cs="Arial Narrow"/>
          <w:spacing w:val="-2"/>
        </w:rPr>
        <w:t>CERTIFY</w:t>
      </w:r>
      <w:r>
        <w:rPr>
          <w:rFonts w:ascii="Arial Narrow" w:hAnsi="Arial Narrow" w:cs="Arial Narrow"/>
          <w:spacing w:val="1"/>
        </w:rPr>
        <w:t xml:space="preserve"> </w:t>
      </w:r>
      <w:r>
        <w:rPr>
          <w:rFonts w:ascii="Arial Narrow" w:hAnsi="Arial Narrow" w:cs="Arial Narrow"/>
          <w:spacing w:val="-2"/>
        </w:rPr>
        <w:t>this</w:t>
      </w:r>
      <w:r>
        <w:rPr>
          <w:rFonts w:ascii="Arial Narrow" w:hAnsi="Arial Narrow" w:cs="Arial Narrow"/>
          <w:spacing w:val="6"/>
        </w:rPr>
        <w:t xml:space="preserve"> </w:t>
      </w:r>
      <w:r>
        <w:rPr>
          <w:rFonts w:ascii="Arial Narrow" w:hAnsi="Arial Narrow" w:cs="Arial Narrow"/>
          <w:spacing w:val="-2"/>
        </w:rPr>
        <w:t xml:space="preserve">dog </w:t>
      </w:r>
      <w:r>
        <w:rPr>
          <w:rFonts w:ascii="Arial Narrow" w:hAnsi="Arial Narrow" w:cs="Arial Narrow"/>
          <w:spacing w:val="-1"/>
        </w:rPr>
        <w:t>is</w:t>
      </w:r>
      <w:r>
        <w:rPr>
          <w:rFonts w:ascii="Arial Narrow" w:hAnsi="Arial Narrow" w:cs="Arial Narrow"/>
          <w:spacing w:val="2"/>
        </w:rPr>
        <w:t xml:space="preserve"> </w:t>
      </w:r>
      <w:r>
        <w:rPr>
          <w:rFonts w:ascii="Arial Narrow" w:hAnsi="Arial Narrow" w:cs="Arial Narrow"/>
          <w:spacing w:val="-2"/>
        </w:rPr>
        <w:t>qualified</w:t>
      </w:r>
      <w:r>
        <w:rPr>
          <w:rFonts w:ascii="Arial Narrow" w:hAnsi="Arial Narrow" w:cs="Arial Narrow"/>
          <w:spacing w:val="4"/>
        </w:rPr>
        <w:t xml:space="preserve"> </w:t>
      </w:r>
      <w:r>
        <w:rPr>
          <w:rFonts w:ascii="Arial Narrow" w:hAnsi="Arial Narrow" w:cs="Arial Narrow"/>
          <w:spacing w:val="-1"/>
        </w:rPr>
        <w:t>based</w:t>
      </w:r>
      <w:r>
        <w:rPr>
          <w:rFonts w:ascii="Arial Narrow" w:hAnsi="Arial Narrow" w:cs="Arial Narrow"/>
          <w:spacing w:val="3"/>
        </w:rPr>
        <w:t xml:space="preserve"> </w:t>
      </w:r>
      <w:r>
        <w:rPr>
          <w:rFonts w:ascii="Arial Narrow" w:hAnsi="Arial Narrow" w:cs="Arial Narrow"/>
          <w:spacing w:val="-2"/>
        </w:rPr>
        <w:t xml:space="preserve">upon </w:t>
      </w:r>
      <w:r>
        <w:rPr>
          <w:rFonts w:ascii="Arial Narrow" w:hAnsi="Arial Narrow" w:cs="Arial Narrow"/>
          <w:spacing w:val="-1"/>
        </w:rPr>
        <w:t>field</w:t>
      </w:r>
      <w:r>
        <w:rPr>
          <w:rFonts w:ascii="Arial Narrow" w:hAnsi="Arial Narrow" w:cs="Arial Narrow"/>
          <w:spacing w:val="-2"/>
        </w:rPr>
        <w:t xml:space="preserve"> </w:t>
      </w:r>
      <w:r>
        <w:rPr>
          <w:rFonts w:ascii="Arial Narrow" w:hAnsi="Arial Narrow" w:cs="Arial Narrow"/>
          <w:spacing w:val="-1"/>
        </w:rPr>
        <w:t>trial</w:t>
      </w:r>
      <w:r>
        <w:rPr>
          <w:rFonts w:ascii="Arial Narrow" w:hAnsi="Arial Narrow" w:cs="Arial Narrow"/>
          <w:spacing w:val="5"/>
        </w:rPr>
        <w:t xml:space="preserve"> </w:t>
      </w:r>
      <w:r>
        <w:rPr>
          <w:rFonts w:ascii="Arial Narrow" w:hAnsi="Arial Narrow" w:cs="Arial Narrow"/>
          <w:spacing w:val="-2"/>
        </w:rPr>
        <w:t>records</w:t>
      </w:r>
      <w:r>
        <w:rPr>
          <w:rFonts w:ascii="Arial Narrow" w:hAnsi="Arial Narrow" w:cs="Arial Narrow"/>
          <w:spacing w:val="6"/>
        </w:rPr>
        <w:t xml:space="preserve"> </w:t>
      </w:r>
      <w:r>
        <w:rPr>
          <w:rFonts w:ascii="Arial Narrow" w:hAnsi="Arial Narrow" w:cs="Arial Narrow"/>
          <w:spacing w:val="-1"/>
        </w:rPr>
        <w:t>on</w:t>
      </w:r>
      <w:r>
        <w:rPr>
          <w:rFonts w:ascii="Arial Narrow" w:hAnsi="Arial Narrow" w:cs="Arial Narrow"/>
          <w:spacing w:val="-2"/>
        </w:rPr>
        <w:t xml:space="preserve"> </w:t>
      </w:r>
      <w:r>
        <w:rPr>
          <w:rFonts w:ascii="Arial Narrow" w:hAnsi="Arial Narrow" w:cs="Arial Narrow"/>
        </w:rPr>
        <w:t>file</w:t>
      </w:r>
      <w:r>
        <w:rPr>
          <w:rFonts w:ascii="Arial Narrow" w:hAnsi="Arial Narrow" w:cs="Arial Narrow"/>
          <w:spacing w:val="-2"/>
        </w:rPr>
        <w:t xml:space="preserve"> </w:t>
      </w:r>
      <w:r>
        <w:rPr>
          <w:rFonts w:ascii="Arial Narrow" w:hAnsi="Arial Narrow" w:cs="Arial Narrow"/>
          <w:spacing w:val="-1"/>
        </w:rPr>
        <w:t>with</w:t>
      </w:r>
      <w:r>
        <w:rPr>
          <w:rFonts w:ascii="Arial Narrow" w:hAnsi="Arial Narrow" w:cs="Arial Narrow"/>
          <w:spacing w:val="-2"/>
        </w:rPr>
        <w:t xml:space="preserve"> the</w:t>
      </w:r>
      <w:r>
        <w:rPr>
          <w:rFonts w:ascii="Arial Narrow" w:hAnsi="Arial Narrow" w:cs="Arial Narrow"/>
          <w:spacing w:val="3"/>
        </w:rPr>
        <w:t xml:space="preserve"> </w:t>
      </w:r>
      <w:r>
        <w:rPr>
          <w:rFonts w:ascii="Arial Narrow" w:hAnsi="Arial Narrow" w:cs="Arial Narrow"/>
        </w:rPr>
        <w:t>AKC</w:t>
      </w:r>
      <w:r>
        <w:rPr>
          <w:rFonts w:ascii="Arial Narrow" w:hAnsi="Arial Narrow" w:cs="Arial Narrow"/>
          <w:spacing w:val="-3"/>
        </w:rPr>
        <w:t xml:space="preserve"> </w:t>
      </w:r>
      <w:r>
        <w:rPr>
          <w:rFonts w:ascii="Arial Narrow" w:hAnsi="Arial Narrow" w:cs="Arial Narrow"/>
          <w:spacing w:val="-2"/>
        </w:rPr>
        <w:t>and</w:t>
      </w:r>
      <w:r>
        <w:rPr>
          <w:rFonts w:ascii="Arial Narrow" w:hAnsi="Arial Narrow" w:cs="Arial Narrow"/>
          <w:spacing w:val="3"/>
        </w:rPr>
        <w:t xml:space="preserve"> </w:t>
      </w:r>
      <w:r>
        <w:rPr>
          <w:rFonts w:ascii="Arial Narrow" w:hAnsi="Arial Narrow" w:cs="Arial Narrow"/>
          <w:spacing w:val="-2"/>
        </w:rPr>
        <w:t>ABC.</w:t>
      </w:r>
    </w:p>
    <w:p w:rsidR="00557B92" w:rsidRDefault="00557B92">
      <w:pPr>
        <w:pStyle w:val="BodyText"/>
        <w:tabs>
          <w:tab w:val="left" w:pos="3821"/>
          <w:tab w:val="left" w:pos="5982"/>
        </w:tabs>
        <w:kinsoku w:val="0"/>
        <w:overflowPunct w:val="0"/>
        <w:spacing w:before="107"/>
      </w:pPr>
      <w:r>
        <w:rPr>
          <w:spacing w:val="-2"/>
        </w:rPr>
        <w:t>Qualified</w:t>
      </w:r>
      <w:r>
        <w:rPr>
          <w:spacing w:val="10"/>
        </w:rPr>
        <w:t xml:space="preserve"> </w:t>
      </w:r>
      <w:r>
        <w:rPr>
          <w:spacing w:val="-3"/>
        </w:rPr>
        <w:t xml:space="preserve">at: </w:t>
      </w:r>
      <w:r>
        <w:rPr>
          <w:spacing w:val="-3"/>
        </w:rPr>
        <w:tab/>
      </w:r>
      <w:r>
        <w:rPr>
          <w:spacing w:val="-1"/>
        </w:rPr>
        <w:t>Trial</w:t>
      </w:r>
      <w:r>
        <w:rPr>
          <w:spacing w:val="6"/>
        </w:rPr>
        <w:t xml:space="preserve"> </w:t>
      </w:r>
      <w:r>
        <w:rPr>
          <w:spacing w:val="-2"/>
        </w:rPr>
        <w:t xml:space="preserve">Stake: </w:t>
      </w:r>
      <w:r>
        <w:rPr>
          <w:spacing w:val="-2"/>
        </w:rPr>
        <w:tab/>
      </w:r>
      <w:r>
        <w:rPr>
          <w:rFonts w:ascii="Wingdings" w:hAnsi="Wingdings" w:cs="Wingdings"/>
        </w:rPr>
        <w:t></w:t>
      </w:r>
      <w:r>
        <w:rPr>
          <w:rFonts w:ascii="Wingdings" w:hAnsi="Wingdings" w:cs="Wingdings"/>
          <w:spacing w:val="-136"/>
        </w:rPr>
        <w:t></w:t>
      </w:r>
      <w:r>
        <w:rPr>
          <w:spacing w:val="-2"/>
        </w:rPr>
        <w:t>1-hr</w:t>
      </w:r>
    </w:p>
    <w:p w:rsidR="00557B92" w:rsidRDefault="00306691">
      <w:pPr>
        <w:pStyle w:val="BodyText"/>
        <w:tabs>
          <w:tab w:val="left" w:pos="3821"/>
          <w:tab w:val="left" w:pos="5982"/>
        </w:tabs>
        <w:kinsoku w:val="0"/>
        <w:overflowPunct w:val="0"/>
        <w:spacing w:before="35" w:line="272" w:lineRule="auto"/>
        <w:ind w:right="677"/>
      </w:pPr>
      <w:r>
        <w:rPr>
          <w:noProof/>
        </w:rPr>
        <w:pict>
          <v:shape id="Freeform 18" o:spid="_x0000_s1038" style="position:absolute;left:0;text-align:left;margin-left:744.75pt;margin-top:10.2pt;width:26.25pt;height:.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" o:allowincell="f" path="m,l525,20e" filled="f">
            <v:path arrowok="t" o:connecttype="custom" o:connectlocs="0,0;333375,4445" o:connectangles="0,0"/>
            <w10:wrap anchorx="page"/>
          </v:shape>
        </w:pict>
      </w:r>
      <w:r w:rsidR="00557B92">
        <w:rPr>
          <w:spacing w:val="-1"/>
        </w:rPr>
        <w:t xml:space="preserve">Date: </w:t>
      </w:r>
      <w:r w:rsidR="00557B92">
        <w:rPr>
          <w:spacing w:val="-1"/>
        </w:rPr>
        <w:tab/>
      </w:r>
      <w:r w:rsidR="00557B92">
        <w:rPr>
          <w:spacing w:val="-2"/>
        </w:rPr>
        <w:t xml:space="preserve">Placement: </w:t>
      </w:r>
      <w:r w:rsidR="00557B92">
        <w:rPr>
          <w:spacing w:val="-2"/>
        </w:rPr>
        <w:tab/>
      </w:r>
      <w:r w:rsidR="00557B92">
        <w:t>#</w:t>
      </w:r>
      <w:r w:rsidR="00557B92">
        <w:rPr>
          <w:spacing w:val="9"/>
        </w:rPr>
        <w:t xml:space="preserve"> </w:t>
      </w:r>
      <w:r w:rsidR="00557B92">
        <w:rPr>
          <w:spacing w:val="-2"/>
        </w:rPr>
        <w:t>Starters:</w:t>
      </w:r>
      <w:r w:rsidR="00557B92">
        <w:rPr>
          <w:spacing w:val="41"/>
          <w:w w:val="101"/>
        </w:rPr>
        <w:t xml:space="preserve"> </w:t>
      </w:r>
      <w:r w:rsidR="00557B92">
        <w:rPr>
          <w:spacing w:val="-1"/>
        </w:rPr>
        <w:t>Signature</w:t>
      </w:r>
      <w:r w:rsidR="00557B92">
        <w:rPr>
          <w:spacing w:val="3"/>
        </w:rPr>
        <w:t xml:space="preserve"> </w:t>
      </w:r>
      <w:r w:rsidR="00557B92">
        <w:t>of</w:t>
      </w:r>
      <w:r w:rsidR="00557B92">
        <w:rPr>
          <w:spacing w:val="6"/>
        </w:rPr>
        <w:t xml:space="preserve"> </w:t>
      </w:r>
      <w:r w:rsidR="00557B92">
        <w:rPr>
          <w:spacing w:val="-2"/>
        </w:rPr>
        <w:t>owner/agent</w:t>
      </w:r>
      <w:r w:rsidR="00557B92">
        <w:rPr>
          <w:spacing w:val="9"/>
        </w:rPr>
        <w:t xml:space="preserve"> </w:t>
      </w:r>
      <w:r w:rsidR="00557B92">
        <w:rPr>
          <w:spacing w:val="-2"/>
        </w:rPr>
        <w:t>authorized</w:t>
      </w:r>
      <w:r w:rsidR="00557B92">
        <w:rPr>
          <w:spacing w:val="4"/>
        </w:rPr>
        <w:t xml:space="preserve"> </w:t>
      </w:r>
      <w:r w:rsidR="00557B92">
        <w:t>to</w:t>
      </w:r>
      <w:r w:rsidR="00557B92">
        <w:rPr>
          <w:spacing w:val="9"/>
        </w:rPr>
        <w:t xml:space="preserve"> </w:t>
      </w:r>
      <w:r w:rsidR="00557B92">
        <w:rPr>
          <w:spacing w:val="-3"/>
        </w:rPr>
        <w:t>make</w:t>
      </w:r>
      <w:r w:rsidR="00557B92">
        <w:rPr>
          <w:spacing w:val="4"/>
        </w:rPr>
        <w:t xml:space="preserve"> </w:t>
      </w:r>
      <w:r w:rsidR="00557B92">
        <w:rPr>
          <w:spacing w:val="-1"/>
        </w:rPr>
        <w:t>this</w:t>
      </w:r>
      <w:r w:rsidR="00557B92">
        <w:rPr>
          <w:spacing w:val="4"/>
        </w:rPr>
        <w:t xml:space="preserve"> </w:t>
      </w:r>
      <w:r w:rsidR="00557B92">
        <w:rPr>
          <w:spacing w:val="2"/>
        </w:rPr>
        <w:t>entry</w:t>
      </w:r>
      <w:r w:rsidR="00557B92">
        <w:rPr>
          <w:w w:val="101"/>
          <w:u w:val="single"/>
        </w:rPr>
        <w:t xml:space="preserve"> </w:t>
      </w:r>
    </w:p>
    <w:p w:rsidR="00557B92" w:rsidRDefault="00557B92">
      <w:pPr>
        <w:pStyle w:val="Heading6"/>
        <w:kinsoku w:val="0"/>
        <w:overflowPunct w:val="0"/>
        <w:spacing w:before="4"/>
        <w:rPr>
          <w:b w:val="0"/>
          <w:bCs w:val="0"/>
        </w:rPr>
      </w:pPr>
      <w:r>
        <w:rPr>
          <w:spacing w:val="-1"/>
        </w:rPr>
        <w:t>Contact</w:t>
      </w:r>
      <w:r>
        <w:rPr>
          <w:spacing w:val="6"/>
        </w:rPr>
        <w:t xml:space="preserve"> </w:t>
      </w:r>
      <w:r>
        <w:rPr>
          <w:spacing w:val="-2"/>
        </w:rPr>
        <w:t>Phone</w:t>
      </w:r>
      <w:r>
        <w:rPr>
          <w:spacing w:val="2"/>
        </w:rPr>
        <w:t xml:space="preserve"> </w:t>
      </w:r>
      <w:r>
        <w:t>#</w:t>
      </w:r>
      <w:r>
        <w:rPr>
          <w:spacing w:val="3"/>
        </w:rPr>
        <w:t xml:space="preserve"> </w:t>
      </w:r>
      <w:r>
        <w:rPr>
          <w:spacing w:val="-2"/>
        </w:rPr>
        <w:t>and/or</w:t>
      </w:r>
      <w:r>
        <w:rPr>
          <w:spacing w:val="6"/>
        </w:rPr>
        <w:t xml:space="preserve"> </w:t>
      </w:r>
      <w:r>
        <w:rPr>
          <w:spacing w:val="-2"/>
        </w:rPr>
        <w:t>email</w:t>
      </w:r>
      <w:r>
        <w:rPr>
          <w:b w:val="0"/>
          <w:bCs w:val="0"/>
          <w:spacing w:val="-2"/>
        </w:rPr>
        <w:t>:</w:t>
      </w:r>
    </w:p>
    <w:p w:rsidR="00557B92" w:rsidRDefault="00557B92">
      <w:pPr>
        <w:pStyle w:val="Heading6"/>
        <w:kinsoku w:val="0"/>
        <w:overflowPunct w:val="0"/>
        <w:spacing w:before="4"/>
        <w:rPr>
          <w:b w:val="0"/>
          <w:bCs w:val="0"/>
        </w:rPr>
        <w:sectPr w:rsidR="00557B92">
          <w:pgSz w:w="15840" w:h="12240" w:orient="landscape"/>
          <w:pgMar w:top="520" w:right="300" w:bottom="280" w:left="360" w:header="720" w:footer="720" w:gutter="0"/>
          <w:cols w:num="2" w:space="720" w:equalWidth="0">
            <w:col w:w="7202" w:space="557"/>
            <w:col w:w="7421"/>
          </w:cols>
          <w:noEndnote/>
        </w:sectPr>
      </w:pPr>
    </w:p>
    <w:p w:rsidR="00557B92" w:rsidRDefault="00306691">
      <w:pPr>
        <w:pStyle w:val="BodyText"/>
        <w:tabs>
          <w:tab w:val="left" w:pos="10335"/>
        </w:tabs>
        <w:kinsoku w:val="0"/>
        <w:overflowPunct w:val="0"/>
        <w:spacing w:before="0" w:line="30" w:lineRule="atLeast"/>
        <w:ind w:left="2580"/>
        <w:rPr>
          <w:sz w:val="3"/>
          <w:szCs w:val="3"/>
        </w:rPr>
      </w:pPr>
      <w:r>
        <w:rPr>
          <w:noProof/>
          <w:sz w:val="3"/>
          <w:szCs w:val="3"/>
        </w:rPr>
      </w:r>
      <w:r>
        <w:rPr>
          <w:noProof/>
          <w:sz w:val="3"/>
          <w:szCs w:val="3"/>
        </w:rPr>
        <w:pict>
          <v:group id="Group 19" o:spid="_x0000_s1036" style="width:235.15pt;height:1.5pt;mso-position-horizontal-relative:char;mso-position-vertical-relative:line" coordsize="4703,30">
            <v:shape id="Freeform 20" o:spid="_x0000_s1037" style="position:absolute;left:7;top:7;width:4687;height:15;visibility:visible;mso-wrap-style:square;v-text-anchor:top" coordsize="46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5xwAAA&#10;ANsAAAAPAAAAZHJzL2Rvd25yZXYueG1sRE9Ni8IwEL0L/ocwgjdNVVCppiLCguBBVxe8zjZjW9pM&#10;SpNt6783woK3ebzP2e56U4mWGldYVjCbRiCIU6sLzhT83L4maxDOI2usLJOCJznYJcPBFmNtO/6m&#10;9uozEULYxagg976OpXRpTgbd1NbEgXvYxqAPsMmkbrAL4aaS8yhaSoMFh4YcazrklJbXP6PgvPak&#10;q9O5vMx+791pdZf9bdEqNR71+w0IT73/iP/dRx3mz+H9SzhAJi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H/5xwAAAANsAAAAPAAAAAAAAAAAAAAAAAJcCAABkcnMvZG93bnJl&#10;di54bWxQSwUGAAAAAAQABAD1AAAAhAMAAAAA&#10;" path="m,l4688,20e" filled="f">
              <v:path arrowok="t" o:connecttype="custom" o:connectlocs="0,0;4687,15" o:connectangles="0,0"/>
            </v:shape>
            <w10:wrap type="none"/>
            <w10:anchorlock/>
          </v:group>
        </w:pict>
      </w:r>
      <w:r w:rsidR="00557B92">
        <w:rPr>
          <w:sz w:val="3"/>
          <w:szCs w:val="3"/>
        </w:rPr>
        <w:t xml:space="preserve"> </w:t>
      </w:r>
      <w:r w:rsidR="00557B92">
        <w:rPr>
          <w:sz w:val="3"/>
          <w:szCs w:val="3"/>
        </w:rPr>
        <w:tab/>
      </w:r>
      <w:r>
        <w:rPr>
          <w:noProof/>
          <w:sz w:val="3"/>
          <w:szCs w:val="3"/>
        </w:rPr>
      </w:r>
      <w:r>
        <w:rPr>
          <w:noProof/>
          <w:sz w:val="3"/>
          <w:szCs w:val="3"/>
        </w:rPr>
        <w:pict>
          <v:group id="Group 21" o:spid="_x0000_s1034" style="width:235.15pt;height:1.5pt;mso-position-horizontal-relative:char;mso-position-vertical-relative:line" coordsize="4703,30">
            <v:shape id="Freeform 22" o:spid="_x0000_s1035" style="position:absolute;left:7;top:7;width:4687;height:15;visibility:visible;mso-wrap-style:square;v-text-anchor:top" coordsize="4688,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cWdwwAA&#10;ANsAAAAPAAAAZHJzL2Rvd25yZXYueG1sRI9Pi8JADMXvgt9hyII3naqg0nWURRAWPPgXvMZOti12&#10;MqUz23a//eYgeEt4L+/9st72rlItNaH0bGA6SUARZ96WnBu4XffjFagQkS1WnsnAHwXYboaDNabW&#10;d3ym9hJzJSEcUjRQxFinWoesIIdh4mti0X584zDK2uTaNthJuKv0LEkW2mHJ0lBgTbuCsufl1xk4&#10;riLZ6nB8nqaPe3dY3nV/nbfGjD76r09Qkfr4Nr+uv63gC738IgPo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gcWdwwAAANsAAAAPAAAAAAAAAAAAAAAAAJcCAABkcnMvZG93&#10;bnJldi54bWxQSwUGAAAAAAQABAD1AAAAhwMAAAAA&#10;" path="m,l4688,20e" filled="f">
              <v:path arrowok="t" o:connecttype="custom" o:connectlocs="0,0;4687,15" o:connectangles="0,0"/>
            </v:shape>
            <w10:wrap type="none"/>
            <w10:anchorlock/>
          </v:group>
        </w:pict>
      </w:r>
    </w:p>
    <w:p w:rsidR="00557B92" w:rsidRDefault="00557B92">
      <w:pPr>
        <w:pStyle w:val="BodyText"/>
        <w:tabs>
          <w:tab w:val="left" w:pos="10335"/>
        </w:tabs>
        <w:kinsoku w:val="0"/>
        <w:overflowPunct w:val="0"/>
        <w:spacing w:before="0" w:line="30" w:lineRule="atLeast"/>
        <w:ind w:left="2580"/>
        <w:rPr>
          <w:sz w:val="3"/>
          <w:szCs w:val="3"/>
        </w:rPr>
        <w:sectPr w:rsidR="00557B92">
          <w:type w:val="continuous"/>
          <w:pgSz w:w="15840" w:h="12240" w:orient="landscape"/>
          <w:pgMar w:top="380" w:right="300" w:bottom="280" w:left="360" w:header="720" w:footer="720" w:gutter="0"/>
          <w:cols w:space="720" w:equalWidth="0">
            <w:col w:w="15180"/>
          </w:cols>
          <w:noEndnote/>
        </w:sectPr>
      </w:pPr>
    </w:p>
    <w:p w:rsidR="00557B92" w:rsidRDefault="00557B92">
      <w:pPr>
        <w:pStyle w:val="Heading2"/>
        <w:kinsoku w:val="0"/>
        <w:overflowPunct w:val="0"/>
        <w:spacing w:before="97"/>
        <w:ind w:left="214"/>
        <w:jc w:val="center"/>
        <w:rPr>
          <w:spacing w:val="-1"/>
        </w:rPr>
      </w:pPr>
      <w:r>
        <w:rPr>
          <w:spacing w:val="-1"/>
        </w:rPr>
        <w:lastRenderedPageBreak/>
        <w:t>Congratulations</w:t>
      </w:r>
      <w:r>
        <w:rPr>
          <w:spacing w:val="-3"/>
        </w:rPr>
        <w:t xml:space="preserve"> </w:t>
      </w:r>
      <w:r>
        <w:rPr>
          <w:spacing w:val="-1"/>
        </w:rPr>
        <w:t>on</w:t>
      </w:r>
      <w:r>
        <w:rPr>
          <w:spacing w:val="-3"/>
        </w:rPr>
        <w:t xml:space="preserve"> </w:t>
      </w:r>
      <w:r>
        <w:rPr>
          <w:spacing w:val="-1"/>
        </w:rPr>
        <w:t>Qualifying</w:t>
      </w:r>
      <w:r>
        <w:rPr>
          <w:spacing w:val="-2"/>
        </w:rPr>
        <w:t xml:space="preserve"> Your</w:t>
      </w:r>
      <w:r>
        <w:rPr>
          <w:spacing w:val="-3"/>
        </w:rPr>
        <w:t xml:space="preserve"> </w:t>
      </w:r>
      <w:r>
        <w:rPr>
          <w:spacing w:val="-2"/>
        </w:rPr>
        <w:t>Dog</w:t>
      </w:r>
      <w:r>
        <w:rPr>
          <w:spacing w:val="-1"/>
        </w:rPr>
        <w:t xml:space="preserve"> for</w:t>
      </w:r>
      <w:r>
        <w:rPr>
          <w:spacing w:val="-4"/>
        </w:rPr>
        <w:t xml:space="preserve"> </w:t>
      </w:r>
      <w:r>
        <w:rPr>
          <w:spacing w:val="-1"/>
        </w:rPr>
        <w:t>the</w:t>
      </w:r>
    </w:p>
    <w:p w:rsidR="00557B92" w:rsidRDefault="00557B92">
      <w:pPr>
        <w:pStyle w:val="BodyText"/>
        <w:kinsoku w:val="0"/>
        <w:overflowPunct w:val="0"/>
        <w:spacing w:before="0"/>
        <w:ind w:left="215"/>
        <w:jc w:val="center"/>
        <w:rPr>
          <w:sz w:val="22"/>
          <w:szCs w:val="22"/>
        </w:rPr>
      </w:pPr>
      <w:r>
        <w:rPr>
          <w:b/>
          <w:bCs/>
          <w:spacing w:val="-2"/>
          <w:sz w:val="22"/>
          <w:szCs w:val="22"/>
        </w:rPr>
        <w:t>201</w:t>
      </w:r>
      <w:r w:rsidR="008774C2">
        <w:rPr>
          <w:b/>
          <w:bCs/>
          <w:spacing w:val="-2"/>
          <w:sz w:val="22"/>
          <w:szCs w:val="22"/>
        </w:rPr>
        <w:t>9</w:t>
      </w:r>
      <w:r>
        <w:rPr>
          <w:b/>
          <w:bCs/>
          <w:spacing w:val="-9"/>
          <w:sz w:val="22"/>
          <w:szCs w:val="22"/>
        </w:rPr>
        <w:t xml:space="preserve"> </w:t>
      </w:r>
      <w:r>
        <w:rPr>
          <w:b/>
          <w:bCs/>
          <w:sz w:val="22"/>
          <w:szCs w:val="22"/>
        </w:rPr>
        <w:t>National</w:t>
      </w:r>
      <w:r>
        <w:rPr>
          <w:b/>
          <w:bCs/>
          <w:spacing w:val="-9"/>
          <w:sz w:val="22"/>
          <w:szCs w:val="22"/>
        </w:rPr>
        <w:t xml:space="preserve"> </w:t>
      </w:r>
      <w:r>
        <w:rPr>
          <w:b/>
          <w:bCs/>
          <w:spacing w:val="-1"/>
          <w:sz w:val="22"/>
          <w:szCs w:val="22"/>
        </w:rPr>
        <w:t>Bri</w:t>
      </w:r>
      <w:r>
        <w:rPr>
          <w:b/>
          <w:bCs/>
          <w:spacing w:val="-2"/>
          <w:sz w:val="22"/>
          <w:szCs w:val="22"/>
        </w:rPr>
        <w:t>tt</w:t>
      </w:r>
      <w:r>
        <w:rPr>
          <w:b/>
          <w:bCs/>
          <w:spacing w:val="-1"/>
          <w:sz w:val="22"/>
          <w:szCs w:val="22"/>
        </w:rPr>
        <w:t>any</w:t>
      </w:r>
    </w:p>
    <w:p w:rsidR="00557B92" w:rsidRDefault="00557B92">
      <w:pPr>
        <w:pStyle w:val="BodyText"/>
        <w:kinsoku w:val="0"/>
        <w:overflowPunct w:val="0"/>
        <w:spacing w:before="0"/>
        <w:ind w:left="218"/>
        <w:jc w:val="center"/>
        <w:rPr>
          <w:sz w:val="22"/>
          <w:szCs w:val="22"/>
        </w:rPr>
      </w:pPr>
      <w:r>
        <w:rPr>
          <w:b/>
          <w:bCs/>
          <w:spacing w:val="-1"/>
          <w:sz w:val="22"/>
          <w:szCs w:val="22"/>
        </w:rPr>
        <w:t>Open and/or</w:t>
      </w:r>
      <w:r>
        <w:rPr>
          <w:b/>
          <w:bCs/>
          <w:spacing w:val="-4"/>
          <w:sz w:val="22"/>
          <w:szCs w:val="22"/>
        </w:rPr>
        <w:t xml:space="preserve"> </w:t>
      </w:r>
      <w:r>
        <w:rPr>
          <w:b/>
          <w:bCs/>
          <w:spacing w:val="-1"/>
          <w:sz w:val="22"/>
          <w:szCs w:val="22"/>
        </w:rPr>
        <w:t>Amateur</w:t>
      </w:r>
      <w:r>
        <w:rPr>
          <w:b/>
          <w:bCs/>
          <w:spacing w:val="-4"/>
          <w:sz w:val="22"/>
          <w:szCs w:val="22"/>
        </w:rPr>
        <w:t xml:space="preserve"> </w:t>
      </w:r>
      <w:r w:rsidR="008E5A1F">
        <w:rPr>
          <w:b/>
          <w:bCs/>
          <w:spacing w:val="-4"/>
          <w:sz w:val="22"/>
          <w:szCs w:val="22"/>
        </w:rPr>
        <w:t xml:space="preserve">Walking </w:t>
      </w:r>
      <w:r>
        <w:rPr>
          <w:b/>
          <w:bCs/>
          <w:spacing w:val="-1"/>
          <w:sz w:val="22"/>
          <w:szCs w:val="22"/>
        </w:rPr>
        <w:t xml:space="preserve">Gun </w:t>
      </w:r>
      <w:r>
        <w:rPr>
          <w:b/>
          <w:bCs/>
          <w:spacing w:val="-2"/>
          <w:sz w:val="22"/>
          <w:szCs w:val="22"/>
        </w:rPr>
        <w:t xml:space="preserve">Dog </w:t>
      </w:r>
      <w:r>
        <w:rPr>
          <w:b/>
          <w:bCs/>
          <w:spacing w:val="-1"/>
          <w:sz w:val="22"/>
          <w:szCs w:val="22"/>
        </w:rPr>
        <w:t>Championship(s)</w:t>
      </w:r>
    </w:p>
    <w:p w:rsidR="00557B92" w:rsidRDefault="00557B92">
      <w:pPr>
        <w:pStyle w:val="BodyText"/>
        <w:kinsoku w:val="0"/>
        <w:overflowPunct w:val="0"/>
        <w:spacing w:before="120"/>
        <w:ind w:left="402" w:right="180"/>
        <w:jc w:val="center"/>
      </w:pPr>
      <w:r>
        <w:t>The</w:t>
      </w:r>
      <w:r>
        <w:rPr>
          <w:spacing w:val="1"/>
        </w:rPr>
        <w:t xml:space="preserve"> </w:t>
      </w:r>
      <w:r>
        <w:rPr>
          <w:spacing w:val="-1"/>
        </w:rPr>
        <w:t>American</w:t>
      </w:r>
      <w:r>
        <w:rPr>
          <w:spacing w:val="-4"/>
        </w:rPr>
        <w:t xml:space="preserve"> </w:t>
      </w:r>
      <w:r>
        <w:rPr>
          <w:spacing w:val="-1"/>
        </w:rPr>
        <w:t xml:space="preserve">Brittany </w:t>
      </w:r>
      <w:r>
        <w:rPr>
          <w:spacing w:val="-2"/>
        </w:rPr>
        <w:t>Club</w:t>
      </w:r>
      <w:r>
        <w:rPr>
          <w:spacing w:val="2"/>
        </w:rPr>
        <w:t xml:space="preserve"> </w:t>
      </w:r>
      <w:r>
        <w:rPr>
          <w:spacing w:val="-2"/>
        </w:rPr>
        <w:t>Invites</w:t>
      </w:r>
      <w:r>
        <w:rPr>
          <w:spacing w:val="1"/>
        </w:rPr>
        <w:t xml:space="preserve"> </w:t>
      </w:r>
      <w:r>
        <w:rPr>
          <w:spacing w:val="-1"/>
        </w:rPr>
        <w:t>You</w:t>
      </w:r>
      <w:r>
        <w:rPr>
          <w:spacing w:val="2"/>
        </w:rPr>
        <w:t xml:space="preserve"> </w:t>
      </w:r>
      <w:r>
        <w:t>to</w:t>
      </w:r>
      <w:r>
        <w:rPr>
          <w:spacing w:val="5"/>
        </w:rPr>
        <w:t xml:space="preserve"> </w:t>
      </w:r>
      <w:r>
        <w:rPr>
          <w:spacing w:val="-2"/>
        </w:rPr>
        <w:t>Join</w:t>
      </w:r>
      <w:r>
        <w:rPr>
          <w:spacing w:val="1"/>
        </w:rPr>
        <w:t xml:space="preserve"> </w:t>
      </w:r>
      <w:r>
        <w:rPr>
          <w:spacing w:val="-1"/>
        </w:rPr>
        <w:t>Us</w:t>
      </w:r>
      <w:r>
        <w:rPr>
          <w:spacing w:val="1"/>
        </w:rPr>
        <w:t xml:space="preserve"> </w:t>
      </w:r>
      <w:r>
        <w:rPr>
          <w:spacing w:val="-1"/>
        </w:rPr>
        <w:t>at</w:t>
      </w:r>
      <w:r>
        <w:rPr>
          <w:spacing w:val="2"/>
        </w:rPr>
        <w:t xml:space="preserve"> </w:t>
      </w:r>
      <w:r>
        <w:rPr>
          <w:spacing w:val="-2"/>
        </w:rPr>
        <w:t>the</w:t>
      </w:r>
      <w:r>
        <w:rPr>
          <w:spacing w:val="1"/>
        </w:rPr>
        <w:t xml:space="preserve"> </w:t>
      </w:r>
      <w:r>
        <w:rPr>
          <w:spacing w:val="-1"/>
        </w:rPr>
        <w:t>Ionia</w:t>
      </w:r>
      <w:r>
        <w:rPr>
          <w:spacing w:val="5"/>
        </w:rPr>
        <w:t xml:space="preserve"> </w:t>
      </w:r>
      <w:r>
        <w:rPr>
          <w:spacing w:val="-2"/>
        </w:rPr>
        <w:t>State</w:t>
      </w:r>
      <w:r>
        <w:rPr>
          <w:spacing w:val="1"/>
        </w:rPr>
        <w:t xml:space="preserve"> </w:t>
      </w:r>
      <w:r>
        <w:rPr>
          <w:spacing w:val="-2"/>
        </w:rPr>
        <w:t>Recreation</w:t>
      </w:r>
      <w:r>
        <w:rPr>
          <w:spacing w:val="6"/>
        </w:rPr>
        <w:t xml:space="preserve"> </w:t>
      </w:r>
      <w:r>
        <w:rPr>
          <w:spacing w:val="-2"/>
        </w:rPr>
        <w:t>Area,</w:t>
      </w:r>
      <w:r>
        <w:rPr>
          <w:spacing w:val="4"/>
        </w:rPr>
        <w:t xml:space="preserve"> </w:t>
      </w:r>
      <w:r>
        <w:rPr>
          <w:spacing w:val="-1"/>
        </w:rPr>
        <w:t>Ionia</w:t>
      </w:r>
      <w:r>
        <w:rPr>
          <w:spacing w:val="85"/>
          <w:w w:val="101"/>
        </w:rPr>
        <w:t xml:space="preserve"> </w:t>
      </w:r>
      <w:r>
        <w:rPr>
          <w:spacing w:val="-1"/>
        </w:rPr>
        <w:t>Michigan</w:t>
      </w:r>
      <w:r>
        <w:rPr>
          <w:spacing w:val="1"/>
        </w:rPr>
        <w:t xml:space="preserve"> </w:t>
      </w:r>
      <w:r>
        <w:t xml:space="preserve">for </w:t>
      </w:r>
      <w:r>
        <w:rPr>
          <w:spacing w:val="-2"/>
        </w:rPr>
        <w:t>the</w:t>
      </w:r>
      <w:r>
        <w:t xml:space="preserve"> </w:t>
      </w:r>
      <w:r>
        <w:rPr>
          <w:spacing w:val="-2"/>
        </w:rPr>
        <w:t>Running</w:t>
      </w:r>
      <w:r>
        <w:rPr>
          <w:spacing w:val="3"/>
        </w:rPr>
        <w:t xml:space="preserve"> </w:t>
      </w:r>
      <w:r>
        <w:t>of</w:t>
      </w:r>
      <w:r>
        <w:rPr>
          <w:spacing w:val="3"/>
        </w:rPr>
        <w:t xml:space="preserve"> </w:t>
      </w:r>
      <w:r>
        <w:rPr>
          <w:spacing w:val="-2"/>
        </w:rPr>
        <w:t>the</w:t>
      </w:r>
      <w:r>
        <w:rPr>
          <w:spacing w:val="2"/>
        </w:rPr>
        <w:t xml:space="preserve"> </w:t>
      </w:r>
      <w:r>
        <w:rPr>
          <w:spacing w:val="-1"/>
        </w:rPr>
        <w:t>National</w:t>
      </w:r>
      <w:r>
        <w:rPr>
          <w:spacing w:val="2"/>
        </w:rPr>
        <w:t xml:space="preserve"> </w:t>
      </w:r>
      <w:r w:rsidR="008E5A1F">
        <w:rPr>
          <w:spacing w:val="2"/>
        </w:rPr>
        <w:t xml:space="preserve">Walking </w:t>
      </w:r>
      <w:r>
        <w:rPr>
          <w:spacing w:val="-2"/>
        </w:rPr>
        <w:t>Gun</w:t>
      </w:r>
      <w:r>
        <w:rPr>
          <w:spacing w:val="7"/>
        </w:rPr>
        <w:t xml:space="preserve"> </w:t>
      </w:r>
      <w:r>
        <w:rPr>
          <w:spacing w:val="-3"/>
        </w:rPr>
        <w:t>Dog</w:t>
      </w:r>
      <w:r>
        <w:rPr>
          <w:spacing w:val="7"/>
        </w:rPr>
        <w:t xml:space="preserve"> </w:t>
      </w:r>
      <w:r>
        <w:rPr>
          <w:spacing w:val="-2"/>
        </w:rPr>
        <w:t>Championships</w:t>
      </w:r>
    </w:p>
    <w:p w:rsidR="00557B92" w:rsidRDefault="00557B92">
      <w:pPr>
        <w:pStyle w:val="BodyText"/>
        <w:kinsoku w:val="0"/>
        <w:overflowPunct w:val="0"/>
        <w:spacing w:before="121"/>
        <w:ind w:left="223"/>
        <w:jc w:val="center"/>
      </w:pPr>
      <w:r>
        <w:rPr>
          <w:spacing w:val="-1"/>
        </w:rPr>
        <w:t>Listed</w:t>
      </w:r>
      <w:r>
        <w:rPr>
          <w:spacing w:val="2"/>
        </w:rPr>
        <w:t xml:space="preserve"> </w:t>
      </w:r>
      <w:r>
        <w:rPr>
          <w:spacing w:val="-1"/>
        </w:rPr>
        <w:t>Below</w:t>
      </w:r>
      <w:r>
        <w:rPr>
          <w:spacing w:val="1"/>
        </w:rPr>
        <w:t xml:space="preserve"> </w:t>
      </w:r>
      <w:r>
        <w:rPr>
          <w:spacing w:val="-2"/>
        </w:rPr>
        <w:t>Is</w:t>
      </w:r>
      <w:r>
        <w:rPr>
          <w:spacing w:val="3"/>
        </w:rPr>
        <w:t xml:space="preserve"> </w:t>
      </w:r>
      <w:r>
        <w:rPr>
          <w:spacing w:val="-2"/>
        </w:rPr>
        <w:t>Information</w:t>
      </w:r>
      <w:r>
        <w:rPr>
          <w:spacing w:val="3"/>
        </w:rPr>
        <w:t xml:space="preserve"> </w:t>
      </w:r>
      <w:r>
        <w:rPr>
          <w:spacing w:val="-1"/>
        </w:rPr>
        <w:t>That</w:t>
      </w:r>
      <w:r>
        <w:rPr>
          <w:spacing w:val="8"/>
        </w:rPr>
        <w:t xml:space="preserve"> </w:t>
      </w:r>
      <w:r>
        <w:rPr>
          <w:spacing w:val="-2"/>
        </w:rPr>
        <w:t>May</w:t>
      </w:r>
      <w:r>
        <w:rPr>
          <w:spacing w:val="1"/>
        </w:rPr>
        <w:t xml:space="preserve"> </w:t>
      </w:r>
      <w:r>
        <w:rPr>
          <w:spacing w:val="-2"/>
        </w:rPr>
        <w:t>Be</w:t>
      </w:r>
      <w:r>
        <w:rPr>
          <w:spacing w:val="3"/>
        </w:rPr>
        <w:t xml:space="preserve"> </w:t>
      </w:r>
      <w:r>
        <w:rPr>
          <w:spacing w:val="-1"/>
        </w:rPr>
        <w:t>Helpful</w:t>
      </w:r>
      <w:r>
        <w:rPr>
          <w:spacing w:val="4"/>
        </w:rPr>
        <w:t xml:space="preserve"> </w:t>
      </w:r>
      <w:r>
        <w:rPr>
          <w:spacing w:val="-1"/>
        </w:rPr>
        <w:t>For</w:t>
      </w:r>
      <w:r>
        <w:rPr>
          <w:spacing w:val="5"/>
        </w:rPr>
        <w:t xml:space="preserve"> </w:t>
      </w:r>
      <w:r>
        <w:rPr>
          <w:spacing w:val="-2"/>
        </w:rPr>
        <w:t>Making</w:t>
      </w:r>
      <w:r>
        <w:rPr>
          <w:spacing w:val="3"/>
        </w:rPr>
        <w:t xml:space="preserve"> </w:t>
      </w:r>
      <w:r>
        <w:rPr>
          <w:spacing w:val="-2"/>
        </w:rPr>
        <w:t>Arrangements</w:t>
      </w:r>
    </w:p>
    <w:p w:rsidR="00557B92" w:rsidRDefault="00557B92">
      <w:pPr>
        <w:pStyle w:val="BodyText"/>
        <w:kinsoku w:val="0"/>
        <w:overflowPunct w:val="0"/>
        <w:spacing w:before="2"/>
        <w:ind w:left="0"/>
      </w:pPr>
    </w:p>
    <w:p w:rsidR="00557B92" w:rsidRDefault="00557B92">
      <w:pPr>
        <w:pStyle w:val="Heading6"/>
        <w:kinsoku w:val="0"/>
        <w:overflowPunct w:val="0"/>
        <w:spacing w:before="0" w:line="218" w:lineRule="exact"/>
        <w:ind w:left="219"/>
        <w:jc w:val="center"/>
        <w:rPr>
          <w:b w:val="0"/>
          <w:bCs w:val="0"/>
        </w:rPr>
      </w:pPr>
      <w:r>
        <w:rPr>
          <w:spacing w:val="-2"/>
        </w:rPr>
        <w:t>Motels</w:t>
      </w:r>
    </w:p>
    <w:p w:rsidR="00557B92" w:rsidRDefault="00557B92">
      <w:pPr>
        <w:pStyle w:val="BodyText"/>
        <w:kinsoku w:val="0"/>
        <w:overflowPunct w:val="0"/>
        <w:spacing w:before="0" w:line="218" w:lineRule="exact"/>
        <w:ind w:left="218"/>
        <w:jc w:val="center"/>
      </w:pPr>
      <w:r>
        <w:rPr>
          <w:spacing w:val="-1"/>
        </w:rPr>
        <w:t>Super</w:t>
      </w:r>
      <w:r>
        <w:rPr>
          <w:spacing w:val="5"/>
        </w:rPr>
        <w:t xml:space="preserve"> </w:t>
      </w:r>
      <w:r>
        <w:t xml:space="preserve">8 </w:t>
      </w:r>
      <w:r>
        <w:rPr>
          <w:spacing w:val="-2"/>
        </w:rPr>
        <w:t>(616)</w:t>
      </w:r>
      <w:r>
        <w:rPr>
          <w:spacing w:val="9"/>
        </w:rPr>
        <w:t xml:space="preserve"> </w:t>
      </w:r>
      <w:r>
        <w:rPr>
          <w:spacing w:val="-3"/>
        </w:rPr>
        <w:t>527-2828</w:t>
      </w:r>
      <w:r>
        <w:rPr>
          <w:spacing w:val="5"/>
        </w:rPr>
        <w:t xml:space="preserve"> </w:t>
      </w:r>
      <w:r>
        <w:t>*</w:t>
      </w:r>
      <w:r>
        <w:rPr>
          <w:spacing w:val="2"/>
        </w:rPr>
        <w:t xml:space="preserve"> </w:t>
      </w:r>
      <w:r>
        <w:rPr>
          <w:spacing w:val="-2"/>
        </w:rPr>
        <w:t>American</w:t>
      </w:r>
      <w:r>
        <w:rPr>
          <w:spacing w:val="2"/>
        </w:rPr>
        <w:t xml:space="preserve"> </w:t>
      </w:r>
      <w:r>
        <w:rPr>
          <w:spacing w:val="-2"/>
        </w:rPr>
        <w:t>Inn</w:t>
      </w:r>
      <w:r>
        <w:rPr>
          <w:spacing w:val="7"/>
        </w:rPr>
        <w:t xml:space="preserve"> </w:t>
      </w:r>
      <w:r>
        <w:t>&amp;</w:t>
      </w:r>
      <w:r>
        <w:rPr>
          <w:spacing w:val="2"/>
        </w:rPr>
        <w:t xml:space="preserve"> </w:t>
      </w:r>
      <w:r>
        <w:rPr>
          <w:spacing w:val="-2"/>
        </w:rPr>
        <w:t>Suites</w:t>
      </w:r>
      <w:r>
        <w:rPr>
          <w:spacing w:val="2"/>
        </w:rPr>
        <w:t xml:space="preserve"> </w:t>
      </w:r>
      <w:r>
        <w:rPr>
          <w:spacing w:val="-1"/>
        </w:rPr>
        <w:t>(616)</w:t>
      </w:r>
      <w:r>
        <w:rPr>
          <w:spacing w:val="3"/>
        </w:rPr>
        <w:t xml:space="preserve"> </w:t>
      </w:r>
      <w:r>
        <w:rPr>
          <w:spacing w:val="-2"/>
        </w:rPr>
        <w:t>527-2200</w:t>
      </w:r>
    </w:p>
    <w:p w:rsidR="00557B92" w:rsidRDefault="00557B92">
      <w:pPr>
        <w:pStyle w:val="BodyText"/>
        <w:kinsoku w:val="0"/>
        <w:overflowPunct w:val="0"/>
        <w:ind w:left="218"/>
        <w:jc w:val="center"/>
      </w:pPr>
      <w:r>
        <w:rPr>
          <w:spacing w:val="-2"/>
        </w:rPr>
        <w:t>Midway</w:t>
      </w:r>
      <w:r>
        <w:rPr>
          <w:spacing w:val="6"/>
        </w:rPr>
        <w:t xml:space="preserve"> </w:t>
      </w:r>
      <w:r>
        <w:rPr>
          <w:spacing w:val="-3"/>
        </w:rPr>
        <w:t>Motel</w:t>
      </w:r>
      <w:r>
        <w:rPr>
          <w:spacing w:val="4"/>
        </w:rPr>
        <w:t xml:space="preserve"> </w:t>
      </w:r>
      <w:r>
        <w:rPr>
          <w:spacing w:val="-2"/>
        </w:rPr>
        <w:t>(616)</w:t>
      </w:r>
      <w:r>
        <w:rPr>
          <w:spacing w:val="10"/>
        </w:rPr>
        <w:t xml:space="preserve"> </w:t>
      </w:r>
      <w:r>
        <w:rPr>
          <w:spacing w:val="-3"/>
        </w:rPr>
        <w:t>527-6570</w:t>
      </w:r>
      <w:r>
        <w:rPr>
          <w:spacing w:val="6"/>
        </w:rPr>
        <w:t xml:space="preserve"> </w:t>
      </w:r>
      <w:r>
        <w:t>*</w:t>
      </w:r>
      <w:r>
        <w:rPr>
          <w:spacing w:val="2"/>
        </w:rPr>
        <w:t xml:space="preserve"> </w:t>
      </w:r>
      <w:r>
        <w:rPr>
          <w:spacing w:val="-1"/>
        </w:rPr>
        <w:t>Best</w:t>
      </w:r>
      <w:r>
        <w:rPr>
          <w:spacing w:val="4"/>
        </w:rPr>
        <w:t xml:space="preserve"> </w:t>
      </w:r>
      <w:r>
        <w:rPr>
          <w:spacing w:val="-2"/>
        </w:rPr>
        <w:t>Western</w:t>
      </w:r>
      <w:r>
        <w:rPr>
          <w:spacing w:val="2"/>
        </w:rPr>
        <w:t xml:space="preserve"> </w:t>
      </w:r>
      <w:r>
        <w:rPr>
          <w:spacing w:val="-2"/>
        </w:rPr>
        <w:t>(Portland)</w:t>
      </w:r>
      <w:r>
        <w:rPr>
          <w:spacing w:val="5"/>
        </w:rPr>
        <w:t xml:space="preserve"> </w:t>
      </w:r>
      <w:r>
        <w:rPr>
          <w:spacing w:val="-1"/>
        </w:rPr>
        <w:t>(517)</w:t>
      </w:r>
      <w:r>
        <w:rPr>
          <w:spacing w:val="4"/>
        </w:rPr>
        <w:t xml:space="preserve"> </w:t>
      </w:r>
      <w:r>
        <w:rPr>
          <w:spacing w:val="-3"/>
        </w:rPr>
        <w:t>647-2200</w:t>
      </w:r>
    </w:p>
    <w:p w:rsidR="00557B92" w:rsidRDefault="00306691">
      <w:pPr>
        <w:pStyle w:val="Heading6"/>
        <w:kinsoku w:val="0"/>
        <w:overflowPunct w:val="0"/>
        <w:jc w:val="center"/>
        <w:rPr>
          <w:b w:val="0"/>
          <w:bCs w:val="0"/>
        </w:rPr>
      </w:pPr>
      <w:r w:rsidRPr="00306691">
        <w:rPr>
          <w:noProof/>
        </w:rPr>
        <w:pict>
          <v:shape id="Freeform 23" o:spid="_x0000_s1033" style="position:absolute;left:0;text-align:left;margin-left:108.2pt;margin-top:15.7pt;width:179.2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8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" o:allowincell="f" path="m,l3586,e" filled="f" strokeweight=".20458mm">
            <v:path arrowok="t" o:connecttype="custom" o:connectlocs="0,0;2276475,0" o:connectangles="0,0"/>
            <w10:wrap anchorx="page"/>
          </v:shape>
        </w:pict>
      </w:r>
      <w:r w:rsidR="00557B92">
        <w:rPr>
          <w:spacing w:val="-1"/>
        </w:rPr>
        <w:t>The</w:t>
      </w:r>
      <w:r w:rsidR="00557B92">
        <w:rPr>
          <w:spacing w:val="5"/>
        </w:rPr>
        <w:t xml:space="preserve"> </w:t>
      </w:r>
      <w:r w:rsidR="00557B92">
        <w:rPr>
          <w:spacing w:val="-2"/>
        </w:rPr>
        <w:t>State</w:t>
      </w:r>
      <w:r w:rsidR="00557B92">
        <w:rPr>
          <w:spacing w:val="5"/>
        </w:rPr>
        <w:t xml:space="preserve"> </w:t>
      </w:r>
      <w:r w:rsidR="00557B92">
        <w:rPr>
          <w:spacing w:val="-2"/>
        </w:rPr>
        <w:t>Requires</w:t>
      </w:r>
      <w:r w:rsidR="00557B92">
        <w:rPr>
          <w:spacing w:val="1"/>
        </w:rPr>
        <w:t xml:space="preserve"> </w:t>
      </w:r>
      <w:r w:rsidR="00557B92">
        <w:t>a</w:t>
      </w:r>
      <w:r w:rsidR="00557B92">
        <w:rPr>
          <w:spacing w:val="7"/>
        </w:rPr>
        <w:t xml:space="preserve"> </w:t>
      </w:r>
      <w:r w:rsidR="00557B92">
        <w:rPr>
          <w:spacing w:val="-2"/>
        </w:rPr>
        <w:t>Park</w:t>
      </w:r>
      <w:r w:rsidR="00557B92">
        <w:rPr>
          <w:spacing w:val="5"/>
        </w:rPr>
        <w:t xml:space="preserve"> </w:t>
      </w:r>
      <w:r w:rsidR="00557B92">
        <w:rPr>
          <w:spacing w:val="-2"/>
        </w:rPr>
        <w:t>Permit</w:t>
      </w:r>
      <w:r w:rsidR="00557B92">
        <w:t xml:space="preserve"> </w:t>
      </w:r>
      <w:r w:rsidR="00557B92">
        <w:rPr>
          <w:spacing w:val="-2"/>
        </w:rPr>
        <w:t>on</w:t>
      </w:r>
      <w:r w:rsidR="00557B92">
        <w:rPr>
          <w:spacing w:val="4"/>
        </w:rPr>
        <w:t xml:space="preserve"> </w:t>
      </w:r>
      <w:r w:rsidR="00557B92">
        <w:rPr>
          <w:spacing w:val="-1"/>
        </w:rPr>
        <w:t>All</w:t>
      </w:r>
      <w:r w:rsidR="00557B92">
        <w:rPr>
          <w:spacing w:val="4"/>
        </w:rPr>
        <w:t xml:space="preserve"> </w:t>
      </w:r>
      <w:r w:rsidR="00557B92">
        <w:rPr>
          <w:spacing w:val="-2"/>
        </w:rPr>
        <w:t>Vehicles</w:t>
      </w:r>
    </w:p>
    <w:p w:rsidR="00557B92" w:rsidRDefault="00557B92">
      <w:pPr>
        <w:pStyle w:val="BodyText"/>
        <w:kinsoku w:val="0"/>
        <w:overflowPunct w:val="0"/>
        <w:ind w:left="492" w:right="266"/>
        <w:jc w:val="center"/>
      </w:pPr>
      <w:r>
        <w:t>You</w:t>
      </w:r>
      <w:r>
        <w:rPr>
          <w:spacing w:val="1"/>
        </w:rPr>
        <w:t xml:space="preserve"> </w:t>
      </w:r>
      <w:r>
        <w:rPr>
          <w:spacing w:val="-1"/>
        </w:rPr>
        <w:t>Can</w:t>
      </w:r>
      <w:r>
        <w:rPr>
          <w:spacing w:val="2"/>
        </w:rPr>
        <w:t xml:space="preserve"> </w:t>
      </w:r>
      <w:r>
        <w:rPr>
          <w:spacing w:val="-2"/>
        </w:rPr>
        <w:t>Buy</w:t>
      </w:r>
      <w:r>
        <w:rPr>
          <w:spacing w:val="6"/>
        </w:rPr>
        <w:t xml:space="preserve"> </w:t>
      </w:r>
      <w:r>
        <w:rPr>
          <w:spacing w:val="-2"/>
        </w:rPr>
        <w:t>Daily</w:t>
      </w:r>
      <w:r>
        <w:rPr>
          <w:spacing w:val="2"/>
        </w:rPr>
        <w:t xml:space="preserve"> </w:t>
      </w:r>
      <w:r>
        <w:rPr>
          <w:spacing w:val="-2"/>
        </w:rPr>
        <w:t>“Resident”</w:t>
      </w:r>
      <w:r>
        <w:rPr>
          <w:spacing w:val="3"/>
        </w:rPr>
        <w:t xml:space="preserve"> </w:t>
      </w:r>
      <w:r>
        <w:rPr>
          <w:spacing w:val="-2"/>
        </w:rPr>
        <w:t>Permits</w:t>
      </w:r>
      <w:r>
        <w:rPr>
          <w:spacing w:val="3"/>
        </w:rPr>
        <w:t xml:space="preserve"> </w:t>
      </w:r>
      <w:r>
        <w:t>for</w:t>
      </w:r>
      <w:r>
        <w:rPr>
          <w:spacing w:val="1"/>
        </w:rPr>
        <w:t xml:space="preserve"> </w:t>
      </w:r>
      <w:r>
        <w:rPr>
          <w:spacing w:val="-2"/>
        </w:rPr>
        <w:t>$6.00,</w:t>
      </w:r>
      <w:r>
        <w:rPr>
          <w:spacing w:val="5"/>
        </w:rPr>
        <w:t xml:space="preserve"> </w:t>
      </w:r>
      <w:r>
        <w:rPr>
          <w:spacing w:val="-2"/>
        </w:rPr>
        <w:t>Daily</w:t>
      </w:r>
      <w:r>
        <w:rPr>
          <w:spacing w:val="3"/>
        </w:rPr>
        <w:t xml:space="preserve"> </w:t>
      </w:r>
      <w:r>
        <w:rPr>
          <w:spacing w:val="-2"/>
        </w:rPr>
        <w:t>“Non-Resident”</w:t>
      </w:r>
      <w:r>
        <w:rPr>
          <w:spacing w:val="2"/>
        </w:rPr>
        <w:t xml:space="preserve"> </w:t>
      </w:r>
      <w:r>
        <w:rPr>
          <w:spacing w:val="-2"/>
        </w:rPr>
        <w:t>Permits</w:t>
      </w:r>
      <w:r>
        <w:rPr>
          <w:spacing w:val="3"/>
        </w:rPr>
        <w:t xml:space="preserve"> </w:t>
      </w:r>
      <w:r>
        <w:t>for</w:t>
      </w:r>
      <w:r>
        <w:rPr>
          <w:spacing w:val="6"/>
        </w:rPr>
        <w:t xml:space="preserve"> </w:t>
      </w:r>
      <w:r>
        <w:rPr>
          <w:spacing w:val="-2"/>
        </w:rPr>
        <w:t>$8.00</w:t>
      </w:r>
      <w:r>
        <w:rPr>
          <w:spacing w:val="93"/>
          <w:w w:val="101"/>
        </w:rPr>
        <w:t xml:space="preserve"> </w:t>
      </w:r>
      <w:r>
        <w:t>or</w:t>
      </w:r>
      <w:r>
        <w:rPr>
          <w:spacing w:val="5"/>
        </w:rPr>
        <w:t xml:space="preserve"> </w:t>
      </w:r>
      <w:r>
        <w:rPr>
          <w:spacing w:val="-1"/>
        </w:rPr>
        <w:t>Annual</w:t>
      </w:r>
      <w:r>
        <w:rPr>
          <w:spacing w:val="3"/>
        </w:rPr>
        <w:t xml:space="preserve"> </w:t>
      </w:r>
      <w:r>
        <w:rPr>
          <w:spacing w:val="-2"/>
        </w:rPr>
        <w:t>“Resident”</w:t>
      </w:r>
      <w:r>
        <w:rPr>
          <w:spacing w:val="3"/>
        </w:rPr>
        <w:t xml:space="preserve"> </w:t>
      </w:r>
      <w:r>
        <w:rPr>
          <w:spacing w:val="-1"/>
        </w:rPr>
        <w:t>Permits</w:t>
      </w:r>
      <w:r>
        <w:rPr>
          <w:spacing w:val="4"/>
        </w:rPr>
        <w:t xml:space="preserve"> </w:t>
      </w:r>
      <w:r>
        <w:rPr>
          <w:spacing w:val="-1"/>
        </w:rPr>
        <w:t>for</w:t>
      </w:r>
      <w:r>
        <w:rPr>
          <w:spacing w:val="5"/>
        </w:rPr>
        <w:t xml:space="preserve"> </w:t>
      </w:r>
      <w:r>
        <w:rPr>
          <w:spacing w:val="-2"/>
        </w:rPr>
        <w:t>$24.00</w:t>
      </w:r>
      <w:r>
        <w:rPr>
          <w:spacing w:val="7"/>
        </w:rPr>
        <w:t xml:space="preserve"> </w:t>
      </w:r>
      <w:r>
        <w:t>or</w:t>
      </w:r>
      <w:r>
        <w:rPr>
          <w:spacing w:val="1"/>
        </w:rPr>
        <w:t xml:space="preserve"> </w:t>
      </w:r>
      <w:r>
        <w:rPr>
          <w:spacing w:val="-1"/>
        </w:rPr>
        <w:t>Annual</w:t>
      </w:r>
      <w:r>
        <w:rPr>
          <w:spacing w:val="5"/>
        </w:rPr>
        <w:t xml:space="preserve"> </w:t>
      </w:r>
      <w:r>
        <w:rPr>
          <w:spacing w:val="-2"/>
        </w:rPr>
        <w:t>“Non-Resident”</w:t>
      </w:r>
      <w:r>
        <w:rPr>
          <w:spacing w:val="3"/>
        </w:rPr>
        <w:t xml:space="preserve"> </w:t>
      </w:r>
      <w:r>
        <w:t>for</w:t>
      </w:r>
      <w:r>
        <w:rPr>
          <w:spacing w:val="1"/>
        </w:rPr>
        <w:t xml:space="preserve"> </w:t>
      </w:r>
      <w:r>
        <w:rPr>
          <w:spacing w:val="-2"/>
        </w:rPr>
        <w:t>$29.00</w:t>
      </w:r>
    </w:p>
    <w:p w:rsidR="00557B92" w:rsidRDefault="00557B92">
      <w:pPr>
        <w:pStyle w:val="Heading6"/>
        <w:kinsoku w:val="0"/>
        <w:overflowPunct w:val="0"/>
        <w:ind w:left="218"/>
        <w:jc w:val="center"/>
        <w:rPr>
          <w:b w:val="0"/>
          <w:bCs w:val="0"/>
        </w:rPr>
      </w:pPr>
      <w:r>
        <w:rPr>
          <w:spacing w:val="-41"/>
          <w:w w:val="101"/>
          <w:u w:val="single"/>
        </w:rPr>
        <w:t xml:space="preserve"> </w:t>
      </w:r>
      <w:r>
        <w:rPr>
          <w:u w:val="single"/>
        </w:rPr>
        <w:t>Ca</w:t>
      </w:r>
      <w:r>
        <w:rPr>
          <w:spacing w:val="-2"/>
          <w:u w:val="single"/>
        </w:rPr>
        <w:t>mping</w:t>
      </w:r>
      <w:r>
        <w:rPr>
          <w:spacing w:val="2"/>
          <w:u w:val="single"/>
        </w:rPr>
        <w:t xml:space="preserve"> </w:t>
      </w:r>
      <w:r>
        <w:rPr>
          <w:spacing w:val="-1"/>
          <w:u w:val="single"/>
        </w:rPr>
        <w:t>fees</w:t>
      </w:r>
      <w:r>
        <w:rPr>
          <w:spacing w:val="2"/>
          <w:u w:val="single"/>
        </w:rPr>
        <w:t xml:space="preserve"> </w:t>
      </w:r>
      <w:proofErr w:type="spellStart"/>
      <w:r>
        <w:rPr>
          <w:spacing w:val="-2"/>
          <w:u w:val="single"/>
        </w:rPr>
        <w:t>ar</w:t>
      </w:r>
      <w:proofErr w:type="spellEnd"/>
      <w:r>
        <w:rPr>
          <w:spacing w:val="-40"/>
          <w:u w:val="single"/>
        </w:rPr>
        <w:t xml:space="preserve"> </w:t>
      </w:r>
      <w:r>
        <w:rPr>
          <w:u w:val="single"/>
        </w:rPr>
        <w:t>e</w:t>
      </w:r>
      <w:r>
        <w:rPr>
          <w:spacing w:val="8"/>
          <w:u w:val="single"/>
        </w:rPr>
        <w:t xml:space="preserve"> </w:t>
      </w:r>
      <w:r>
        <w:rPr>
          <w:spacing w:val="-2"/>
          <w:u w:val="single"/>
        </w:rPr>
        <w:t>$</w:t>
      </w:r>
      <w:r w:rsidR="00A22AD6">
        <w:rPr>
          <w:spacing w:val="-2"/>
          <w:u w:val="single"/>
        </w:rPr>
        <w:t>7</w:t>
      </w:r>
      <w:r>
        <w:rPr>
          <w:spacing w:val="-2"/>
          <w:u w:val="single"/>
        </w:rPr>
        <w:t>.00/day</w:t>
      </w:r>
      <w:r>
        <w:rPr>
          <w:spacing w:val="7"/>
          <w:u w:val="single"/>
        </w:rPr>
        <w:t xml:space="preserve"> </w:t>
      </w:r>
      <w:r>
        <w:rPr>
          <w:spacing w:val="-2"/>
          <w:u w:val="single"/>
        </w:rPr>
        <w:t>without</w:t>
      </w:r>
      <w:r>
        <w:rPr>
          <w:spacing w:val="6"/>
          <w:u w:val="single"/>
        </w:rPr>
        <w:t xml:space="preserve"> </w:t>
      </w:r>
      <w:proofErr w:type="spellStart"/>
      <w:r>
        <w:rPr>
          <w:spacing w:val="-3"/>
          <w:u w:val="single"/>
        </w:rPr>
        <w:t>elec</w:t>
      </w:r>
      <w:r>
        <w:rPr>
          <w:spacing w:val="-1"/>
          <w:u w:val="single"/>
        </w:rPr>
        <w:t>tr</w:t>
      </w:r>
      <w:proofErr w:type="spellEnd"/>
      <w:r>
        <w:rPr>
          <w:spacing w:val="-39"/>
          <w:u w:val="single"/>
        </w:rPr>
        <w:t xml:space="preserve"> </w:t>
      </w:r>
      <w:proofErr w:type="spellStart"/>
      <w:r>
        <w:rPr>
          <w:spacing w:val="-1"/>
          <w:u w:val="single"/>
        </w:rPr>
        <w:t>ic</w:t>
      </w:r>
      <w:proofErr w:type="spellEnd"/>
      <w:r>
        <w:rPr>
          <w:spacing w:val="3"/>
          <w:u w:val="single"/>
        </w:rPr>
        <w:t xml:space="preserve"> </w:t>
      </w:r>
      <w:r>
        <w:rPr>
          <w:spacing w:val="-2"/>
          <w:u w:val="single"/>
        </w:rPr>
        <w:t>or</w:t>
      </w:r>
      <w:r>
        <w:rPr>
          <w:spacing w:val="5"/>
          <w:u w:val="single"/>
        </w:rPr>
        <w:t xml:space="preserve"> </w:t>
      </w:r>
      <w:r w:rsidR="00A22AD6">
        <w:rPr>
          <w:spacing w:val="-2"/>
          <w:u w:val="single"/>
        </w:rPr>
        <w:t>$12</w:t>
      </w:r>
      <w:r>
        <w:rPr>
          <w:spacing w:val="-2"/>
          <w:u w:val="single"/>
        </w:rPr>
        <w:t>.00/da</w:t>
      </w:r>
      <w:r>
        <w:rPr>
          <w:u w:val="single"/>
        </w:rPr>
        <w:t>y</w:t>
      </w:r>
      <w:r>
        <w:rPr>
          <w:spacing w:val="1"/>
          <w:u w:val="single"/>
        </w:rPr>
        <w:t xml:space="preserve"> </w:t>
      </w:r>
      <w:r>
        <w:rPr>
          <w:spacing w:val="-2"/>
          <w:u w:val="single"/>
        </w:rPr>
        <w:t>with</w:t>
      </w:r>
      <w:r>
        <w:rPr>
          <w:spacing w:val="1"/>
          <w:u w:val="single"/>
        </w:rPr>
        <w:t xml:space="preserve"> </w:t>
      </w:r>
      <w:proofErr w:type="spellStart"/>
      <w:r>
        <w:rPr>
          <w:spacing w:val="-1"/>
          <w:u w:val="single"/>
        </w:rPr>
        <w:t>electr</w:t>
      </w:r>
      <w:proofErr w:type="spellEnd"/>
      <w:r>
        <w:rPr>
          <w:spacing w:val="-40"/>
          <w:u w:val="single"/>
        </w:rPr>
        <w:t xml:space="preserve"> </w:t>
      </w:r>
      <w:proofErr w:type="spellStart"/>
      <w:r>
        <w:rPr>
          <w:spacing w:val="-1"/>
          <w:u w:val="single"/>
        </w:rPr>
        <w:t>ic</w:t>
      </w:r>
      <w:proofErr w:type="spellEnd"/>
    </w:p>
    <w:p w:rsidR="00557B92" w:rsidRPr="00B4049B" w:rsidRDefault="00557B92" w:rsidP="00B4049B">
      <w:pPr>
        <w:pStyle w:val="Heading7"/>
        <w:kinsoku w:val="0"/>
        <w:overflowPunct w:val="0"/>
        <w:spacing w:before="1"/>
        <w:ind w:left="0"/>
        <w:jc w:val="center"/>
        <w:rPr>
          <w:b w:val="0"/>
          <w:bCs w:val="0"/>
          <w:i w:val="0"/>
          <w:iCs w:val="0"/>
          <w:u w:val="single"/>
        </w:rPr>
      </w:pPr>
      <w:proofErr w:type="gramStart"/>
      <w:r w:rsidRPr="00B4049B">
        <w:rPr>
          <w:i w:val="0"/>
          <w:spacing w:val="-1"/>
          <w:u w:val="single"/>
        </w:rPr>
        <w:t>give</w:t>
      </w:r>
      <w:proofErr w:type="gramEnd"/>
      <w:r w:rsidRPr="00B4049B">
        <w:rPr>
          <w:i w:val="0"/>
          <w:spacing w:val="3"/>
          <w:u w:val="single"/>
        </w:rPr>
        <w:t xml:space="preserve"> </w:t>
      </w:r>
      <w:r w:rsidRPr="00B4049B">
        <w:rPr>
          <w:i w:val="0"/>
          <w:spacing w:val="-2"/>
          <w:u w:val="single"/>
        </w:rPr>
        <w:t>payment</w:t>
      </w:r>
      <w:r w:rsidRPr="00B4049B">
        <w:rPr>
          <w:i w:val="0"/>
          <w:spacing w:val="-1"/>
          <w:u w:val="single"/>
        </w:rPr>
        <w:t xml:space="preserve"> to</w:t>
      </w:r>
      <w:r w:rsidRPr="00B4049B">
        <w:rPr>
          <w:i w:val="0"/>
          <w:spacing w:val="1"/>
          <w:u w:val="single"/>
        </w:rPr>
        <w:t xml:space="preserve"> </w:t>
      </w:r>
      <w:r w:rsidR="00A22AD6" w:rsidRPr="00B4049B">
        <w:rPr>
          <w:i w:val="0"/>
          <w:spacing w:val="-2"/>
          <w:u w:val="single"/>
        </w:rPr>
        <w:t xml:space="preserve">Terri </w:t>
      </w:r>
      <w:proofErr w:type="spellStart"/>
      <w:r w:rsidR="00A22AD6" w:rsidRPr="00B4049B">
        <w:rPr>
          <w:i w:val="0"/>
          <w:spacing w:val="-2"/>
          <w:u w:val="single"/>
        </w:rPr>
        <w:t>DeBarr</w:t>
      </w:r>
      <w:proofErr w:type="spellEnd"/>
      <w:r w:rsidRPr="00B4049B">
        <w:rPr>
          <w:i w:val="0"/>
          <w:spacing w:val="-2"/>
          <w:u w:val="single"/>
        </w:rPr>
        <w:t xml:space="preserve"> </w:t>
      </w:r>
      <w:r w:rsidR="00B4049B" w:rsidRPr="00B4049B">
        <w:rPr>
          <w:i w:val="0"/>
          <w:spacing w:val="-2"/>
          <w:u w:val="single"/>
        </w:rPr>
        <w:t xml:space="preserve"> upon arrival </w:t>
      </w:r>
      <w:r w:rsidRPr="00B4049B">
        <w:rPr>
          <w:i w:val="0"/>
          <w:u w:val="single"/>
        </w:rPr>
        <w:t>–</w:t>
      </w:r>
      <w:r w:rsidRPr="00B4049B">
        <w:rPr>
          <w:i w:val="0"/>
          <w:spacing w:val="7"/>
          <w:u w:val="single"/>
        </w:rPr>
        <w:t xml:space="preserve"> </w:t>
      </w:r>
      <w:r w:rsidRPr="00B4049B">
        <w:rPr>
          <w:i w:val="0"/>
          <w:spacing w:val="-2"/>
          <w:u w:val="single"/>
        </w:rPr>
        <w:t>make</w:t>
      </w:r>
      <w:r w:rsidRPr="00B4049B">
        <w:rPr>
          <w:i w:val="0"/>
          <w:spacing w:val="3"/>
          <w:u w:val="single"/>
        </w:rPr>
        <w:t xml:space="preserve"> </w:t>
      </w:r>
      <w:r w:rsidRPr="00B4049B">
        <w:rPr>
          <w:i w:val="0"/>
          <w:spacing w:val="-2"/>
          <w:u w:val="single"/>
        </w:rPr>
        <w:t>check</w:t>
      </w:r>
      <w:r w:rsidRPr="00B4049B">
        <w:rPr>
          <w:i w:val="0"/>
          <w:spacing w:val="5"/>
          <w:u w:val="single"/>
        </w:rPr>
        <w:t xml:space="preserve"> </w:t>
      </w:r>
      <w:r w:rsidRPr="00B4049B">
        <w:rPr>
          <w:i w:val="0"/>
          <w:spacing w:val="-2"/>
          <w:u w:val="single"/>
        </w:rPr>
        <w:t>payable</w:t>
      </w:r>
      <w:r w:rsidRPr="00B4049B">
        <w:rPr>
          <w:i w:val="0"/>
          <w:spacing w:val="8"/>
          <w:u w:val="single"/>
        </w:rPr>
        <w:t xml:space="preserve"> </w:t>
      </w:r>
      <w:r w:rsidRPr="00B4049B">
        <w:rPr>
          <w:i w:val="0"/>
          <w:spacing w:val="-1"/>
          <w:u w:val="single"/>
        </w:rPr>
        <w:t>to</w:t>
      </w:r>
      <w:r w:rsidRPr="00B4049B">
        <w:rPr>
          <w:i w:val="0"/>
          <w:u w:val="single"/>
        </w:rPr>
        <w:t xml:space="preserve"> </w:t>
      </w:r>
      <w:r w:rsidRPr="00B4049B">
        <w:rPr>
          <w:i w:val="0"/>
          <w:spacing w:val="-2"/>
          <w:u w:val="single"/>
        </w:rPr>
        <w:t>ABC</w:t>
      </w:r>
    </w:p>
    <w:p w:rsidR="00557B92" w:rsidRDefault="00557B92">
      <w:pPr>
        <w:pStyle w:val="BodyText"/>
        <w:kinsoku w:val="0"/>
        <w:overflowPunct w:val="0"/>
        <w:spacing w:before="10"/>
        <w:ind w:left="0"/>
        <w:rPr>
          <w:b/>
          <w:bCs/>
          <w:i/>
          <w:iCs/>
          <w:sz w:val="17"/>
          <w:szCs w:val="17"/>
        </w:rPr>
      </w:pPr>
    </w:p>
    <w:p w:rsidR="00557B92" w:rsidRDefault="00557B92">
      <w:pPr>
        <w:pStyle w:val="BodyText"/>
        <w:kinsoku w:val="0"/>
        <w:overflowPunct w:val="0"/>
        <w:spacing w:before="0"/>
        <w:ind w:left="959" w:right="739"/>
        <w:jc w:val="center"/>
      </w:pPr>
      <w:r>
        <w:t>The</w:t>
      </w:r>
      <w:r>
        <w:rPr>
          <w:spacing w:val="2"/>
        </w:rPr>
        <w:t xml:space="preserve"> </w:t>
      </w:r>
      <w:r>
        <w:rPr>
          <w:spacing w:val="-2"/>
        </w:rPr>
        <w:t>State</w:t>
      </w:r>
      <w:r>
        <w:rPr>
          <w:spacing w:val="3"/>
        </w:rPr>
        <w:t xml:space="preserve"> </w:t>
      </w:r>
      <w:r>
        <w:rPr>
          <w:spacing w:val="-2"/>
        </w:rPr>
        <w:t>Requires</w:t>
      </w:r>
      <w:r>
        <w:rPr>
          <w:spacing w:val="2"/>
        </w:rPr>
        <w:t xml:space="preserve"> </w:t>
      </w:r>
      <w:r>
        <w:rPr>
          <w:spacing w:val="-2"/>
        </w:rPr>
        <w:t>All</w:t>
      </w:r>
      <w:r>
        <w:rPr>
          <w:spacing w:val="8"/>
        </w:rPr>
        <w:t xml:space="preserve"> </w:t>
      </w:r>
      <w:r>
        <w:rPr>
          <w:spacing w:val="-2"/>
        </w:rPr>
        <w:t>Dogs</w:t>
      </w:r>
      <w:r>
        <w:rPr>
          <w:spacing w:val="3"/>
        </w:rPr>
        <w:t xml:space="preserve"> </w:t>
      </w:r>
      <w:r>
        <w:t>to</w:t>
      </w:r>
      <w:r>
        <w:rPr>
          <w:spacing w:val="1"/>
        </w:rPr>
        <w:t xml:space="preserve"> </w:t>
      </w:r>
      <w:r>
        <w:rPr>
          <w:spacing w:val="-2"/>
        </w:rPr>
        <w:t>Have</w:t>
      </w:r>
      <w:r>
        <w:rPr>
          <w:spacing w:val="7"/>
        </w:rPr>
        <w:t xml:space="preserve"> </w:t>
      </w:r>
      <w:r>
        <w:rPr>
          <w:spacing w:val="-3"/>
        </w:rPr>
        <w:t>Current</w:t>
      </w:r>
      <w:r>
        <w:rPr>
          <w:spacing w:val="3"/>
        </w:rPr>
        <w:t xml:space="preserve"> </w:t>
      </w:r>
      <w:r>
        <w:rPr>
          <w:spacing w:val="-1"/>
        </w:rPr>
        <w:t>Rabies</w:t>
      </w:r>
      <w:r>
        <w:rPr>
          <w:spacing w:val="2"/>
        </w:rPr>
        <w:t xml:space="preserve"> </w:t>
      </w:r>
      <w:r>
        <w:rPr>
          <w:spacing w:val="-1"/>
        </w:rPr>
        <w:t>Vaccination</w:t>
      </w:r>
      <w:r>
        <w:rPr>
          <w:spacing w:val="2"/>
        </w:rPr>
        <w:t xml:space="preserve"> </w:t>
      </w:r>
      <w:r>
        <w:rPr>
          <w:spacing w:val="-1"/>
        </w:rPr>
        <w:t>Certificate</w:t>
      </w:r>
      <w:r>
        <w:rPr>
          <w:spacing w:val="55"/>
          <w:w w:val="101"/>
        </w:rPr>
        <w:t xml:space="preserve"> </w:t>
      </w:r>
      <w:r>
        <w:rPr>
          <w:spacing w:val="-1"/>
        </w:rPr>
        <w:t>and</w:t>
      </w:r>
      <w:r>
        <w:rPr>
          <w:spacing w:val="2"/>
        </w:rPr>
        <w:t xml:space="preserve"> </w:t>
      </w:r>
      <w:r>
        <w:rPr>
          <w:spacing w:val="-1"/>
        </w:rPr>
        <w:t>Horses</w:t>
      </w:r>
      <w:r>
        <w:rPr>
          <w:spacing w:val="2"/>
        </w:rPr>
        <w:t xml:space="preserve"> </w:t>
      </w:r>
      <w:r>
        <w:t>to</w:t>
      </w:r>
      <w:r>
        <w:rPr>
          <w:spacing w:val="2"/>
        </w:rPr>
        <w:t xml:space="preserve"> </w:t>
      </w:r>
      <w:r>
        <w:rPr>
          <w:spacing w:val="-2"/>
        </w:rPr>
        <w:t>Have</w:t>
      </w:r>
      <w:r>
        <w:rPr>
          <w:spacing w:val="7"/>
        </w:rPr>
        <w:t xml:space="preserve"> </w:t>
      </w:r>
      <w:r>
        <w:rPr>
          <w:spacing w:val="-3"/>
        </w:rPr>
        <w:t>Current</w:t>
      </w:r>
      <w:r>
        <w:rPr>
          <w:spacing w:val="8"/>
        </w:rPr>
        <w:t xml:space="preserve"> </w:t>
      </w:r>
      <w:r>
        <w:rPr>
          <w:spacing w:val="-2"/>
        </w:rPr>
        <w:t>Coggins</w:t>
      </w:r>
      <w:r>
        <w:rPr>
          <w:spacing w:val="2"/>
        </w:rPr>
        <w:t xml:space="preserve"> </w:t>
      </w:r>
      <w:r>
        <w:rPr>
          <w:spacing w:val="-1"/>
        </w:rPr>
        <w:t>and</w:t>
      </w:r>
      <w:r>
        <w:rPr>
          <w:spacing w:val="3"/>
        </w:rPr>
        <w:t xml:space="preserve"> </w:t>
      </w:r>
      <w:r>
        <w:rPr>
          <w:spacing w:val="-2"/>
        </w:rPr>
        <w:t>Health</w:t>
      </w:r>
      <w:r>
        <w:rPr>
          <w:spacing w:val="7"/>
        </w:rPr>
        <w:t xml:space="preserve"> </w:t>
      </w:r>
      <w:r>
        <w:rPr>
          <w:spacing w:val="-2"/>
        </w:rPr>
        <w:t>Certificate.</w:t>
      </w:r>
    </w:p>
    <w:p w:rsidR="00557B92" w:rsidRDefault="00557B92">
      <w:pPr>
        <w:pStyle w:val="BodyText"/>
        <w:kinsoku w:val="0"/>
        <w:overflowPunct w:val="0"/>
        <w:spacing w:before="0"/>
        <w:ind w:left="0"/>
      </w:pPr>
    </w:p>
    <w:p w:rsidR="00557B92" w:rsidRDefault="00557B92">
      <w:pPr>
        <w:pStyle w:val="BodyText"/>
        <w:kinsoku w:val="0"/>
        <w:overflowPunct w:val="0"/>
        <w:spacing w:before="122"/>
        <w:ind w:left="223"/>
        <w:jc w:val="center"/>
      </w:pPr>
      <w:r>
        <w:rPr>
          <w:spacing w:val="-1"/>
        </w:rPr>
        <w:t>Entries</w:t>
      </w:r>
      <w:r>
        <w:rPr>
          <w:spacing w:val="2"/>
        </w:rPr>
        <w:t xml:space="preserve"> </w:t>
      </w:r>
      <w:r>
        <w:rPr>
          <w:spacing w:val="-2"/>
        </w:rPr>
        <w:t>Close</w:t>
      </w:r>
      <w:r>
        <w:rPr>
          <w:spacing w:val="2"/>
        </w:rPr>
        <w:t xml:space="preserve"> </w:t>
      </w:r>
      <w:r>
        <w:rPr>
          <w:spacing w:val="-1"/>
        </w:rPr>
        <w:t>with</w:t>
      </w:r>
      <w:r>
        <w:rPr>
          <w:spacing w:val="2"/>
        </w:rPr>
        <w:t xml:space="preserve"> </w:t>
      </w:r>
      <w:r>
        <w:rPr>
          <w:spacing w:val="-2"/>
        </w:rPr>
        <w:t>the</w:t>
      </w:r>
      <w:r>
        <w:rPr>
          <w:spacing w:val="6"/>
        </w:rPr>
        <w:t xml:space="preserve"> </w:t>
      </w:r>
      <w:r>
        <w:rPr>
          <w:spacing w:val="-2"/>
        </w:rPr>
        <w:t>Field</w:t>
      </w:r>
      <w:r>
        <w:rPr>
          <w:spacing w:val="-3"/>
        </w:rPr>
        <w:t xml:space="preserve"> </w:t>
      </w:r>
      <w:r>
        <w:t>Trial</w:t>
      </w:r>
      <w:r>
        <w:rPr>
          <w:spacing w:val="3"/>
        </w:rPr>
        <w:t xml:space="preserve"> </w:t>
      </w:r>
      <w:r>
        <w:rPr>
          <w:spacing w:val="-2"/>
        </w:rPr>
        <w:t>Secretary</w:t>
      </w:r>
      <w:r>
        <w:t xml:space="preserve"> </w:t>
      </w:r>
      <w:r>
        <w:rPr>
          <w:spacing w:val="-1"/>
        </w:rPr>
        <w:t>at</w:t>
      </w:r>
      <w:r>
        <w:rPr>
          <w:spacing w:val="2"/>
        </w:rPr>
        <w:t xml:space="preserve"> </w:t>
      </w:r>
      <w:r>
        <w:rPr>
          <w:spacing w:val="-2"/>
        </w:rPr>
        <w:t>7:00</w:t>
      </w:r>
      <w:r>
        <w:rPr>
          <w:spacing w:val="6"/>
        </w:rPr>
        <w:t xml:space="preserve"> </w:t>
      </w:r>
      <w:r>
        <w:t>pm</w:t>
      </w:r>
      <w:r>
        <w:rPr>
          <w:spacing w:val="-5"/>
        </w:rPr>
        <w:t xml:space="preserve"> </w:t>
      </w:r>
      <w:r w:rsidR="005328C0">
        <w:t>C</w:t>
      </w:r>
      <w:r>
        <w:t>ST,</w:t>
      </w:r>
      <w:r>
        <w:rPr>
          <w:spacing w:val="2"/>
        </w:rPr>
        <w:t xml:space="preserve"> </w:t>
      </w:r>
      <w:r w:rsidR="003C31DE">
        <w:rPr>
          <w:u w:val="single"/>
        </w:rPr>
        <w:t>Tuesday</w:t>
      </w:r>
      <w:r>
        <w:rPr>
          <w:spacing w:val="-2"/>
          <w:u w:val="single"/>
        </w:rPr>
        <w:t>,</w:t>
      </w:r>
      <w:r>
        <w:rPr>
          <w:spacing w:val="4"/>
          <w:u w:val="single"/>
        </w:rPr>
        <w:t xml:space="preserve"> </w:t>
      </w:r>
      <w:r>
        <w:rPr>
          <w:spacing w:val="-1"/>
          <w:u w:val="single"/>
        </w:rPr>
        <w:t>Oct</w:t>
      </w:r>
      <w:r w:rsidR="005328C0">
        <w:rPr>
          <w:spacing w:val="-2"/>
          <w:u w:val="single"/>
        </w:rPr>
        <w:t>ober</w:t>
      </w:r>
      <w:r w:rsidR="003C31DE">
        <w:rPr>
          <w:spacing w:val="-2"/>
          <w:u w:val="single"/>
        </w:rPr>
        <w:t xml:space="preserve"> 9</w:t>
      </w:r>
      <w:r>
        <w:rPr>
          <w:spacing w:val="-2"/>
          <w:u w:val="single"/>
        </w:rPr>
        <w:t>,</w:t>
      </w:r>
      <w:r>
        <w:rPr>
          <w:spacing w:val="4"/>
          <w:u w:val="single"/>
        </w:rPr>
        <w:t xml:space="preserve"> </w:t>
      </w:r>
      <w:r>
        <w:rPr>
          <w:spacing w:val="-2"/>
          <w:u w:val="single"/>
        </w:rPr>
        <w:t>201</w:t>
      </w:r>
      <w:r w:rsidR="003C31DE">
        <w:rPr>
          <w:spacing w:val="-2"/>
          <w:u w:val="single"/>
        </w:rPr>
        <w:t>8</w:t>
      </w:r>
    </w:p>
    <w:p w:rsidR="00557B92" w:rsidRDefault="00557B92">
      <w:pPr>
        <w:pStyle w:val="BodyText"/>
        <w:kinsoku w:val="0"/>
        <w:overflowPunct w:val="0"/>
        <w:spacing w:before="2" w:line="238" w:lineRule="auto"/>
        <w:ind w:left="1500" w:right="1276" w:firstLine="44"/>
        <w:jc w:val="center"/>
      </w:pPr>
      <w:r>
        <w:rPr>
          <w:b/>
          <w:bCs/>
          <w:spacing w:val="-1"/>
        </w:rPr>
        <w:t>(no</w:t>
      </w:r>
      <w:r>
        <w:rPr>
          <w:b/>
          <w:bCs/>
          <w:spacing w:val="5"/>
        </w:rPr>
        <w:t xml:space="preserve"> </w:t>
      </w:r>
      <w:r>
        <w:rPr>
          <w:b/>
          <w:bCs/>
          <w:spacing w:val="-2"/>
        </w:rPr>
        <w:t>cancellation,</w:t>
      </w:r>
      <w:r>
        <w:rPr>
          <w:b/>
          <w:bCs/>
          <w:spacing w:val="3"/>
        </w:rPr>
        <w:t xml:space="preserve"> </w:t>
      </w:r>
      <w:r>
        <w:rPr>
          <w:b/>
          <w:bCs/>
          <w:spacing w:val="-2"/>
        </w:rPr>
        <w:t>changes</w:t>
      </w:r>
      <w:r>
        <w:rPr>
          <w:b/>
          <w:bCs/>
          <w:spacing w:val="6"/>
        </w:rPr>
        <w:t xml:space="preserve"> </w:t>
      </w:r>
      <w:r>
        <w:rPr>
          <w:b/>
          <w:bCs/>
          <w:spacing w:val="-4"/>
        </w:rPr>
        <w:t>or</w:t>
      </w:r>
      <w:r>
        <w:rPr>
          <w:b/>
          <w:bCs/>
          <w:spacing w:val="6"/>
        </w:rPr>
        <w:t xml:space="preserve"> </w:t>
      </w:r>
      <w:r>
        <w:rPr>
          <w:b/>
          <w:bCs/>
          <w:spacing w:val="-1"/>
        </w:rPr>
        <w:t>refunds</w:t>
      </w:r>
      <w:r>
        <w:rPr>
          <w:b/>
          <w:bCs/>
          <w:spacing w:val="1"/>
        </w:rPr>
        <w:t xml:space="preserve"> </w:t>
      </w:r>
      <w:r>
        <w:rPr>
          <w:b/>
          <w:bCs/>
          <w:spacing w:val="-2"/>
        </w:rPr>
        <w:t>once</w:t>
      </w:r>
      <w:r>
        <w:rPr>
          <w:b/>
          <w:bCs/>
          <w:spacing w:val="6"/>
        </w:rPr>
        <w:t xml:space="preserve"> </w:t>
      </w:r>
      <w:r>
        <w:rPr>
          <w:b/>
          <w:bCs/>
          <w:spacing w:val="-2"/>
        </w:rPr>
        <w:t>entries</w:t>
      </w:r>
      <w:r>
        <w:rPr>
          <w:b/>
          <w:bCs/>
          <w:spacing w:val="2"/>
        </w:rPr>
        <w:t xml:space="preserve"> </w:t>
      </w:r>
      <w:r>
        <w:rPr>
          <w:b/>
          <w:bCs/>
          <w:spacing w:val="-2"/>
        </w:rPr>
        <w:t>close)</w:t>
      </w:r>
      <w:r>
        <w:rPr>
          <w:b/>
          <w:bCs/>
          <w:spacing w:val="55"/>
          <w:w w:val="101"/>
        </w:rPr>
        <w:t xml:space="preserve"> </w:t>
      </w:r>
      <w:r>
        <w:t>The</w:t>
      </w:r>
      <w:r>
        <w:rPr>
          <w:spacing w:val="2"/>
        </w:rPr>
        <w:t xml:space="preserve"> </w:t>
      </w:r>
      <w:r>
        <w:rPr>
          <w:spacing w:val="-2"/>
        </w:rPr>
        <w:t>Drawing</w:t>
      </w:r>
      <w:r>
        <w:rPr>
          <w:spacing w:val="2"/>
        </w:rPr>
        <w:t xml:space="preserve"> </w:t>
      </w:r>
      <w:r>
        <w:rPr>
          <w:spacing w:val="-1"/>
        </w:rPr>
        <w:t>Will</w:t>
      </w:r>
      <w:r>
        <w:rPr>
          <w:spacing w:val="-2"/>
        </w:rPr>
        <w:t xml:space="preserve"> </w:t>
      </w:r>
      <w:r>
        <w:rPr>
          <w:spacing w:val="-1"/>
        </w:rPr>
        <w:t>Take</w:t>
      </w:r>
      <w:r>
        <w:rPr>
          <w:spacing w:val="3"/>
        </w:rPr>
        <w:t xml:space="preserve"> </w:t>
      </w:r>
      <w:r>
        <w:rPr>
          <w:spacing w:val="-1"/>
        </w:rPr>
        <w:t>Place</w:t>
      </w:r>
      <w:r>
        <w:rPr>
          <w:spacing w:val="1"/>
        </w:rPr>
        <w:t xml:space="preserve"> </w:t>
      </w:r>
      <w:r>
        <w:t>on</w:t>
      </w:r>
      <w:r>
        <w:rPr>
          <w:spacing w:val="1"/>
        </w:rPr>
        <w:t xml:space="preserve"> </w:t>
      </w:r>
      <w:r>
        <w:rPr>
          <w:spacing w:val="-2"/>
        </w:rPr>
        <w:t>Thursday</w:t>
      </w:r>
      <w:r>
        <w:rPr>
          <w:spacing w:val="6"/>
        </w:rPr>
        <w:t xml:space="preserve"> </w:t>
      </w:r>
      <w:r>
        <w:rPr>
          <w:spacing w:val="-2"/>
        </w:rPr>
        <w:t>October</w:t>
      </w:r>
      <w:r>
        <w:rPr>
          <w:spacing w:val="5"/>
        </w:rPr>
        <w:t xml:space="preserve"> </w:t>
      </w:r>
      <w:r w:rsidR="003C31DE">
        <w:rPr>
          <w:spacing w:val="-2"/>
        </w:rPr>
        <w:t>11</w:t>
      </w:r>
      <w:r>
        <w:rPr>
          <w:spacing w:val="-2"/>
        </w:rPr>
        <w:t>,</w:t>
      </w:r>
      <w:r>
        <w:rPr>
          <w:spacing w:val="5"/>
        </w:rPr>
        <w:t xml:space="preserve"> </w:t>
      </w:r>
      <w:r>
        <w:rPr>
          <w:spacing w:val="-2"/>
        </w:rPr>
        <w:t>201</w:t>
      </w:r>
      <w:r w:rsidR="003C31DE">
        <w:rPr>
          <w:spacing w:val="-2"/>
        </w:rPr>
        <w:t>8</w:t>
      </w:r>
      <w:r>
        <w:rPr>
          <w:spacing w:val="51"/>
          <w:w w:val="101"/>
        </w:rPr>
        <w:t xml:space="preserve"> </w:t>
      </w:r>
      <w:r>
        <w:rPr>
          <w:b/>
          <w:bCs/>
          <w:spacing w:val="-1"/>
        </w:rPr>
        <w:t>By</w:t>
      </w:r>
      <w:r>
        <w:rPr>
          <w:b/>
          <w:bCs/>
          <w:spacing w:val="7"/>
        </w:rPr>
        <w:t xml:space="preserve"> </w:t>
      </w:r>
      <w:r>
        <w:rPr>
          <w:b/>
          <w:bCs/>
          <w:spacing w:val="-1"/>
        </w:rPr>
        <w:t>the</w:t>
      </w:r>
      <w:r>
        <w:rPr>
          <w:b/>
          <w:bCs/>
          <w:spacing w:val="1"/>
        </w:rPr>
        <w:t xml:space="preserve"> </w:t>
      </w:r>
      <w:r>
        <w:rPr>
          <w:b/>
          <w:bCs/>
          <w:spacing w:val="-1"/>
        </w:rPr>
        <w:t>American Kennel</w:t>
      </w:r>
      <w:r>
        <w:rPr>
          <w:b/>
          <w:bCs/>
          <w:spacing w:val="1"/>
        </w:rPr>
        <w:t xml:space="preserve"> </w:t>
      </w:r>
      <w:r>
        <w:rPr>
          <w:b/>
          <w:bCs/>
          <w:spacing w:val="-2"/>
        </w:rPr>
        <w:t>Club,</w:t>
      </w:r>
      <w:r>
        <w:rPr>
          <w:b/>
          <w:bCs/>
          <w:spacing w:val="8"/>
        </w:rPr>
        <w:t xml:space="preserve"> </w:t>
      </w:r>
      <w:r>
        <w:rPr>
          <w:b/>
          <w:bCs/>
          <w:spacing w:val="-2"/>
        </w:rPr>
        <w:t>Raleigh</w:t>
      </w:r>
      <w:r>
        <w:rPr>
          <w:b/>
          <w:bCs/>
          <w:spacing w:val="5"/>
        </w:rPr>
        <w:t xml:space="preserve"> </w:t>
      </w:r>
      <w:r>
        <w:rPr>
          <w:b/>
          <w:bCs/>
        </w:rPr>
        <w:t>NC</w:t>
      </w:r>
    </w:p>
    <w:p w:rsidR="00557B92" w:rsidRDefault="00557B92">
      <w:pPr>
        <w:pStyle w:val="BodyText"/>
        <w:kinsoku w:val="0"/>
        <w:overflowPunct w:val="0"/>
        <w:jc w:val="center"/>
      </w:pPr>
      <w:r>
        <w:rPr>
          <w:spacing w:val="-2"/>
        </w:rPr>
        <w:t>Running</w:t>
      </w:r>
      <w:r>
        <w:rPr>
          <w:spacing w:val="6"/>
        </w:rPr>
        <w:t xml:space="preserve"> </w:t>
      </w:r>
      <w:r>
        <w:rPr>
          <w:spacing w:val="-2"/>
        </w:rPr>
        <w:t>Order</w:t>
      </w:r>
      <w:r>
        <w:t xml:space="preserve"> </w:t>
      </w:r>
      <w:r>
        <w:rPr>
          <w:spacing w:val="-1"/>
        </w:rPr>
        <w:t>will</w:t>
      </w:r>
      <w:r>
        <w:rPr>
          <w:spacing w:val="2"/>
        </w:rPr>
        <w:t xml:space="preserve"> </w:t>
      </w:r>
      <w:r>
        <w:t>be</w:t>
      </w:r>
      <w:r>
        <w:rPr>
          <w:spacing w:val="6"/>
        </w:rPr>
        <w:t xml:space="preserve"> </w:t>
      </w:r>
      <w:r w:rsidR="003C31DE">
        <w:rPr>
          <w:spacing w:val="-2"/>
        </w:rPr>
        <w:t>available</w:t>
      </w:r>
      <w:r>
        <w:rPr>
          <w:spacing w:val="2"/>
        </w:rPr>
        <w:t xml:space="preserve"> </w:t>
      </w:r>
      <w:r w:rsidR="003C31DE">
        <w:rPr>
          <w:spacing w:val="-2"/>
        </w:rPr>
        <w:t>Thursday</w:t>
      </w:r>
      <w:r>
        <w:rPr>
          <w:spacing w:val="-2"/>
        </w:rPr>
        <w:t>,</w:t>
      </w:r>
      <w:r>
        <w:rPr>
          <w:spacing w:val="5"/>
        </w:rPr>
        <w:t xml:space="preserve"> </w:t>
      </w:r>
      <w:r>
        <w:rPr>
          <w:spacing w:val="-2"/>
        </w:rPr>
        <w:t>October</w:t>
      </w:r>
      <w:r>
        <w:rPr>
          <w:spacing w:val="5"/>
        </w:rPr>
        <w:t xml:space="preserve"> </w:t>
      </w:r>
      <w:r>
        <w:rPr>
          <w:spacing w:val="-2"/>
        </w:rPr>
        <w:t>1</w:t>
      </w:r>
      <w:r w:rsidR="00A22AD6">
        <w:rPr>
          <w:spacing w:val="-2"/>
        </w:rPr>
        <w:t>8</w:t>
      </w:r>
      <w:r>
        <w:rPr>
          <w:spacing w:val="-2"/>
        </w:rPr>
        <w:t>,</w:t>
      </w:r>
      <w:r>
        <w:rPr>
          <w:spacing w:val="4"/>
        </w:rPr>
        <w:t xml:space="preserve"> </w:t>
      </w:r>
      <w:r>
        <w:rPr>
          <w:spacing w:val="-2"/>
        </w:rPr>
        <w:t>2016</w:t>
      </w:r>
      <w:r w:rsidR="003C31DE">
        <w:rPr>
          <w:spacing w:val="-2"/>
        </w:rPr>
        <w:t>,</w:t>
      </w:r>
      <w:r>
        <w:t xml:space="preserve"> </w:t>
      </w:r>
      <w:r w:rsidRPr="003C31DE">
        <w:rPr>
          <w:spacing w:val="-1"/>
          <w:u w:val="single"/>
        </w:rPr>
        <w:t>a</w:t>
      </w:r>
      <w:r w:rsidRPr="003C31DE">
        <w:rPr>
          <w:spacing w:val="-2"/>
          <w:u w:val="single"/>
        </w:rPr>
        <w:t>ft</w:t>
      </w:r>
      <w:r w:rsidRPr="003C31DE">
        <w:rPr>
          <w:spacing w:val="-1"/>
          <w:u w:val="single"/>
        </w:rPr>
        <w:t>er</w:t>
      </w:r>
      <w:r>
        <w:rPr>
          <w:spacing w:val="5"/>
        </w:rPr>
        <w:t xml:space="preserve"> </w:t>
      </w:r>
      <w:r>
        <w:rPr>
          <w:spacing w:val="-3"/>
        </w:rPr>
        <w:t>7:00</w:t>
      </w:r>
      <w:r>
        <w:rPr>
          <w:spacing w:val="6"/>
        </w:rPr>
        <w:t xml:space="preserve"> </w:t>
      </w:r>
      <w:r>
        <w:t>pm</w:t>
      </w:r>
    </w:p>
    <w:p w:rsidR="00557B92" w:rsidRDefault="00557B92">
      <w:pPr>
        <w:pStyle w:val="Heading7"/>
        <w:kinsoku w:val="0"/>
        <w:overflowPunct w:val="0"/>
        <w:spacing w:before="121"/>
        <w:jc w:val="center"/>
        <w:rPr>
          <w:b w:val="0"/>
          <w:bCs w:val="0"/>
          <w:i w:val="0"/>
          <w:iCs w:val="0"/>
          <w:color w:val="000000"/>
        </w:rPr>
      </w:pPr>
      <w:r>
        <w:rPr>
          <w:color w:val="0000CC"/>
          <w:spacing w:val="-1"/>
        </w:rPr>
        <w:t>Please</w:t>
      </w:r>
      <w:r>
        <w:rPr>
          <w:color w:val="0000CC"/>
          <w:spacing w:val="-3"/>
        </w:rPr>
        <w:t xml:space="preserve"> </w:t>
      </w:r>
      <w:r>
        <w:rPr>
          <w:color w:val="0000CC"/>
          <w:spacing w:val="-1"/>
        </w:rPr>
        <w:t>Join</w:t>
      </w:r>
      <w:r>
        <w:rPr>
          <w:color w:val="0000CC"/>
          <w:spacing w:val="1"/>
        </w:rPr>
        <w:t xml:space="preserve"> </w:t>
      </w:r>
      <w:r>
        <w:rPr>
          <w:color w:val="0000CC"/>
        </w:rPr>
        <w:t>Us</w:t>
      </w:r>
      <w:r>
        <w:rPr>
          <w:color w:val="0000CC"/>
          <w:spacing w:val="1"/>
        </w:rPr>
        <w:t xml:space="preserve"> </w:t>
      </w:r>
      <w:r>
        <w:rPr>
          <w:color w:val="0000CC"/>
          <w:spacing w:val="-1"/>
        </w:rPr>
        <w:t>to</w:t>
      </w:r>
      <w:r>
        <w:rPr>
          <w:color w:val="0000CC"/>
        </w:rPr>
        <w:t xml:space="preserve"> </w:t>
      </w:r>
      <w:r>
        <w:rPr>
          <w:color w:val="0000CC"/>
          <w:spacing w:val="-2"/>
        </w:rPr>
        <w:t>Celebrate</w:t>
      </w:r>
      <w:r>
        <w:rPr>
          <w:color w:val="0000CC"/>
          <w:spacing w:val="8"/>
        </w:rPr>
        <w:t xml:space="preserve"> </w:t>
      </w:r>
      <w:r>
        <w:rPr>
          <w:color w:val="0000CC"/>
          <w:spacing w:val="-2"/>
        </w:rPr>
        <w:t>the</w:t>
      </w:r>
      <w:r>
        <w:rPr>
          <w:color w:val="0000CC"/>
          <w:spacing w:val="3"/>
        </w:rPr>
        <w:t xml:space="preserve"> </w:t>
      </w:r>
      <w:r>
        <w:rPr>
          <w:color w:val="0000CC"/>
          <w:spacing w:val="-1"/>
        </w:rPr>
        <w:t>Running</w:t>
      </w:r>
      <w:r>
        <w:rPr>
          <w:color w:val="0000CC"/>
        </w:rPr>
        <w:t xml:space="preserve"> of</w:t>
      </w:r>
      <w:r>
        <w:rPr>
          <w:color w:val="0000CC"/>
          <w:spacing w:val="1"/>
        </w:rPr>
        <w:t xml:space="preserve"> </w:t>
      </w:r>
      <w:r>
        <w:rPr>
          <w:color w:val="0000CC"/>
          <w:spacing w:val="-2"/>
        </w:rPr>
        <w:t>the</w:t>
      </w:r>
      <w:r>
        <w:rPr>
          <w:color w:val="0000CC"/>
          <w:spacing w:val="8"/>
        </w:rPr>
        <w:t xml:space="preserve"> </w:t>
      </w:r>
      <w:r>
        <w:rPr>
          <w:color w:val="0000CC"/>
          <w:spacing w:val="-2"/>
        </w:rPr>
        <w:t>Best</w:t>
      </w:r>
      <w:r>
        <w:rPr>
          <w:color w:val="0000CC"/>
          <w:spacing w:val="5"/>
        </w:rPr>
        <w:t xml:space="preserve"> </w:t>
      </w:r>
      <w:r>
        <w:rPr>
          <w:color w:val="0000CC"/>
          <w:spacing w:val="-2"/>
        </w:rPr>
        <w:t>Gun</w:t>
      </w:r>
      <w:r>
        <w:rPr>
          <w:color w:val="0000CC"/>
          <w:spacing w:val="1"/>
        </w:rPr>
        <w:t xml:space="preserve"> </w:t>
      </w:r>
      <w:r>
        <w:rPr>
          <w:color w:val="0000CC"/>
        </w:rPr>
        <w:t>Dogs of</w:t>
      </w:r>
      <w:r>
        <w:rPr>
          <w:color w:val="0000CC"/>
          <w:spacing w:val="1"/>
        </w:rPr>
        <w:t xml:space="preserve"> </w:t>
      </w:r>
      <w:r w:rsidR="003C31DE">
        <w:rPr>
          <w:color w:val="0000CC"/>
          <w:spacing w:val="-2"/>
        </w:rPr>
        <w:t>2017</w:t>
      </w:r>
      <w:r>
        <w:rPr>
          <w:color w:val="0000CC"/>
          <w:spacing w:val="-2"/>
        </w:rPr>
        <w:t>/201</w:t>
      </w:r>
      <w:r w:rsidR="003C31DE">
        <w:rPr>
          <w:color w:val="0000CC"/>
          <w:spacing w:val="-2"/>
        </w:rPr>
        <w:t>8</w:t>
      </w:r>
    </w:p>
    <w:p w:rsidR="005328C0" w:rsidRDefault="00557B92" w:rsidP="005328C0">
      <w:pPr>
        <w:pStyle w:val="BodyText"/>
        <w:kinsoku w:val="0"/>
        <w:overflowPunct w:val="0"/>
        <w:spacing w:before="121"/>
        <w:ind w:left="219"/>
        <w:jc w:val="center"/>
      </w:pPr>
      <w:r>
        <w:rPr>
          <w:spacing w:val="-1"/>
        </w:rPr>
        <w:t>Attached</w:t>
      </w:r>
      <w:r>
        <w:rPr>
          <w:spacing w:val="2"/>
        </w:rPr>
        <w:t xml:space="preserve"> </w:t>
      </w:r>
      <w:r>
        <w:t>is</w:t>
      </w:r>
      <w:r>
        <w:rPr>
          <w:spacing w:val="7"/>
        </w:rPr>
        <w:t xml:space="preserve"> </w:t>
      </w:r>
      <w:r>
        <w:rPr>
          <w:spacing w:val="-3"/>
        </w:rPr>
        <w:t>an</w:t>
      </w:r>
      <w:r>
        <w:rPr>
          <w:spacing w:val="2"/>
        </w:rPr>
        <w:t xml:space="preserve"> </w:t>
      </w:r>
      <w:r>
        <w:rPr>
          <w:spacing w:val="-2"/>
        </w:rPr>
        <w:t>Informational</w:t>
      </w:r>
      <w:r>
        <w:rPr>
          <w:spacing w:val="2"/>
        </w:rPr>
        <w:t xml:space="preserve"> </w:t>
      </w:r>
      <w:r>
        <w:rPr>
          <w:spacing w:val="-2"/>
        </w:rPr>
        <w:t>Sheet</w:t>
      </w:r>
      <w:r>
        <w:rPr>
          <w:spacing w:val="8"/>
        </w:rPr>
        <w:t xml:space="preserve"> </w:t>
      </w:r>
      <w:r>
        <w:rPr>
          <w:spacing w:val="-2"/>
        </w:rPr>
        <w:t>and</w:t>
      </w:r>
      <w:r>
        <w:rPr>
          <w:spacing w:val="7"/>
        </w:rPr>
        <w:t xml:space="preserve"> </w:t>
      </w:r>
      <w:r>
        <w:rPr>
          <w:spacing w:val="-3"/>
        </w:rPr>
        <w:t>Map</w:t>
      </w:r>
    </w:p>
    <w:p w:rsidR="00557B92" w:rsidRDefault="00557B92">
      <w:pPr>
        <w:pStyle w:val="BodyText"/>
        <w:tabs>
          <w:tab w:val="left" w:pos="3968"/>
        </w:tabs>
        <w:kinsoku w:val="0"/>
        <w:overflowPunct w:val="0"/>
        <w:ind w:left="117"/>
        <w:jc w:val="center"/>
      </w:pPr>
    </w:p>
    <w:p w:rsidR="00557B92" w:rsidRDefault="00557B92">
      <w:pPr>
        <w:pStyle w:val="BodyText"/>
        <w:kinsoku w:val="0"/>
        <w:overflowPunct w:val="0"/>
        <w:spacing w:before="2"/>
        <w:ind w:left="0"/>
        <w:rPr>
          <w:sz w:val="20"/>
          <w:szCs w:val="20"/>
        </w:rPr>
      </w:pPr>
    </w:p>
    <w:p w:rsidR="00557B92" w:rsidRDefault="00557B92">
      <w:pPr>
        <w:pStyle w:val="BodyText"/>
        <w:kinsoku w:val="0"/>
        <w:overflowPunct w:val="0"/>
        <w:spacing w:before="0"/>
        <w:ind w:left="227"/>
        <w:jc w:val="center"/>
        <w:rPr>
          <w:sz w:val="20"/>
          <w:szCs w:val="20"/>
        </w:rPr>
      </w:pPr>
      <w:r>
        <w:rPr>
          <w:b/>
          <w:bCs/>
          <w:i/>
          <w:iCs/>
          <w:spacing w:val="-1"/>
          <w:sz w:val="20"/>
          <w:szCs w:val="20"/>
        </w:rPr>
        <w:t>Advertise</w:t>
      </w:r>
      <w:r>
        <w:rPr>
          <w:b/>
          <w:bCs/>
          <w:i/>
          <w:iCs/>
          <w:spacing w:val="10"/>
          <w:sz w:val="20"/>
          <w:szCs w:val="20"/>
        </w:rPr>
        <w:t xml:space="preserve"> </w:t>
      </w:r>
      <w:r>
        <w:rPr>
          <w:b/>
          <w:bCs/>
          <w:i/>
          <w:iCs/>
          <w:spacing w:val="-1"/>
          <w:sz w:val="20"/>
          <w:szCs w:val="20"/>
        </w:rPr>
        <w:t>in</w:t>
      </w:r>
      <w:r>
        <w:rPr>
          <w:b/>
          <w:bCs/>
          <w:i/>
          <w:iCs/>
          <w:spacing w:val="2"/>
          <w:sz w:val="20"/>
          <w:szCs w:val="20"/>
        </w:rPr>
        <w:t xml:space="preserve"> </w:t>
      </w:r>
      <w:r>
        <w:rPr>
          <w:b/>
          <w:bCs/>
          <w:i/>
          <w:iCs/>
          <w:spacing w:val="-2"/>
          <w:sz w:val="20"/>
          <w:szCs w:val="20"/>
        </w:rPr>
        <w:t>the</w:t>
      </w:r>
      <w:r>
        <w:rPr>
          <w:b/>
          <w:bCs/>
          <w:i/>
          <w:iCs/>
          <w:spacing w:val="4"/>
          <w:sz w:val="20"/>
          <w:szCs w:val="20"/>
        </w:rPr>
        <w:t xml:space="preserve"> </w:t>
      </w:r>
      <w:r>
        <w:rPr>
          <w:b/>
          <w:bCs/>
          <w:i/>
          <w:iCs/>
          <w:spacing w:val="-1"/>
          <w:sz w:val="20"/>
          <w:szCs w:val="20"/>
        </w:rPr>
        <w:t>National</w:t>
      </w:r>
      <w:r>
        <w:rPr>
          <w:b/>
          <w:bCs/>
          <w:i/>
          <w:iCs/>
          <w:spacing w:val="1"/>
          <w:sz w:val="20"/>
          <w:szCs w:val="20"/>
        </w:rPr>
        <w:t xml:space="preserve"> </w:t>
      </w:r>
      <w:r>
        <w:rPr>
          <w:b/>
          <w:bCs/>
          <w:i/>
          <w:iCs/>
          <w:spacing w:val="-1"/>
          <w:sz w:val="20"/>
          <w:szCs w:val="20"/>
        </w:rPr>
        <w:t>Gun</w:t>
      </w:r>
      <w:r>
        <w:rPr>
          <w:b/>
          <w:bCs/>
          <w:i/>
          <w:iCs/>
          <w:spacing w:val="7"/>
          <w:sz w:val="20"/>
          <w:szCs w:val="20"/>
        </w:rPr>
        <w:t xml:space="preserve"> </w:t>
      </w:r>
      <w:r>
        <w:rPr>
          <w:b/>
          <w:bCs/>
          <w:i/>
          <w:iCs/>
          <w:spacing w:val="-2"/>
          <w:sz w:val="20"/>
          <w:szCs w:val="20"/>
        </w:rPr>
        <w:t>Dog</w:t>
      </w:r>
      <w:r>
        <w:rPr>
          <w:b/>
          <w:bCs/>
          <w:i/>
          <w:iCs/>
          <w:spacing w:val="1"/>
          <w:sz w:val="20"/>
          <w:szCs w:val="20"/>
        </w:rPr>
        <w:t xml:space="preserve"> </w:t>
      </w:r>
      <w:r>
        <w:rPr>
          <w:b/>
          <w:bCs/>
          <w:i/>
          <w:iCs/>
          <w:spacing w:val="-2"/>
          <w:sz w:val="20"/>
          <w:szCs w:val="20"/>
        </w:rPr>
        <w:t>Championship</w:t>
      </w:r>
      <w:r>
        <w:rPr>
          <w:b/>
          <w:bCs/>
          <w:i/>
          <w:iCs/>
          <w:spacing w:val="2"/>
          <w:sz w:val="20"/>
          <w:szCs w:val="20"/>
        </w:rPr>
        <w:t xml:space="preserve"> </w:t>
      </w:r>
      <w:r>
        <w:rPr>
          <w:b/>
          <w:bCs/>
          <w:i/>
          <w:iCs/>
          <w:spacing w:val="-1"/>
          <w:sz w:val="20"/>
          <w:szCs w:val="20"/>
        </w:rPr>
        <w:t>Book</w:t>
      </w:r>
    </w:p>
    <w:p w:rsidR="00557B92" w:rsidRDefault="00557B92">
      <w:pPr>
        <w:pStyle w:val="BodyText"/>
        <w:kinsoku w:val="0"/>
        <w:overflowPunct w:val="0"/>
        <w:spacing w:before="10"/>
        <w:ind w:left="0"/>
        <w:rPr>
          <w:b/>
          <w:bCs/>
          <w:i/>
          <w:iCs/>
          <w:sz w:val="15"/>
          <w:szCs w:val="15"/>
        </w:rPr>
      </w:pPr>
    </w:p>
    <w:p w:rsidR="00557B92" w:rsidRDefault="00557B92">
      <w:pPr>
        <w:pStyle w:val="BodyText"/>
        <w:kinsoku w:val="0"/>
        <w:overflowPunct w:val="0"/>
        <w:spacing w:before="0"/>
        <w:ind w:left="117" w:right="8"/>
        <w:rPr>
          <w:sz w:val="16"/>
          <w:szCs w:val="16"/>
        </w:rPr>
      </w:pPr>
      <w:r>
        <w:rPr>
          <w:spacing w:val="-1"/>
          <w:sz w:val="16"/>
          <w:szCs w:val="16"/>
        </w:rPr>
        <w:t>Once</w:t>
      </w:r>
      <w:r>
        <w:rPr>
          <w:spacing w:val="-6"/>
          <w:sz w:val="16"/>
          <w:szCs w:val="16"/>
        </w:rPr>
        <w:t xml:space="preserve"> </w:t>
      </w:r>
      <w:r>
        <w:rPr>
          <w:sz w:val="16"/>
          <w:szCs w:val="16"/>
        </w:rPr>
        <w:t>again</w:t>
      </w:r>
      <w:r>
        <w:rPr>
          <w:spacing w:val="-11"/>
          <w:sz w:val="16"/>
          <w:szCs w:val="16"/>
        </w:rPr>
        <w:t xml:space="preserve"> </w:t>
      </w:r>
      <w:r>
        <w:rPr>
          <w:spacing w:val="3"/>
          <w:sz w:val="16"/>
          <w:szCs w:val="16"/>
        </w:rPr>
        <w:t>we</w:t>
      </w:r>
      <w:r>
        <w:rPr>
          <w:spacing w:val="-10"/>
          <w:sz w:val="16"/>
          <w:szCs w:val="16"/>
        </w:rPr>
        <w:t xml:space="preserve"> </w:t>
      </w:r>
      <w:r>
        <w:rPr>
          <w:sz w:val="16"/>
          <w:szCs w:val="16"/>
        </w:rPr>
        <w:t>will</w:t>
      </w:r>
      <w:r>
        <w:rPr>
          <w:spacing w:val="-6"/>
          <w:sz w:val="16"/>
          <w:szCs w:val="16"/>
        </w:rPr>
        <w:t xml:space="preserve"> </w:t>
      </w:r>
      <w:r>
        <w:rPr>
          <w:spacing w:val="-1"/>
          <w:sz w:val="16"/>
          <w:szCs w:val="16"/>
        </w:rPr>
        <w:t>be</w:t>
      </w:r>
      <w:r>
        <w:rPr>
          <w:spacing w:val="-7"/>
          <w:sz w:val="16"/>
          <w:szCs w:val="16"/>
        </w:rPr>
        <w:t xml:space="preserve"> </w:t>
      </w:r>
      <w:r>
        <w:rPr>
          <w:sz w:val="16"/>
          <w:szCs w:val="16"/>
        </w:rPr>
        <w:t>having</w:t>
      </w:r>
      <w:r>
        <w:rPr>
          <w:spacing w:val="-7"/>
          <w:sz w:val="16"/>
          <w:szCs w:val="16"/>
        </w:rPr>
        <w:t xml:space="preserve"> </w:t>
      </w:r>
      <w:r>
        <w:rPr>
          <w:sz w:val="16"/>
          <w:szCs w:val="16"/>
        </w:rPr>
        <w:t>a</w:t>
      </w:r>
      <w:r>
        <w:rPr>
          <w:spacing w:val="-4"/>
          <w:sz w:val="16"/>
          <w:szCs w:val="16"/>
        </w:rPr>
        <w:t xml:space="preserve"> </w:t>
      </w:r>
      <w:r>
        <w:rPr>
          <w:sz w:val="16"/>
          <w:szCs w:val="16"/>
        </w:rPr>
        <w:t>National</w:t>
      </w:r>
      <w:r>
        <w:rPr>
          <w:spacing w:val="-7"/>
          <w:sz w:val="16"/>
          <w:szCs w:val="16"/>
        </w:rPr>
        <w:t xml:space="preserve"> </w:t>
      </w:r>
      <w:r>
        <w:rPr>
          <w:spacing w:val="1"/>
          <w:sz w:val="16"/>
          <w:szCs w:val="16"/>
        </w:rPr>
        <w:t>Gun</w:t>
      </w:r>
      <w:r>
        <w:rPr>
          <w:spacing w:val="-6"/>
          <w:sz w:val="16"/>
          <w:szCs w:val="16"/>
        </w:rPr>
        <w:t xml:space="preserve"> </w:t>
      </w:r>
      <w:r>
        <w:rPr>
          <w:spacing w:val="-3"/>
          <w:sz w:val="16"/>
          <w:szCs w:val="16"/>
        </w:rPr>
        <w:t>Dog</w:t>
      </w:r>
      <w:r>
        <w:rPr>
          <w:spacing w:val="-2"/>
          <w:sz w:val="16"/>
          <w:szCs w:val="16"/>
        </w:rPr>
        <w:t xml:space="preserve"> </w:t>
      </w:r>
      <w:r>
        <w:rPr>
          <w:spacing w:val="-1"/>
          <w:sz w:val="16"/>
          <w:szCs w:val="16"/>
        </w:rPr>
        <w:t>Championship</w:t>
      </w:r>
      <w:r>
        <w:rPr>
          <w:spacing w:val="-6"/>
          <w:sz w:val="16"/>
          <w:szCs w:val="16"/>
        </w:rPr>
        <w:t xml:space="preserve"> </w:t>
      </w:r>
      <w:r>
        <w:rPr>
          <w:sz w:val="16"/>
          <w:szCs w:val="16"/>
        </w:rPr>
        <w:t>Book.</w:t>
      </w:r>
      <w:r>
        <w:rPr>
          <w:spacing w:val="29"/>
          <w:sz w:val="16"/>
          <w:szCs w:val="16"/>
        </w:rPr>
        <w:t xml:space="preserve"> </w:t>
      </w:r>
      <w:r>
        <w:rPr>
          <w:sz w:val="16"/>
          <w:szCs w:val="16"/>
        </w:rPr>
        <w:t>The</w:t>
      </w:r>
      <w:r>
        <w:rPr>
          <w:spacing w:val="-3"/>
          <w:sz w:val="16"/>
          <w:szCs w:val="16"/>
        </w:rPr>
        <w:t xml:space="preserve"> </w:t>
      </w:r>
      <w:r>
        <w:rPr>
          <w:sz w:val="16"/>
          <w:szCs w:val="16"/>
        </w:rPr>
        <w:t>proceeds</w:t>
      </w:r>
      <w:r>
        <w:rPr>
          <w:spacing w:val="-4"/>
          <w:sz w:val="16"/>
          <w:szCs w:val="16"/>
        </w:rPr>
        <w:t xml:space="preserve"> </w:t>
      </w:r>
      <w:r>
        <w:rPr>
          <w:spacing w:val="-1"/>
          <w:sz w:val="16"/>
          <w:szCs w:val="16"/>
        </w:rPr>
        <w:t>of</w:t>
      </w:r>
      <w:r>
        <w:rPr>
          <w:spacing w:val="-8"/>
          <w:sz w:val="16"/>
          <w:szCs w:val="16"/>
        </w:rPr>
        <w:t xml:space="preserve"> </w:t>
      </w:r>
      <w:r>
        <w:rPr>
          <w:spacing w:val="1"/>
          <w:sz w:val="16"/>
          <w:szCs w:val="16"/>
        </w:rPr>
        <w:t>which</w:t>
      </w:r>
      <w:r>
        <w:rPr>
          <w:spacing w:val="-10"/>
          <w:sz w:val="16"/>
          <w:szCs w:val="16"/>
        </w:rPr>
        <w:t xml:space="preserve"> </w:t>
      </w:r>
      <w:r>
        <w:rPr>
          <w:sz w:val="16"/>
          <w:szCs w:val="16"/>
        </w:rPr>
        <w:t>will</w:t>
      </w:r>
      <w:r>
        <w:rPr>
          <w:spacing w:val="-6"/>
          <w:sz w:val="16"/>
          <w:szCs w:val="16"/>
        </w:rPr>
        <w:t xml:space="preserve"> </w:t>
      </w:r>
      <w:r>
        <w:rPr>
          <w:spacing w:val="1"/>
          <w:sz w:val="16"/>
          <w:szCs w:val="16"/>
        </w:rPr>
        <w:t>go</w:t>
      </w:r>
      <w:r>
        <w:rPr>
          <w:spacing w:val="-6"/>
          <w:sz w:val="16"/>
          <w:szCs w:val="16"/>
        </w:rPr>
        <w:t xml:space="preserve"> </w:t>
      </w:r>
      <w:r>
        <w:rPr>
          <w:sz w:val="16"/>
          <w:szCs w:val="16"/>
        </w:rPr>
        <w:t>to</w:t>
      </w:r>
      <w:r>
        <w:rPr>
          <w:spacing w:val="-7"/>
          <w:sz w:val="16"/>
          <w:szCs w:val="16"/>
        </w:rPr>
        <w:t xml:space="preserve"> </w:t>
      </w:r>
      <w:r>
        <w:rPr>
          <w:sz w:val="16"/>
          <w:szCs w:val="16"/>
        </w:rPr>
        <w:t>the</w:t>
      </w:r>
      <w:r>
        <w:rPr>
          <w:spacing w:val="68"/>
          <w:w w:val="98"/>
          <w:sz w:val="16"/>
          <w:szCs w:val="16"/>
        </w:rPr>
        <w:t xml:space="preserve"> </w:t>
      </w:r>
      <w:r>
        <w:rPr>
          <w:spacing w:val="-1"/>
          <w:sz w:val="16"/>
          <w:szCs w:val="16"/>
        </w:rPr>
        <w:t>Ionia</w:t>
      </w:r>
      <w:r>
        <w:rPr>
          <w:spacing w:val="-3"/>
          <w:sz w:val="16"/>
          <w:szCs w:val="16"/>
        </w:rPr>
        <w:t xml:space="preserve"> </w:t>
      </w:r>
      <w:r>
        <w:rPr>
          <w:spacing w:val="-1"/>
          <w:sz w:val="16"/>
          <w:szCs w:val="16"/>
        </w:rPr>
        <w:t>Grounds</w:t>
      </w:r>
      <w:r>
        <w:rPr>
          <w:spacing w:val="-2"/>
          <w:sz w:val="16"/>
          <w:szCs w:val="16"/>
        </w:rPr>
        <w:t xml:space="preserve"> </w:t>
      </w:r>
      <w:r>
        <w:rPr>
          <w:sz w:val="16"/>
          <w:szCs w:val="16"/>
        </w:rPr>
        <w:t>Committee</w:t>
      </w:r>
      <w:r>
        <w:rPr>
          <w:spacing w:val="-5"/>
          <w:sz w:val="16"/>
          <w:szCs w:val="16"/>
        </w:rPr>
        <w:t xml:space="preserve"> </w:t>
      </w:r>
      <w:r>
        <w:rPr>
          <w:sz w:val="16"/>
          <w:szCs w:val="16"/>
        </w:rPr>
        <w:t>for</w:t>
      </w:r>
      <w:r>
        <w:rPr>
          <w:spacing w:val="-5"/>
          <w:sz w:val="16"/>
          <w:szCs w:val="16"/>
        </w:rPr>
        <w:t xml:space="preserve"> </w:t>
      </w:r>
      <w:r>
        <w:rPr>
          <w:sz w:val="16"/>
          <w:szCs w:val="16"/>
        </w:rPr>
        <w:t>the</w:t>
      </w:r>
      <w:r>
        <w:rPr>
          <w:spacing w:val="-5"/>
          <w:sz w:val="16"/>
          <w:szCs w:val="16"/>
        </w:rPr>
        <w:t xml:space="preserve"> </w:t>
      </w:r>
      <w:r>
        <w:rPr>
          <w:sz w:val="16"/>
          <w:szCs w:val="16"/>
        </w:rPr>
        <w:t>fencing</w:t>
      </w:r>
      <w:r>
        <w:rPr>
          <w:spacing w:val="33"/>
          <w:sz w:val="16"/>
          <w:szCs w:val="16"/>
        </w:rPr>
        <w:t xml:space="preserve"> </w:t>
      </w:r>
      <w:r>
        <w:rPr>
          <w:spacing w:val="1"/>
          <w:sz w:val="16"/>
          <w:szCs w:val="16"/>
        </w:rPr>
        <w:t>and</w:t>
      </w:r>
      <w:r>
        <w:rPr>
          <w:spacing w:val="-4"/>
          <w:sz w:val="16"/>
          <w:szCs w:val="16"/>
        </w:rPr>
        <w:t xml:space="preserve"> </w:t>
      </w:r>
      <w:r>
        <w:rPr>
          <w:sz w:val="16"/>
          <w:szCs w:val="16"/>
        </w:rPr>
        <w:t>upkeep</w:t>
      </w:r>
      <w:r>
        <w:rPr>
          <w:spacing w:val="-4"/>
          <w:sz w:val="16"/>
          <w:szCs w:val="16"/>
        </w:rPr>
        <w:t xml:space="preserve"> </w:t>
      </w:r>
      <w:r>
        <w:rPr>
          <w:spacing w:val="1"/>
          <w:sz w:val="16"/>
          <w:szCs w:val="16"/>
        </w:rPr>
        <w:t>of</w:t>
      </w:r>
      <w:r>
        <w:rPr>
          <w:spacing w:val="-3"/>
          <w:sz w:val="16"/>
          <w:szCs w:val="16"/>
        </w:rPr>
        <w:t xml:space="preserve"> </w:t>
      </w:r>
      <w:r>
        <w:rPr>
          <w:sz w:val="16"/>
          <w:szCs w:val="16"/>
        </w:rPr>
        <w:t>equipment.</w:t>
      </w:r>
      <w:r>
        <w:rPr>
          <w:spacing w:val="32"/>
          <w:sz w:val="16"/>
          <w:szCs w:val="16"/>
        </w:rPr>
        <w:t xml:space="preserve"> </w:t>
      </w:r>
      <w:r>
        <w:rPr>
          <w:sz w:val="16"/>
          <w:szCs w:val="16"/>
        </w:rPr>
        <w:t>The</w:t>
      </w:r>
      <w:r>
        <w:rPr>
          <w:spacing w:val="-8"/>
          <w:sz w:val="16"/>
          <w:szCs w:val="16"/>
        </w:rPr>
        <w:t xml:space="preserve"> </w:t>
      </w:r>
      <w:r>
        <w:rPr>
          <w:spacing w:val="-1"/>
          <w:sz w:val="16"/>
          <w:szCs w:val="16"/>
        </w:rPr>
        <w:t xml:space="preserve">fencing </w:t>
      </w:r>
      <w:r>
        <w:rPr>
          <w:sz w:val="16"/>
          <w:szCs w:val="16"/>
        </w:rPr>
        <w:t>is</w:t>
      </w:r>
      <w:r>
        <w:rPr>
          <w:spacing w:val="-7"/>
          <w:sz w:val="16"/>
          <w:szCs w:val="16"/>
        </w:rPr>
        <w:t xml:space="preserve"> </w:t>
      </w:r>
      <w:r>
        <w:rPr>
          <w:sz w:val="16"/>
          <w:szCs w:val="16"/>
        </w:rPr>
        <w:t>nearly</w:t>
      </w:r>
      <w:r>
        <w:rPr>
          <w:spacing w:val="-6"/>
          <w:sz w:val="16"/>
          <w:szCs w:val="16"/>
        </w:rPr>
        <w:t xml:space="preserve"> </w:t>
      </w:r>
      <w:r>
        <w:rPr>
          <w:sz w:val="16"/>
          <w:szCs w:val="16"/>
        </w:rPr>
        <w:t>completed,</w:t>
      </w:r>
      <w:r>
        <w:rPr>
          <w:spacing w:val="-4"/>
          <w:sz w:val="16"/>
          <w:szCs w:val="16"/>
        </w:rPr>
        <w:t xml:space="preserve"> </w:t>
      </w:r>
      <w:r>
        <w:rPr>
          <w:sz w:val="16"/>
          <w:szCs w:val="16"/>
        </w:rPr>
        <w:t>but</w:t>
      </w:r>
      <w:r>
        <w:rPr>
          <w:spacing w:val="50"/>
          <w:w w:val="99"/>
          <w:sz w:val="16"/>
          <w:szCs w:val="16"/>
        </w:rPr>
        <w:t xml:space="preserve"> </w:t>
      </w:r>
      <w:r>
        <w:rPr>
          <w:sz w:val="16"/>
          <w:szCs w:val="16"/>
        </w:rPr>
        <w:t>we</w:t>
      </w:r>
      <w:r>
        <w:rPr>
          <w:spacing w:val="-8"/>
          <w:sz w:val="16"/>
          <w:szCs w:val="16"/>
        </w:rPr>
        <w:t xml:space="preserve"> </w:t>
      </w:r>
      <w:r>
        <w:rPr>
          <w:sz w:val="16"/>
          <w:szCs w:val="16"/>
        </w:rPr>
        <w:t>will</w:t>
      </w:r>
      <w:r>
        <w:rPr>
          <w:spacing w:val="-3"/>
          <w:sz w:val="16"/>
          <w:szCs w:val="16"/>
        </w:rPr>
        <w:t xml:space="preserve"> </w:t>
      </w:r>
      <w:r>
        <w:rPr>
          <w:spacing w:val="-1"/>
          <w:sz w:val="16"/>
          <w:szCs w:val="16"/>
        </w:rPr>
        <w:t>need</w:t>
      </w:r>
      <w:r>
        <w:rPr>
          <w:spacing w:val="-3"/>
          <w:sz w:val="16"/>
          <w:szCs w:val="16"/>
        </w:rPr>
        <w:t xml:space="preserve"> </w:t>
      </w:r>
      <w:r>
        <w:rPr>
          <w:spacing w:val="2"/>
          <w:sz w:val="16"/>
          <w:szCs w:val="16"/>
        </w:rPr>
        <w:t>to</w:t>
      </w:r>
      <w:r>
        <w:rPr>
          <w:spacing w:val="-7"/>
          <w:sz w:val="16"/>
          <w:szCs w:val="16"/>
        </w:rPr>
        <w:t xml:space="preserve"> </w:t>
      </w:r>
      <w:r>
        <w:rPr>
          <w:sz w:val="16"/>
          <w:szCs w:val="16"/>
        </w:rPr>
        <w:t>fence</w:t>
      </w:r>
      <w:r>
        <w:rPr>
          <w:spacing w:val="-2"/>
          <w:sz w:val="16"/>
          <w:szCs w:val="16"/>
        </w:rPr>
        <w:t xml:space="preserve"> </w:t>
      </w:r>
      <w:r>
        <w:rPr>
          <w:sz w:val="16"/>
          <w:szCs w:val="16"/>
        </w:rPr>
        <w:t>in</w:t>
      </w:r>
      <w:r>
        <w:rPr>
          <w:spacing w:val="-8"/>
          <w:sz w:val="16"/>
          <w:szCs w:val="16"/>
        </w:rPr>
        <w:t xml:space="preserve"> </w:t>
      </w:r>
      <w:r>
        <w:rPr>
          <w:sz w:val="16"/>
          <w:szCs w:val="16"/>
        </w:rPr>
        <w:t>a new</w:t>
      </w:r>
      <w:r>
        <w:rPr>
          <w:spacing w:val="-4"/>
          <w:sz w:val="16"/>
          <w:szCs w:val="16"/>
        </w:rPr>
        <w:t xml:space="preserve"> </w:t>
      </w:r>
      <w:r>
        <w:rPr>
          <w:sz w:val="16"/>
          <w:szCs w:val="16"/>
        </w:rPr>
        <w:t xml:space="preserve">area </w:t>
      </w:r>
      <w:r>
        <w:rPr>
          <w:spacing w:val="-1"/>
          <w:sz w:val="16"/>
          <w:szCs w:val="16"/>
        </w:rPr>
        <w:t>by</w:t>
      </w:r>
      <w:r>
        <w:rPr>
          <w:spacing w:val="-6"/>
          <w:sz w:val="16"/>
          <w:szCs w:val="16"/>
        </w:rPr>
        <w:t xml:space="preserve"> </w:t>
      </w:r>
      <w:r>
        <w:rPr>
          <w:sz w:val="16"/>
          <w:szCs w:val="16"/>
        </w:rPr>
        <w:t>the</w:t>
      </w:r>
      <w:r>
        <w:rPr>
          <w:spacing w:val="-3"/>
          <w:sz w:val="16"/>
          <w:szCs w:val="16"/>
        </w:rPr>
        <w:t xml:space="preserve"> </w:t>
      </w:r>
      <w:r>
        <w:rPr>
          <w:sz w:val="16"/>
          <w:szCs w:val="16"/>
        </w:rPr>
        <w:t xml:space="preserve">gravel </w:t>
      </w:r>
      <w:r>
        <w:rPr>
          <w:spacing w:val="-1"/>
          <w:sz w:val="16"/>
          <w:szCs w:val="16"/>
        </w:rPr>
        <w:t>pit</w:t>
      </w:r>
      <w:r>
        <w:rPr>
          <w:sz w:val="16"/>
          <w:szCs w:val="16"/>
        </w:rPr>
        <w:t>.</w:t>
      </w:r>
    </w:p>
    <w:p w:rsidR="00557B92" w:rsidRDefault="00557B92">
      <w:pPr>
        <w:pStyle w:val="BodyText"/>
        <w:kinsoku w:val="0"/>
        <w:overflowPunct w:val="0"/>
        <w:spacing w:before="10"/>
        <w:ind w:left="0"/>
        <w:rPr>
          <w:sz w:val="15"/>
          <w:szCs w:val="15"/>
        </w:rPr>
      </w:pPr>
    </w:p>
    <w:p w:rsidR="00557B92" w:rsidRDefault="00557B92">
      <w:pPr>
        <w:pStyle w:val="BodyText"/>
        <w:kinsoku w:val="0"/>
        <w:overflowPunct w:val="0"/>
        <w:spacing w:before="0"/>
        <w:ind w:left="660" w:right="8" w:hanging="543"/>
        <w:rPr>
          <w:sz w:val="16"/>
          <w:szCs w:val="16"/>
        </w:rPr>
      </w:pPr>
      <w:r>
        <w:rPr>
          <w:spacing w:val="-1"/>
          <w:sz w:val="16"/>
          <w:szCs w:val="16"/>
        </w:rPr>
        <w:t>ADVERTISING</w:t>
      </w:r>
      <w:r>
        <w:rPr>
          <w:spacing w:val="-3"/>
          <w:sz w:val="16"/>
          <w:szCs w:val="16"/>
        </w:rPr>
        <w:t xml:space="preserve"> </w:t>
      </w:r>
      <w:r>
        <w:rPr>
          <w:sz w:val="16"/>
          <w:szCs w:val="16"/>
        </w:rPr>
        <w:t>RATES:</w:t>
      </w:r>
      <w:r>
        <w:rPr>
          <w:spacing w:val="-5"/>
          <w:sz w:val="16"/>
          <w:szCs w:val="16"/>
        </w:rPr>
        <w:t xml:space="preserve"> </w:t>
      </w:r>
      <w:r>
        <w:rPr>
          <w:sz w:val="16"/>
          <w:szCs w:val="16"/>
        </w:rPr>
        <w:t>Ads</w:t>
      </w:r>
      <w:r>
        <w:rPr>
          <w:spacing w:val="-3"/>
          <w:sz w:val="16"/>
          <w:szCs w:val="16"/>
        </w:rPr>
        <w:t xml:space="preserve"> </w:t>
      </w:r>
      <w:r>
        <w:rPr>
          <w:sz w:val="16"/>
          <w:szCs w:val="16"/>
        </w:rPr>
        <w:t>include</w:t>
      </w:r>
      <w:r>
        <w:rPr>
          <w:spacing w:val="-4"/>
          <w:sz w:val="16"/>
          <w:szCs w:val="16"/>
        </w:rPr>
        <w:t xml:space="preserve"> </w:t>
      </w:r>
      <w:r>
        <w:rPr>
          <w:sz w:val="16"/>
          <w:szCs w:val="16"/>
        </w:rPr>
        <w:t>one</w:t>
      </w:r>
      <w:r>
        <w:rPr>
          <w:spacing w:val="-5"/>
          <w:sz w:val="16"/>
          <w:szCs w:val="16"/>
        </w:rPr>
        <w:t xml:space="preserve"> </w:t>
      </w:r>
      <w:r>
        <w:rPr>
          <w:sz w:val="16"/>
          <w:szCs w:val="16"/>
        </w:rPr>
        <w:t>free</w:t>
      </w:r>
      <w:r>
        <w:rPr>
          <w:spacing w:val="-5"/>
          <w:sz w:val="16"/>
          <w:szCs w:val="16"/>
        </w:rPr>
        <w:t xml:space="preserve"> </w:t>
      </w:r>
      <w:r>
        <w:rPr>
          <w:sz w:val="16"/>
          <w:szCs w:val="16"/>
        </w:rPr>
        <w:t>photo;</w:t>
      </w:r>
      <w:r>
        <w:rPr>
          <w:spacing w:val="-6"/>
          <w:sz w:val="16"/>
          <w:szCs w:val="16"/>
        </w:rPr>
        <w:t xml:space="preserve"> </w:t>
      </w:r>
      <w:r>
        <w:rPr>
          <w:sz w:val="16"/>
          <w:szCs w:val="16"/>
        </w:rPr>
        <w:t>additional</w:t>
      </w:r>
      <w:r>
        <w:rPr>
          <w:spacing w:val="-1"/>
          <w:sz w:val="16"/>
          <w:szCs w:val="16"/>
        </w:rPr>
        <w:t xml:space="preserve"> </w:t>
      </w:r>
      <w:r>
        <w:rPr>
          <w:sz w:val="16"/>
          <w:szCs w:val="16"/>
        </w:rPr>
        <w:t>photos</w:t>
      </w:r>
      <w:r>
        <w:rPr>
          <w:spacing w:val="-7"/>
          <w:sz w:val="16"/>
          <w:szCs w:val="16"/>
        </w:rPr>
        <w:t xml:space="preserve"> </w:t>
      </w:r>
      <w:r>
        <w:rPr>
          <w:spacing w:val="2"/>
          <w:sz w:val="16"/>
          <w:szCs w:val="16"/>
        </w:rPr>
        <w:t>are</w:t>
      </w:r>
      <w:r>
        <w:rPr>
          <w:spacing w:val="-8"/>
          <w:sz w:val="16"/>
          <w:szCs w:val="16"/>
        </w:rPr>
        <w:t xml:space="preserve"> </w:t>
      </w:r>
      <w:r>
        <w:rPr>
          <w:spacing w:val="1"/>
          <w:sz w:val="16"/>
          <w:szCs w:val="16"/>
        </w:rPr>
        <w:t>$5.00</w:t>
      </w:r>
      <w:r>
        <w:rPr>
          <w:spacing w:val="-6"/>
          <w:sz w:val="16"/>
          <w:szCs w:val="16"/>
        </w:rPr>
        <w:t xml:space="preserve"> </w:t>
      </w:r>
      <w:r>
        <w:rPr>
          <w:spacing w:val="-1"/>
          <w:sz w:val="16"/>
          <w:szCs w:val="16"/>
        </w:rPr>
        <w:t>each</w:t>
      </w:r>
      <w:r>
        <w:rPr>
          <w:spacing w:val="-4"/>
          <w:sz w:val="16"/>
          <w:szCs w:val="16"/>
        </w:rPr>
        <w:t xml:space="preserve"> </w:t>
      </w:r>
      <w:r>
        <w:rPr>
          <w:sz w:val="16"/>
          <w:szCs w:val="16"/>
        </w:rPr>
        <w:t>with</w:t>
      </w:r>
      <w:r>
        <w:rPr>
          <w:spacing w:val="-4"/>
          <w:sz w:val="16"/>
          <w:szCs w:val="16"/>
        </w:rPr>
        <w:t xml:space="preserve"> </w:t>
      </w:r>
      <w:r>
        <w:rPr>
          <w:sz w:val="16"/>
          <w:szCs w:val="16"/>
        </w:rPr>
        <w:t>a</w:t>
      </w:r>
      <w:r>
        <w:rPr>
          <w:spacing w:val="-6"/>
          <w:sz w:val="16"/>
          <w:szCs w:val="16"/>
        </w:rPr>
        <w:t xml:space="preserve"> </w:t>
      </w:r>
      <w:r>
        <w:rPr>
          <w:sz w:val="16"/>
          <w:szCs w:val="16"/>
        </w:rPr>
        <w:t>limit</w:t>
      </w:r>
      <w:r>
        <w:rPr>
          <w:spacing w:val="-3"/>
          <w:sz w:val="16"/>
          <w:szCs w:val="16"/>
        </w:rPr>
        <w:t xml:space="preserve"> </w:t>
      </w:r>
      <w:r>
        <w:rPr>
          <w:spacing w:val="-1"/>
          <w:sz w:val="16"/>
          <w:szCs w:val="16"/>
        </w:rPr>
        <w:t>of</w:t>
      </w:r>
      <w:r>
        <w:rPr>
          <w:spacing w:val="-3"/>
          <w:sz w:val="16"/>
          <w:szCs w:val="16"/>
        </w:rPr>
        <w:t xml:space="preserve"> </w:t>
      </w:r>
      <w:r>
        <w:rPr>
          <w:sz w:val="16"/>
          <w:szCs w:val="16"/>
        </w:rPr>
        <w:t>four</w:t>
      </w:r>
      <w:r>
        <w:rPr>
          <w:spacing w:val="52"/>
          <w:w w:val="99"/>
          <w:sz w:val="16"/>
          <w:szCs w:val="16"/>
        </w:rPr>
        <w:t xml:space="preserve"> </w:t>
      </w:r>
      <w:r>
        <w:rPr>
          <w:spacing w:val="-1"/>
          <w:sz w:val="16"/>
          <w:szCs w:val="16"/>
        </w:rPr>
        <w:t>photos per</w:t>
      </w:r>
      <w:r>
        <w:rPr>
          <w:spacing w:val="-4"/>
          <w:sz w:val="16"/>
          <w:szCs w:val="16"/>
        </w:rPr>
        <w:t xml:space="preserve"> </w:t>
      </w:r>
      <w:r>
        <w:rPr>
          <w:spacing w:val="1"/>
          <w:sz w:val="16"/>
          <w:szCs w:val="16"/>
        </w:rPr>
        <w:t>ad.</w:t>
      </w:r>
      <w:r>
        <w:rPr>
          <w:spacing w:val="33"/>
          <w:sz w:val="16"/>
          <w:szCs w:val="16"/>
        </w:rPr>
        <w:t xml:space="preserve"> </w:t>
      </w:r>
      <w:r>
        <w:rPr>
          <w:spacing w:val="-1"/>
          <w:sz w:val="16"/>
          <w:szCs w:val="16"/>
        </w:rPr>
        <w:t>Please</w:t>
      </w:r>
      <w:r>
        <w:rPr>
          <w:spacing w:val="-3"/>
          <w:sz w:val="16"/>
          <w:szCs w:val="16"/>
        </w:rPr>
        <w:t xml:space="preserve"> </w:t>
      </w:r>
      <w:r>
        <w:rPr>
          <w:spacing w:val="1"/>
          <w:sz w:val="16"/>
          <w:szCs w:val="16"/>
        </w:rPr>
        <w:t>do</w:t>
      </w:r>
      <w:r>
        <w:rPr>
          <w:spacing w:val="-3"/>
          <w:sz w:val="16"/>
          <w:szCs w:val="16"/>
        </w:rPr>
        <w:t xml:space="preserve"> </w:t>
      </w:r>
      <w:r>
        <w:rPr>
          <w:sz w:val="16"/>
          <w:szCs w:val="16"/>
        </w:rPr>
        <w:t>not</w:t>
      </w:r>
      <w:r>
        <w:rPr>
          <w:spacing w:val="-6"/>
          <w:sz w:val="16"/>
          <w:szCs w:val="16"/>
        </w:rPr>
        <w:t xml:space="preserve"> </w:t>
      </w:r>
      <w:r>
        <w:rPr>
          <w:sz w:val="16"/>
          <w:szCs w:val="16"/>
        </w:rPr>
        <w:t>send</w:t>
      </w:r>
      <w:r>
        <w:rPr>
          <w:spacing w:val="-3"/>
          <w:sz w:val="16"/>
          <w:szCs w:val="16"/>
        </w:rPr>
        <w:t xml:space="preserve"> </w:t>
      </w:r>
      <w:r>
        <w:rPr>
          <w:spacing w:val="-1"/>
          <w:sz w:val="16"/>
          <w:szCs w:val="16"/>
        </w:rPr>
        <w:t>photos</w:t>
      </w:r>
      <w:r>
        <w:rPr>
          <w:spacing w:val="-5"/>
          <w:sz w:val="16"/>
          <w:szCs w:val="16"/>
        </w:rPr>
        <w:t xml:space="preserve"> </w:t>
      </w:r>
      <w:r>
        <w:rPr>
          <w:sz w:val="16"/>
          <w:szCs w:val="16"/>
        </w:rPr>
        <w:t>that</w:t>
      </w:r>
      <w:r>
        <w:rPr>
          <w:spacing w:val="-2"/>
          <w:sz w:val="16"/>
          <w:szCs w:val="16"/>
        </w:rPr>
        <w:t xml:space="preserve"> </w:t>
      </w:r>
      <w:r>
        <w:rPr>
          <w:spacing w:val="-1"/>
          <w:sz w:val="16"/>
          <w:szCs w:val="16"/>
        </w:rPr>
        <w:t>cannot</w:t>
      </w:r>
      <w:r>
        <w:rPr>
          <w:spacing w:val="-2"/>
          <w:sz w:val="16"/>
          <w:szCs w:val="16"/>
        </w:rPr>
        <w:t xml:space="preserve"> </w:t>
      </w:r>
      <w:r>
        <w:rPr>
          <w:spacing w:val="1"/>
          <w:sz w:val="16"/>
          <w:szCs w:val="16"/>
        </w:rPr>
        <w:t>be</w:t>
      </w:r>
      <w:r>
        <w:rPr>
          <w:spacing w:val="-7"/>
          <w:sz w:val="16"/>
          <w:szCs w:val="16"/>
        </w:rPr>
        <w:t xml:space="preserve"> </w:t>
      </w:r>
      <w:r>
        <w:rPr>
          <w:sz w:val="16"/>
          <w:szCs w:val="16"/>
        </w:rPr>
        <w:t xml:space="preserve">replaced.  </w:t>
      </w:r>
      <w:r>
        <w:rPr>
          <w:spacing w:val="-1"/>
          <w:sz w:val="16"/>
          <w:szCs w:val="16"/>
        </w:rPr>
        <w:t>If</w:t>
      </w:r>
      <w:r>
        <w:rPr>
          <w:spacing w:val="-2"/>
          <w:sz w:val="16"/>
          <w:szCs w:val="16"/>
        </w:rPr>
        <w:t xml:space="preserve"> </w:t>
      </w:r>
      <w:r>
        <w:rPr>
          <w:sz w:val="16"/>
          <w:szCs w:val="16"/>
        </w:rPr>
        <w:t>you</w:t>
      </w:r>
      <w:r>
        <w:rPr>
          <w:spacing w:val="-3"/>
          <w:sz w:val="16"/>
          <w:szCs w:val="16"/>
        </w:rPr>
        <w:t xml:space="preserve"> </w:t>
      </w:r>
      <w:r>
        <w:rPr>
          <w:sz w:val="16"/>
          <w:szCs w:val="16"/>
        </w:rPr>
        <w:t>wish</w:t>
      </w:r>
      <w:r>
        <w:rPr>
          <w:spacing w:val="-7"/>
          <w:sz w:val="16"/>
          <w:szCs w:val="16"/>
        </w:rPr>
        <w:t xml:space="preserve"> </w:t>
      </w:r>
      <w:r>
        <w:rPr>
          <w:sz w:val="16"/>
          <w:szCs w:val="16"/>
        </w:rPr>
        <w:t>your</w:t>
      </w:r>
      <w:r>
        <w:rPr>
          <w:spacing w:val="-4"/>
          <w:sz w:val="16"/>
          <w:szCs w:val="16"/>
        </w:rPr>
        <w:t xml:space="preserve"> </w:t>
      </w:r>
      <w:r>
        <w:rPr>
          <w:sz w:val="16"/>
          <w:szCs w:val="16"/>
        </w:rPr>
        <w:t>photo</w:t>
      </w:r>
      <w:r>
        <w:rPr>
          <w:spacing w:val="-4"/>
          <w:sz w:val="16"/>
          <w:szCs w:val="16"/>
        </w:rPr>
        <w:t xml:space="preserve"> </w:t>
      </w:r>
      <w:r>
        <w:rPr>
          <w:sz w:val="16"/>
          <w:szCs w:val="16"/>
        </w:rPr>
        <w:t>to</w:t>
      </w:r>
      <w:r>
        <w:rPr>
          <w:spacing w:val="1"/>
          <w:sz w:val="16"/>
          <w:szCs w:val="16"/>
        </w:rPr>
        <w:t xml:space="preserve"> </w:t>
      </w:r>
      <w:r>
        <w:rPr>
          <w:spacing w:val="-1"/>
          <w:sz w:val="16"/>
          <w:szCs w:val="16"/>
        </w:rPr>
        <w:t>be</w:t>
      </w:r>
      <w:r>
        <w:rPr>
          <w:spacing w:val="51"/>
          <w:w w:val="99"/>
          <w:sz w:val="16"/>
          <w:szCs w:val="16"/>
        </w:rPr>
        <w:t xml:space="preserve"> </w:t>
      </w:r>
      <w:r>
        <w:rPr>
          <w:spacing w:val="-1"/>
          <w:sz w:val="16"/>
          <w:szCs w:val="16"/>
        </w:rPr>
        <w:t>returned,</w:t>
      </w:r>
      <w:r>
        <w:rPr>
          <w:spacing w:val="-4"/>
          <w:sz w:val="16"/>
          <w:szCs w:val="16"/>
        </w:rPr>
        <w:t xml:space="preserve"> </w:t>
      </w:r>
      <w:r>
        <w:rPr>
          <w:sz w:val="16"/>
          <w:szCs w:val="16"/>
        </w:rPr>
        <w:t>please</w:t>
      </w:r>
      <w:r>
        <w:rPr>
          <w:spacing w:val="-3"/>
          <w:sz w:val="16"/>
          <w:szCs w:val="16"/>
        </w:rPr>
        <w:t xml:space="preserve"> </w:t>
      </w:r>
      <w:r>
        <w:rPr>
          <w:sz w:val="16"/>
          <w:szCs w:val="16"/>
        </w:rPr>
        <w:t>send</w:t>
      </w:r>
      <w:r>
        <w:rPr>
          <w:spacing w:val="-4"/>
          <w:sz w:val="16"/>
          <w:szCs w:val="16"/>
        </w:rPr>
        <w:t xml:space="preserve"> </w:t>
      </w:r>
      <w:r>
        <w:rPr>
          <w:sz w:val="16"/>
          <w:szCs w:val="16"/>
        </w:rPr>
        <w:t>a</w:t>
      </w:r>
      <w:r>
        <w:rPr>
          <w:spacing w:val="-1"/>
          <w:sz w:val="16"/>
          <w:szCs w:val="16"/>
        </w:rPr>
        <w:t xml:space="preserve"> S.A.S.E.</w:t>
      </w:r>
      <w:r>
        <w:rPr>
          <w:spacing w:val="34"/>
          <w:sz w:val="16"/>
          <w:szCs w:val="16"/>
        </w:rPr>
        <w:t xml:space="preserve"> </w:t>
      </w:r>
      <w:r>
        <w:rPr>
          <w:spacing w:val="-1"/>
          <w:sz w:val="16"/>
          <w:szCs w:val="16"/>
        </w:rPr>
        <w:t>If</w:t>
      </w:r>
      <w:r>
        <w:rPr>
          <w:spacing w:val="-3"/>
          <w:sz w:val="16"/>
          <w:szCs w:val="16"/>
        </w:rPr>
        <w:t xml:space="preserve"> </w:t>
      </w:r>
      <w:r>
        <w:rPr>
          <w:spacing w:val="1"/>
          <w:sz w:val="16"/>
          <w:szCs w:val="16"/>
        </w:rPr>
        <w:t>you</w:t>
      </w:r>
      <w:r>
        <w:rPr>
          <w:spacing w:val="-3"/>
          <w:sz w:val="16"/>
          <w:szCs w:val="16"/>
        </w:rPr>
        <w:t xml:space="preserve"> </w:t>
      </w:r>
      <w:r>
        <w:rPr>
          <w:spacing w:val="-1"/>
          <w:sz w:val="16"/>
          <w:szCs w:val="16"/>
        </w:rPr>
        <w:t>have</w:t>
      </w:r>
      <w:r>
        <w:rPr>
          <w:spacing w:val="-3"/>
          <w:sz w:val="16"/>
          <w:szCs w:val="16"/>
        </w:rPr>
        <w:t xml:space="preserve"> </w:t>
      </w:r>
      <w:r>
        <w:rPr>
          <w:sz w:val="16"/>
          <w:szCs w:val="16"/>
        </w:rPr>
        <w:t>your</w:t>
      </w:r>
      <w:r>
        <w:rPr>
          <w:spacing w:val="-5"/>
          <w:sz w:val="16"/>
          <w:szCs w:val="16"/>
        </w:rPr>
        <w:t xml:space="preserve"> </w:t>
      </w:r>
      <w:r>
        <w:rPr>
          <w:spacing w:val="2"/>
          <w:sz w:val="16"/>
          <w:szCs w:val="16"/>
        </w:rPr>
        <w:t>ad</w:t>
      </w:r>
      <w:r>
        <w:rPr>
          <w:spacing w:val="-7"/>
          <w:sz w:val="16"/>
          <w:szCs w:val="16"/>
        </w:rPr>
        <w:t xml:space="preserve"> </w:t>
      </w:r>
      <w:r>
        <w:rPr>
          <w:sz w:val="16"/>
          <w:szCs w:val="16"/>
        </w:rPr>
        <w:t>completely</w:t>
      </w:r>
      <w:r>
        <w:rPr>
          <w:spacing w:val="-4"/>
          <w:sz w:val="16"/>
          <w:szCs w:val="16"/>
        </w:rPr>
        <w:t xml:space="preserve"> </w:t>
      </w:r>
      <w:r>
        <w:rPr>
          <w:sz w:val="16"/>
          <w:szCs w:val="16"/>
        </w:rPr>
        <w:t>“camera</w:t>
      </w:r>
      <w:r>
        <w:rPr>
          <w:spacing w:val="-1"/>
          <w:sz w:val="16"/>
          <w:szCs w:val="16"/>
        </w:rPr>
        <w:t xml:space="preserve"> </w:t>
      </w:r>
      <w:r>
        <w:rPr>
          <w:sz w:val="16"/>
          <w:szCs w:val="16"/>
        </w:rPr>
        <w:t>ready”,</w:t>
      </w:r>
      <w:r>
        <w:rPr>
          <w:spacing w:val="-3"/>
          <w:sz w:val="16"/>
          <w:szCs w:val="16"/>
        </w:rPr>
        <w:t xml:space="preserve"> </w:t>
      </w:r>
      <w:r>
        <w:rPr>
          <w:sz w:val="16"/>
          <w:szCs w:val="16"/>
        </w:rPr>
        <w:t>there</w:t>
      </w:r>
      <w:r>
        <w:rPr>
          <w:spacing w:val="-8"/>
          <w:sz w:val="16"/>
          <w:szCs w:val="16"/>
        </w:rPr>
        <w:t xml:space="preserve"> </w:t>
      </w:r>
      <w:r>
        <w:rPr>
          <w:spacing w:val="1"/>
          <w:sz w:val="16"/>
          <w:szCs w:val="16"/>
        </w:rPr>
        <w:t>won't</w:t>
      </w:r>
      <w:r>
        <w:rPr>
          <w:spacing w:val="-2"/>
          <w:sz w:val="16"/>
          <w:szCs w:val="16"/>
        </w:rPr>
        <w:t xml:space="preserve"> </w:t>
      </w:r>
      <w:r>
        <w:rPr>
          <w:spacing w:val="-1"/>
          <w:sz w:val="16"/>
          <w:szCs w:val="16"/>
        </w:rPr>
        <w:t>be</w:t>
      </w:r>
      <w:r>
        <w:rPr>
          <w:spacing w:val="-4"/>
          <w:sz w:val="16"/>
          <w:szCs w:val="16"/>
        </w:rPr>
        <w:t xml:space="preserve"> </w:t>
      </w:r>
      <w:r>
        <w:rPr>
          <w:sz w:val="16"/>
          <w:szCs w:val="16"/>
        </w:rPr>
        <w:t>a</w:t>
      </w:r>
      <w:r>
        <w:rPr>
          <w:spacing w:val="55"/>
          <w:w w:val="99"/>
          <w:sz w:val="16"/>
          <w:szCs w:val="16"/>
        </w:rPr>
        <w:t xml:space="preserve"> </w:t>
      </w:r>
      <w:r>
        <w:rPr>
          <w:spacing w:val="-3"/>
          <w:sz w:val="16"/>
          <w:szCs w:val="16"/>
        </w:rPr>
        <w:t>per</w:t>
      </w:r>
      <w:r>
        <w:rPr>
          <w:spacing w:val="-7"/>
          <w:sz w:val="16"/>
          <w:szCs w:val="16"/>
        </w:rPr>
        <w:t xml:space="preserve"> </w:t>
      </w:r>
      <w:r>
        <w:rPr>
          <w:spacing w:val="-1"/>
          <w:sz w:val="16"/>
          <w:szCs w:val="16"/>
        </w:rPr>
        <w:t>picture</w:t>
      </w:r>
      <w:r>
        <w:rPr>
          <w:spacing w:val="-10"/>
          <w:sz w:val="16"/>
          <w:szCs w:val="16"/>
        </w:rPr>
        <w:t xml:space="preserve"> </w:t>
      </w:r>
      <w:r>
        <w:rPr>
          <w:sz w:val="16"/>
          <w:szCs w:val="16"/>
        </w:rPr>
        <w:t>charge.</w:t>
      </w:r>
    </w:p>
    <w:p w:rsidR="00557B92" w:rsidRDefault="00557B92">
      <w:pPr>
        <w:pStyle w:val="BodyText"/>
        <w:kinsoku w:val="0"/>
        <w:overflowPunct w:val="0"/>
        <w:spacing w:before="0" w:line="192" w:lineRule="exact"/>
        <w:ind w:left="660" w:right="337"/>
        <w:rPr>
          <w:sz w:val="16"/>
          <w:szCs w:val="16"/>
        </w:rPr>
      </w:pPr>
      <w:r>
        <w:rPr>
          <w:spacing w:val="-1"/>
          <w:sz w:val="16"/>
          <w:szCs w:val="16"/>
        </w:rPr>
        <w:t>For</w:t>
      </w:r>
      <w:r>
        <w:rPr>
          <w:spacing w:val="-5"/>
          <w:sz w:val="16"/>
          <w:szCs w:val="16"/>
        </w:rPr>
        <w:t xml:space="preserve"> </w:t>
      </w:r>
      <w:r>
        <w:rPr>
          <w:spacing w:val="1"/>
          <w:sz w:val="16"/>
          <w:szCs w:val="16"/>
        </w:rPr>
        <w:t>those</w:t>
      </w:r>
      <w:r>
        <w:rPr>
          <w:spacing w:val="-8"/>
          <w:sz w:val="16"/>
          <w:szCs w:val="16"/>
        </w:rPr>
        <w:t xml:space="preserve"> </w:t>
      </w:r>
      <w:r>
        <w:rPr>
          <w:spacing w:val="1"/>
          <w:sz w:val="16"/>
          <w:szCs w:val="16"/>
        </w:rPr>
        <w:t>who</w:t>
      </w:r>
      <w:r>
        <w:rPr>
          <w:spacing w:val="-3"/>
          <w:sz w:val="16"/>
          <w:szCs w:val="16"/>
        </w:rPr>
        <w:t xml:space="preserve"> </w:t>
      </w:r>
      <w:r>
        <w:rPr>
          <w:sz w:val="16"/>
          <w:szCs w:val="16"/>
        </w:rPr>
        <w:t>have</w:t>
      </w:r>
      <w:r>
        <w:rPr>
          <w:spacing w:val="-4"/>
          <w:sz w:val="16"/>
          <w:szCs w:val="16"/>
        </w:rPr>
        <w:t xml:space="preserve"> </w:t>
      </w:r>
      <w:r>
        <w:rPr>
          <w:sz w:val="16"/>
          <w:szCs w:val="16"/>
        </w:rPr>
        <w:t>advertised</w:t>
      </w:r>
      <w:r>
        <w:rPr>
          <w:spacing w:val="-3"/>
          <w:sz w:val="16"/>
          <w:szCs w:val="16"/>
        </w:rPr>
        <w:t xml:space="preserve"> </w:t>
      </w:r>
      <w:r>
        <w:rPr>
          <w:sz w:val="16"/>
          <w:szCs w:val="16"/>
        </w:rPr>
        <w:t>before,</w:t>
      </w:r>
      <w:r>
        <w:rPr>
          <w:spacing w:val="-4"/>
          <w:sz w:val="16"/>
          <w:szCs w:val="16"/>
        </w:rPr>
        <w:t xml:space="preserve"> </w:t>
      </w:r>
      <w:r>
        <w:rPr>
          <w:spacing w:val="-1"/>
          <w:sz w:val="16"/>
          <w:szCs w:val="16"/>
        </w:rPr>
        <w:t xml:space="preserve">Diana has </w:t>
      </w:r>
      <w:r>
        <w:rPr>
          <w:sz w:val="16"/>
          <w:szCs w:val="16"/>
        </w:rPr>
        <w:t>your</w:t>
      </w:r>
      <w:r>
        <w:rPr>
          <w:spacing w:val="-5"/>
          <w:sz w:val="16"/>
          <w:szCs w:val="16"/>
        </w:rPr>
        <w:t xml:space="preserve"> </w:t>
      </w:r>
      <w:r>
        <w:rPr>
          <w:sz w:val="16"/>
          <w:szCs w:val="16"/>
        </w:rPr>
        <w:t>ad</w:t>
      </w:r>
      <w:r>
        <w:rPr>
          <w:spacing w:val="-3"/>
          <w:sz w:val="16"/>
          <w:szCs w:val="16"/>
        </w:rPr>
        <w:t xml:space="preserve"> </w:t>
      </w:r>
      <w:r>
        <w:rPr>
          <w:spacing w:val="1"/>
          <w:sz w:val="16"/>
          <w:szCs w:val="16"/>
        </w:rPr>
        <w:t>on</w:t>
      </w:r>
      <w:r>
        <w:rPr>
          <w:spacing w:val="-3"/>
          <w:sz w:val="16"/>
          <w:szCs w:val="16"/>
        </w:rPr>
        <w:t xml:space="preserve"> </w:t>
      </w:r>
      <w:r>
        <w:rPr>
          <w:spacing w:val="-1"/>
          <w:sz w:val="16"/>
          <w:szCs w:val="16"/>
        </w:rPr>
        <w:t>file</w:t>
      </w:r>
      <w:r>
        <w:rPr>
          <w:spacing w:val="-4"/>
          <w:sz w:val="16"/>
          <w:szCs w:val="16"/>
        </w:rPr>
        <w:t xml:space="preserve"> </w:t>
      </w:r>
      <w:r>
        <w:rPr>
          <w:spacing w:val="1"/>
          <w:sz w:val="16"/>
          <w:szCs w:val="16"/>
        </w:rPr>
        <w:t>and</w:t>
      </w:r>
      <w:r>
        <w:rPr>
          <w:spacing w:val="-8"/>
          <w:sz w:val="16"/>
          <w:szCs w:val="16"/>
        </w:rPr>
        <w:t xml:space="preserve"> </w:t>
      </w:r>
      <w:r>
        <w:rPr>
          <w:spacing w:val="2"/>
          <w:sz w:val="16"/>
          <w:szCs w:val="16"/>
        </w:rPr>
        <w:t>she</w:t>
      </w:r>
      <w:r>
        <w:rPr>
          <w:spacing w:val="-8"/>
          <w:sz w:val="16"/>
          <w:szCs w:val="16"/>
        </w:rPr>
        <w:t xml:space="preserve"> </w:t>
      </w:r>
      <w:r>
        <w:rPr>
          <w:spacing w:val="1"/>
          <w:sz w:val="16"/>
          <w:szCs w:val="16"/>
        </w:rPr>
        <w:t>can</w:t>
      </w:r>
      <w:r>
        <w:rPr>
          <w:spacing w:val="-8"/>
          <w:sz w:val="16"/>
          <w:szCs w:val="16"/>
        </w:rPr>
        <w:t xml:space="preserve"> </w:t>
      </w:r>
      <w:r>
        <w:rPr>
          <w:spacing w:val="1"/>
          <w:sz w:val="16"/>
          <w:szCs w:val="16"/>
        </w:rPr>
        <w:t>run</w:t>
      </w:r>
      <w:r>
        <w:rPr>
          <w:spacing w:val="-8"/>
          <w:sz w:val="16"/>
          <w:szCs w:val="16"/>
        </w:rPr>
        <w:t xml:space="preserve"> </w:t>
      </w:r>
      <w:r>
        <w:rPr>
          <w:sz w:val="16"/>
          <w:szCs w:val="16"/>
        </w:rPr>
        <w:t>the</w:t>
      </w:r>
      <w:r>
        <w:rPr>
          <w:spacing w:val="-4"/>
          <w:sz w:val="16"/>
          <w:szCs w:val="16"/>
        </w:rPr>
        <w:t xml:space="preserve"> </w:t>
      </w:r>
      <w:r>
        <w:rPr>
          <w:spacing w:val="1"/>
          <w:sz w:val="16"/>
          <w:szCs w:val="16"/>
        </w:rPr>
        <w:t>same</w:t>
      </w:r>
      <w:r>
        <w:rPr>
          <w:spacing w:val="-4"/>
          <w:sz w:val="16"/>
          <w:szCs w:val="16"/>
        </w:rPr>
        <w:t xml:space="preserve"> </w:t>
      </w:r>
      <w:r>
        <w:rPr>
          <w:sz w:val="16"/>
          <w:szCs w:val="16"/>
        </w:rPr>
        <w:t>ad</w:t>
      </w:r>
      <w:r>
        <w:rPr>
          <w:spacing w:val="43"/>
          <w:w w:val="99"/>
          <w:sz w:val="16"/>
          <w:szCs w:val="16"/>
        </w:rPr>
        <w:t xml:space="preserve"> </w:t>
      </w:r>
      <w:r>
        <w:rPr>
          <w:spacing w:val="-1"/>
          <w:sz w:val="16"/>
          <w:szCs w:val="16"/>
        </w:rPr>
        <w:t>or</w:t>
      </w:r>
      <w:r>
        <w:rPr>
          <w:spacing w:val="-4"/>
          <w:sz w:val="16"/>
          <w:szCs w:val="16"/>
        </w:rPr>
        <w:t xml:space="preserve"> </w:t>
      </w:r>
      <w:r>
        <w:rPr>
          <w:spacing w:val="1"/>
          <w:sz w:val="16"/>
          <w:szCs w:val="16"/>
        </w:rPr>
        <w:t>you</w:t>
      </w:r>
      <w:r>
        <w:rPr>
          <w:spacing w:val="-3"/>
          <w:sz w:val="16"/>
          <w:szCs w:val="16"/>
        </w:rPr>
        <w:t xml:space="preserve"> </w:t>
      </w:r>
      <w:r>
        <w:rPr>
          <w:sz w:val="16"/>
          <w:szCs w:val="16"/>
        </w:rPr>
        <w:t>can</w:t>
      </w:r>
      <w:r>
        <w:rPr>
          <w:spacing w:val="-3"/>
          <w:sz w:val="16"/>
          <w:szCs w:val="16"/>
        </w:rPr>
        <w:t xml:space="preserve"> </w:t>
      </w:r>
      <w:r>
        <w:rPr>
          <w:spacing w:val="-1"/>
          <w:sz w:val="16"/>
          <w:szCs w:val="16"/>
        </w:rPr>
        <w:t>feel</w:t>
      </w:r>
      <w:r>
        <w:rPr>
          <w:spacing w:val="-4"/>
          <w:sz w:val="16"/>
          <w:szCs w:val="16"/>
        </w:rPr>
        <w:t xml:space="preserve"> </w:t>
      </w:r>
      <w:r>
        <w:rPr>
          <w:sz w:val="16"/>
          <w:szCs w:val="16"/>
        </w:rPr>
        <w:t>free</w:t>
      </w:r>
      <w:r>
        <w:rPr>
          <w:spacing w:val="-3"/>
          <w:sz w:val="16"/>
          <w:szCs w:val="16"/>
        </w:rPr>
        <w:t xml:space="preserve"> </w:t>
      </w:r>
      <w:r>
        <w:rPr>
          <w:sz w:val="16"/>
          <w:szCs w:val="16"/>
        </w:rPr>
        <w:t>to</w:t>
      </w:r>
      <w:r>
        <w:rPr>
          <w:spacing w:val="-4"/>
          <w:sz w:val="16"/>
          <w:szCs w:val="16"/>
        </w:rPr>
        <w:t xml:space="preserve"> </w:t>
      </w:r>
      <w:r>
        <w:rPr>
          <w:sz w:val="16"/>
          <w:szCs w:val="16"/>
        </w:rPr>
        <w:t>ask</w:t>
      </w:r>
      <w:r>
        <w:rPr>
          <w:spacing w:val="-1"/>
          <w:sz w:val="16"/>
          <w:szCs w:val="16"/>
        </w:rPr>
        <w:t xml:space="preserve"> for</w:t>
      </w:r>
      <w:r>
        <w:rPr>
          <w:spacing w:val="-4"/>
          <w:sz w:val="16"/>
          <w:szCs w:val="16"/>
        </w:rPr>
        <w:t xml:space="preserve"> </w:t>
      </w:r>
      <w:r>
        <w:rPr>
          <w:sz w:val="16"/>
          <w:szCs w:val="16"/>
        </w:rPr>
        <w:t>changes.</w:t>
      </w:r>
    </w:p>
    <w:p w:rsidR="00557B92" w:rsidRDefault="00557B92">
      <w:pPr>
        <w:pStyle w:val="BodyText"/>
        <w:kinsoku w:val="0"/>
        <w:overflowPunct w:val="0"/>
        <w:spacing w:before="8"/>
        <w:ind w:left="0"/>
        <w:rPr>
          <w:sz w:val="16"/>
          <w:szCs w:val="16"/>
        </w:rPr>
      </w:pPr>
    </w:p>
    <w:p w:rsidR="00557B92" w:rsidRDefault="00557B92">
      <w:pPr>
        <w:pStyle w:val="BodyText"/>
        <w:kinsoku w:val="0"/>
        <w:overflowPunct w:val="0"/>
        <w:spacing w:before="0"/>
        <w:ind w:left="660"/>
        <w:rPr>
          <w:sz w:val="16"/>
          <w:szCs w:val="16"/>
        </w:rPr>
      </w:pPr>
      <w:r>
        <w:rPr>
          <w:spacing w:val="-1"/>
          <w:sz w:val="16"/>
          <w:szCs w:val="16"/>
        </w:rPr>
        <w:t>Ad</w:t>
      </w:r>
      <w:r>
        <w:rPr>
          <w:spacing w:val="-8"/>
          <w:sz w:val="16"/>
          <w:szCs w:val="16"/>
        </w:rPr>
        <w:t xml:space="preserve"> </w:t>
      </w:r>
      <w:r>
        <w:rPr>
          <w:sz w:val="16"/>
          <w:szCs w:val="16"/>
        </w:rPr>
        <w:t>Rates:</w:t>
      </w:r>
      <w:r>
        <w:rPr>
          <w:spacing w:val="36"/>
          <w:sz w:val="16"/>
          <w:szCs w:val="16"/>
        </w:rPr>
        <w:t xml:space="preserve"> </w:t>
      </w:r>
      <w:r>
        <w:rPr>
          <w:spacing w:val="-1"/>
          <w:sz w:val="16"/>
          <w:szCs w:val="16"/>
        </w:rPr>
        <w:t>Full</w:t>
      </w:r>
      <w:r>
        <w:rPr>
          <w:spacing w:val="-4"/>
          <w:sz w:val="16"/>
          <w:szCs w:val="16"/>
        </w:rPr>
        <w:t xml:space="preserve"> </w:t>
      </w:r>
      <w:r>
        <w:rPr>
          <w:sz w:val="16"/>
          <w:szCs w:val="16"/>
        </w:rPr>
        <w:t>Page</w:t>
      </w:r>
      <w:r>
        <w:rPr>
          <w:spacing w:val="2"/>
          <w:sz w:val="16"/>
          <w:szCs w:val="16"/>
        </w:rPr>
        <w:t xml:space="preserve"> </w:t>
      </w:r>
      <w:r>
        <w:rPr>
          <w:sz w:val="16"/>
          <w:szCs w:val="16"/>
        </w:rPr>
        <w:t>-</w:t>
      </w:r>
      <w:r>
        <w:rPr>
          <w:spacing w:val="-6"/>
          <w:sz w:val="16"/>
          <w:szCs w:val="16"/>
        </w:rPr>
        <w:t xml:space="preserve"> </w:t>
      </w:r>
      <w:r>
        <w:rPr>
          <w:sz w:val="16"/>
          <w:szCs w:val="16"/>
        </w:rPr>
        <w:t>$55.00 *</w:t>
      </w:r>
      <w:r>
        <w:rPr>
          <w:spacing w:val="-8"/>
          <w:sz w:val="16"/>
          <w:szCs w:val="16"/>
        </w:rPr>
        <w:t xml:space="preserve"> </w:t>
      </w:r>
      <w:r>
        <w:rPr>
          <w:sz w:val="16"/>
          <w:szCs w:val="16"/>
        </w:rPr>
        <w:t>Half</w:t>
      </w:r>
      <w:r>
        <w:rPr>
          <w:spacing w:val="-5"/>
          <w:sz w:val="16"/>
          <w:szCs w:val="16"/>
        </w:rPr>
        <w:t xml:space="preserve"> </w:t>
      </w:r>
      <w:r>
        <w:rPr>
          <w:spacing w:val="1"/>
          <w:sz w:val="16"/>
          <w:szCs w:val="16"/>
        </w:rPr>
        <w:t>Page</w:t>
      </w:r>
      <w:r>
        <w:rPr>
          <w:spacing w:val="-1"/>
          <w:sz w:val="16"/>
          <w:szCs w:val="16"/>
        </w:rPr>
        <w:t xml:space="preserve"> </w:t>
      </w:r>
      <w:r>
        <w:rPr>
          <w:sz w:val="16"/>
          <w:szCs w:val="16"/>
        </w:rPr>
        <w:t>-</w:t>
      </w:r>
      <w:r>
        <w:rPr>
          <w:spacing w:val="-6"/>
          <w:sz w:val="16"/>
          <w:szCs w:val="16"/>
        </w:rPr>
        <w:t xml:space="preserve"> </w:t>
      </w:r>
      <w:r>
        <w:rPr>
          <w:sz w:val="16"/>
          <w:szCs w:val="16"/>
        </w:rPr>
        <w:t>$40.00 *</w:t>
      </w:r>
      <w:r>
        <w:rPr>
          <w:spacing w:val="-4"/>
          <w:sz w:val="16"/>
          <w:szCs w:val="16"/>
        </w:rPr>
        <w:t xml:space="preserve"> </w:t>
      </w:r>
      <w:r>
        <w:rPr>
          <w:sz w:val="16"/>
          <w:szCs w:val="16"/>
        </w:rPr>
        <w:t>Inside</w:t>
      </w:r>
      <w:r>
        <w:rPr>
          <w:spacing w:val="-3"/>
          <w:sz w:val="16"/>
          <w:szCs w:val="16"/>
        </w:rPr>
        <w:t xml:space="preserve"> </w:t>
      </w:r>
      <w:r>
        <w:rPr>
          <w:sz w:val="16"/>
          <w:szCs w:val="16"/>
        </w:rPr>
        <w:t>Front</w:t>
      </w:r>
      <w:r>
        <w:rPr>
          <w:spacing w:val="-6"/>
          <w:sz w:val="16"/>
          <w:szCs w:val="16"/>
        </w:rPr>
        <w:t xml:space="preserve"> </w:t>
      </w:r>
      <w:r>
        <w:rPr>
          <w:spacing w:val="1"/>
          <w:sz w:val="16"/>
          <w:szCs w:val="16"/>
        </w:rPr>
        <w:t>and</w:t>
      </w:r>
      <w:r>
        <w:rPr>
          <w:spacing w:val="-2"/>
          <w:sz w:val="16"/>
          <w:szCs w:val="16"/>
        </w:rPr>
        <w:t xml:space="preserve"> </w:t>
      </w:r>
      <w:r>
        <w:rPr>
          <w:sz w:val="16"/>
          <w:szCs w:val="16"/>
        </w:rPr>
        <w:t>Back</w:t>
      </w:r>
      <w:r>
        <w:rPr>
          <w:spacing w:val="-1"/>
          <w:sz w:val="16"/>
          <w:szCs w:val="16"/>
        </w:rPr>
        <w:t xml:space="preserve"> </w:t>
      </w:r>
      <w:r>
        <w:rPr>
          <w:sz w:val="16"/>
          <w:szCs w:val="16"/>
        </w:rPr>
        <w:t>Cover</w:t>
      </w:r>
      <w:r>
        <w:rPr>
          <w:spacing w:val="5"/>
          <w:sz w:val="16"/>
          <w:szCs w:val="16"/>
        </w:rPr>
        <w:t xml:space="preserve"> </w:t>
      </w:r>
      <w:r>
        <w:rPr>
          <w:sz w:val="16"/>
          <w:szCs w:val="16"/>
        </w:rPr>
        <w:t>-</w:t>
      </w:r>
      <w:r>
        <w:rPr>
          <w:spacing w:val="-2"/>
          <w:sz w:val="16"/>
          <w:szCs w:val="16"/>
        </w:rPr>
        <w:t xml:space="preserve"> </w:t>
      </w:r>
      <w:r>
        <w:rPr>
          <w:sz w:val="16"/>
          <w:szCs w:val="16"/>
        </w:rPr>
        <w:t>$125.00</w:t>
      </w:r>
    </w:p>
    <w:p w:rsidR="00557B92" w:rsidRDefault="00557B92">
      <w:pPr>
        <w:pStyle w:val="BodyText"/>
        <w:kinsoku w:val="0"/>
        <w:overflowPunct w:val="0"/>
        <w:spacing w:before="11"/>
        <w:ind w:left="0"/>
        <w:rPr>
          <w:sz w:val="15"/>
          <w:szCs w:val="15"/>
        </w:rPr>
      </w:pPr>
    </w:p>
    <w:p w:rsidR="00557B92" w:rsidRDefault="00557B92">
      <w:pPr>
        <w:pStyle w:val="BodyText"/>
        <w:kinsoku w:val="0"/>
        <w:overflowPunct w:val="0"/>
        <w:spacing w:before="0"/>
        <w:ind w:left="660" w:right="337"/>
        <w:rPr>
          <w:sz w:val="16"/>
          <w:szCs w:val="16"/>
        </w:rPr>
      </w:pPr>
      <w:r>
        <w:rPr>
          <w:spacing w:val="-1"/>
          <w:sz w:val="16"/>
          <w:szCs w:val="16"/>
        </w:rPr>
        <w:t>Adver</w:t>
      </w:r>
      <w:r>
        <w:rPr>
          <w:spacing w:val="-2"/>
          <w:sz w:val="16"/>
          <w:szCs w:val="16"/>
        </w:rPr>
        <w:t>ti</w:t>
      </w:r>
      <w:r>
        <w:rPr>
          <w:spacing w:val="-1"/>
          <w:sz w:val="16"/>
          <w:szCs w:val="16"/>
        </w:rPr>
        <w:t>sing</w:t>
      </w:r>
      <w:r>
        <w:rPr>
          <w:sz w:val="16"/>
          <w:szCs w:val="16"/>
        </w:rPr>
        <w:t xml:space="preserve"> </w:t>
      </w:r>
      <w:r>
        <w:rPr>
          <w:spacing w:val="-1"/>
          <w:sz w:val="16"/>
          <w:szCs w:val="16"/>
        </w:rPr>
        <w:t>deadline</w:t>
      </w:r>
      <w:r>
        <w:rPr>
          <w:spacing w:val="-5"/>
          <w:sz w:val="16"/>
          <w:szCs w:val="16"/>
        </w:rPr>
        <w:t xml:space="preserve"> </w:t>
      </w:r>
      <w:r>
        <w:rPr>
          <w:sz w:val="16"/>
          <w:szCs w:val="16"/>
        </w:rPr>
        <w:t>is</w:t>
      </w:r>
      <w:r>
        <w:rPr>
          <w:spacing w:val="-6"/>
          <w:sz w:val="16"/>
          <w:szCs w:val="16"/>
        </w:rPr>
        <w:t xml:space="preserve"> </w:t>
      </w:r>
      <w:r>
        <w:rPr>
          <w:sz w:val="16"/>
          <w:szCs w:val="16"/>
        </w:rPr>
        <w:t>September</w:t>
      </w:r>
      <w:r>
        <w:rPr>
          <w:spacing w:val="-5"/>
          <w:sz w:val="16"/>
          <w:szCs w:val="16"/>
        </w:rPr>
        <w:t xml:space="preserve"> </w:t>
      </w:r>
      <w:r>
        <w:rPr>
          <w:sz w:val="16"/>
          <w:szCs w:val="16"/>
        </w:rPr>
        <w:t>15,</w:t>
      </w:r>
      <w:r>
        <w:rPr>
          <w:spacing w:val="-7"/>
          <w:sz w:val="16"/>
          <w:szCs w:val="16"/>
        </w:rPr>
        <w:t xml:space="preserve"> </w:t>
      </w:r>
      <w:r w:rsidR="005328C0">
        <w:rPr>
          <w:sz w:val="16"/>
          <w:szCs w:val="16"/>
        </w:rPr>
        <w:t>2017</w:t>
      </w:r>
      <w:r>
        <w:rPr>
          <w:sz w:val="16"/>
          <w:szCs w:val="16"/>
        </w:rPr>
        <w:t>.</w:t>
      </w:r>
      <w:r>
        <w:rPr>
          <w:spacing w:val="35"/>
          <w:sz w:val="16"/>
          <w:szCs w:val="16"/>
        </w:rPr>
        <w:t xml:space="preserve"> </w:t>
      </w:r>
      <w:r>
        <w:rPr>
          <w:spacing w:val="-1"/>
          <w:sz w:val="16"/>
          <w:szCs w:val="16"/>
        </w:rPr>
        <w:t>Please</w:t>
      </w:r>
      <w:r>
        <w:rPr>
          <w:spacing w:val="-3"/>
          <w:sz w:val="16"/>
          <w:szCs w:val="16"/>
        </w:rPr>
        <w:t xml:space="preserve"> </w:t>
      </w:r>
      <w:r>
        <w:rPr>
          <w:spacing w:val="1"/>
          <w:sz w:val="16"/>
          <w:szCs w:val="16"/>
        </w:rPr>
        <w:t>send</w:t>
      </w:r>
      <w:r>
        <w:rPr>
          <w:spacing w:val="-8"/>
          <w:sz w:val="16"/>
          <w:szCs w:val="16"/>
        </w:rPr>
        <w:t xml:space="preserve"> </w:t>
      </w:r>
      <w:r>
        <w:rPr>
          <w:sz w:val="16"/>
          <w:szCs w:val="16"/>
        </w:rPr>
        <w:t xml:space="preserve">your </w:t>
      </w:r>
      <w:r>
        <w:rPr>
          <w:spacing w:val="-1"/>
          <w:sz w:val="16"/>
          <w:szCs w:val="16"/>
        </w:rPr>
        <w:t>ads</w:t>
      </w:r>
      <w:r>
        <w:rPr>
          <w:spacing w:val="-2"/>
          <w:sz w:val="16"/>
          <w:szCs w:val="16"/>
        </w:rPr>
        <w:t xml:space="preserve"> </w:t>
      </w:r>
      <w:r>
        <w:rPr>
          <w:sz w:val="16"/>
          <w:szCs w:val="16"/>
        </w:rPr>
        <w:t>with</w:t>
      </w:r>
      <w:r>
        <w:rPr>
          <w:spacing w:val="-8"/>
          <w:sz w:val="16"/>
          <w:szCs w:val="16"/>
        </w:rPr>
        <w:t xml:space="preserve"> </w:t>
      </w:r>
      <w:r>
        <w:rPr>
          <w:sz w:val="16"/>
          <w:szCs w:val="16"/>
        </w:rPr>
        <w:t>checks</w:t>
      </w:r>
      <w:r>
        <w:rPr>
          <w:spacing w:val="-7"/>
          <w:sz w:val="16"/>
          <w:szCs w:val="16"/>
        </w:rPr>
        <w:t xml:space="preserve"> </w:t>
      </w:r>
      <w:r>
        <w:rPr>
          <w:sz w:val="16"/>
          <w:szCs w:val="16"/>
        </w:rPr>
        <w:t xml:space="preserve">made </w:t>
      </w:r>
      <w:r>
        <w:rPr>
          <w:spacing w:val="-2"/>
          <w:sz w:val="16"/>
          <w:szCs w:val="16"/>
        </w:rPr>
        <w:t xml:space="preserve">out </w:t>
      </w:r>
      <w:r>
        <w:rPr>
          <w:sz w:val="16"/>
          <w:szCs w:val="16"/>
        </w:rPr>
        <w:t>to:</w:t>
      </w:r>
      <w:r>
        <w:rPr>
          <w:spacing w:val="85"/>
          <w:w w:val="99"/>
          <w:sz w:val="16"/>
          <w:szCs w:val="16"/>
        </w:rPr>
        <w:t xml:space="preserve"> </w:t>
      </w:r>
      <w:r>
        <w:rPr>
          <w:spacing w:val="-1"/>
          <w:sz w:val="16"/>
          <w:szCs w:val="16"/>
        </w:rPr>
        <w:t>Diana</w:t>
      </w:r>
      <w:r>
        <w:rPr>
          <w:spacing w:val="-7"/>
          <w:sz w:val="16"/>
          <w:szCs w:val="16"/>
        </w:rPr>
        <w:t xml:space="preserve"> </w:t>
      </w:r>
      <w:proofErr w:type="spellStart"/>
      <w:r>
        <w:rPr>
          <w:sz w:val="16"/>
          <w:szCs w:val="16"/>
        </w:rPr>
        <w:t>Kubitz</w:t>
      </w:r>
      <w:proofErr w:type="spellEnd"/>
      <w:r>
        <w:rPr>
          <w:sz w:val="16"/>
          <w:szCs w:val="16"/>
        </w:rPr>
        <w:t>,</w:t>
      </w:r>
      <w:r>
        <w:rPr>
          <w:spacing w:val="-5"/>
          <w:sz w:val="16"/>
          <w:szCs w:val="16"/>
        </w:rPr>
        <w:t xml:space="preserve"> </w:t>
      </w:r>
      <w:r>
        <w:rPr>
          <w:spacing w:val="-1"/>
          <w:sz w:val="16"/>
          <w:szCs w:val="16"/>
        </w:rPr>
        <w:t xml:space="preserve">Editor </w:t>
      </w:r>
      <w:r>
        <w:rPr>
          <w:sz w:val="16"/>
          <w:szCs w:val="16"/>
        </w:rPr>
        <w:t>*</w:t>
      </w:r>
      <w:r>
        <w:rPr>
          <w:spacing w:val="-6"/>
          <w:sz w:val="16"/>
          <w:szCs w:val="16"/>
        </w:rPr>
        <w:t xml:space="preserve"> </w:t>
      </w:r>
      <w:r>
        <w:rPr>
          <w:sz w:val="16"/>
          <w:szCs w:val="16"/>
        </w:rPr>
        <w:t>21224</w:t>
      </w:r>
      <w:r>
        <w:rPr>
          <w:spacing w:val="-6"/>
          <w:sz w:val="16"/>
          <w:szCs w:val="16"/>
        </w:rPr>
        <w:t xml:space="preserve"> </w:t>
      </w:r>
      <w:proofErr w:type="spellStart"/>
      <w:r>
        <w:rPr>
          <w:sz w:val="16"/>
          <w:szCs w:val="16"/>
        </w:rPr>
        <w:t>Waubascon</w:t>
      </w:r>
      <w:proofErr w:type="spellEnd"/>
      <w:r>
        <w:rPr>
          <w:spacing w:val="-9"/>
          <w:sz w:val="16"/>
          <w:szCs w:val="16"/>
        </w:rPr>
        <w:t xml:space="preserve"> </w:t>
      </w:r>
      <w:r>
        <w:rPr>
          <w:sz w:val="16"/>
          <w:szCs w:val="16"/>
        </w:rPr>
        <w:t>Rd.,</w:t>
      </w:r>
      <w:r>
        <w:rPr>
          <w:spacing w:val="-5"/>
          <w:sz w:val="16"/>
          <w:szCs w:val="16"/>
        </w:rPr>
        <w:t xml:space="preserve"> </w:t>
      </w:r>
      <w:r>
        <w:rPr>
          <w:sz w:val="16"/>
          <w:szCs w:val="16"/>
        </w:rPr>
        <w:t>Battle</w:t>
      </w:r>
      <w:r>
        <w:rPr>
          <w:spacing w:val="-6"/>
          <w:sz w:val="16"/>
          <w:szCs w:val="16"/>
        </w:rPr>
        <w:t xml:space="preserve"> </w:t>
      </w:r>
      <w:r>
        <w:rPr>
          <w:sz w:val="16"/>
          <w:szCs w:val="16"/>
        </w:rPr>
        <w:t>Creek,</w:t>
      </w:r>
      <w:r>
        <w:rPr>
          <w:spacing w:val="-4"/>
          <w:sz w:val="16"/>
          <w:szCs w:val="16"/>
        </w:rPr>
        <w:t xml:space="preserve"> </w:t>
      </w:r>
      <w:r>
        <w:rPr>
          <w:spacing w:val="-1"/>
          <w:sz w:val="16"/>
          <w:szCs w:val="16"/>
        </w:rPr>
        <w:t>MI</w:t>
      </w:r>
      <w:r>
        <w:rPr>
          <w:spacing w:val="-5"/>
          <w:sz w:val="16"/>
          <w:szCs w:val="16"/>
        </w:rPr>
        <w:t xml:space="preserve"> </w:t>
      </w:r>
      <w:r>
        <w:rPr>
          <w:sz w:val="16"/>
          <w:szCs w:val="16"/>
        </w:rPr>
        <w:t>49017</w:t>
      </w:r>
    </w:p>
    <w:p w:rsidR="00557B92" w:rsidRDefault="00557B92">
      <w:pPr>
        <w:pStyle w:val="BodyText"/>
        <w:kinsoku w:val="0"/>
        <w:overflowPunct w:val="0"/>
        <w:ind w:left="660"/>
        <w:rPr>
          <w:color w:val="000000"/>
          <w:sz w:val="16"/>
          <w:szCs w:val="16"/>
        </w:rPr>
      </w:pPr>
      <w:r>
        <w:rPr>
          <w:color w:val="085295"/>
          <w:spacing w:val="-36"/>
          <w:w w:val="99"/>
          <w:sz w:val="16"/>
          <w:szCs w:val="16"/>
          <w:u w:val="single"/>
        </w:rPr>
        <w:t xml:space="preserve"> </w:t>
      </w:r>
      <w:hyperlink r:id="rId10" w:history="1">
        <w:proofErr w:type="gramStart"/>
        <w:r>
          <w:rPr>
            <w:color w:val="085295"/>
            <w:sz w:val="16"/>
            <w:szCs w:val="16"/>
            <w:u w:val="single"/>
          </w:rPr>
          <w:t>r</w:t>
        </w:r>
        <w:proofErr w:type="gramEnd"/>
        <w:r>
          <w:rPr>
            <w:color w:val="085295"/>
            <w:spacing w:val="-35"/>
            <w:sz w:val="16"/>
            <w:szCs w:val="16"/>
            <w:u w:val="single"/>
          </w:rPr>
          <w:t xml:space="preserve"> </w:t>
        </w:r>
        <w:proofErr w:type="spellStart"/>
        <w:r>
          <w:rPr>
            <w:color w:val="085295"/>
            <w:spacing w:val="-2"/>
            <w:sz w:val="16"/>
            <w:szCs w:val="16"/>
            <w:u w:val="single"/>
          </w:rPr>
          <w:t>eneg</w:t>
        </w:r>
        <w:proofErr w:type="spellEnd"/>
        <w:r>
          <w:rPr>
            <w:color w:val="085295"/>
            <w:spacing w:val="-35"/>
            <w:sz w:val="16"/>
            <w:szCs w:val="16"/>
            <w:u w:val="single"/>
          </w:rPr>
          <w:t xml:space="preserve"> </w:t>
        </w:r>
        <w:r>
          <w:rPr>
            <w:color w:val="085295"/>
            <w:sz w:val="16"/>
            <w:szCs w:val="16"/>
            <w:u w:val="single"/>
          </w:rPr>
          <w:t>a</w:t>
        </w:r>
        <w:r>
          <w:rPr>
            <w:color w:val="085295"/>
            <w:spacing w:val="-36"/>
            <w:sz w:val="16"/>
            <w:szCs w:val="16"/>
            <w:u w:val="single"/>
          </w:rPr>
          <w:t xml:space="preserve"> </w:t>
        </w:r>
        <w:r>
          <w:rPr>
            <w:color w:val="085295"/>
            <w:sz w:val="16"/>
            <w:szCs w:val="16"/>
            <w:u w:val="single"/>
          </w:rPr>
          <w:t>d</w:t>
        </w:r>
        <w:r>
          <w:rPr>
            <w:color w:val="085295"/>
            <w:spacing w:val="-34"/>
            <w:sz w:val="16"/>
            <w:szCs w:val="16"/>
            <w:u w:val="single"/>
          </w:rPr>
          <w:t xml:space="preserve"> </w:t>
        </w:r>
        <w:r>
          <w:rPr>
            <w:color w:val="085295"/>
            <w:sz w:val="16"/>
            <w:szCs w:val="16"/>
            <w:u w:val="single"/>
          </w:rPr>
          <w:t>e</w:t>
        </w:r>
        <w:r>
          <w:rPr>
            <w:color w:val="085295"/>
            <w:spacing w:val="-35"/>
            <w:sz w:val="16"/>
            <w:szCs w:val="16"/>
            <w:u w:val="single"/>
          </w:rPr>
          <w:t xml:space="preserve"> </w:t>
        </w:r>
        <w:proofErr w:type="spellStart"/>
        <w:r>
          <w:rPr>
            <w:color w:val="085295"/>
            <w:spacing w:val="-1"/>
            <w:sz w:val="16"/>
            <w:szCs w:val="16"/>
            <w:u w:val="single"/>
          </w:rPr>
          <w:t>br</w:t>
        </w:r>
        <w:proofErr w:type="spellEnd"/>
        <w:r>
          <w:rPr>
            <w:color w:val="085295"/>
            <w:spacing w:val="-35"/>
            <w:sz w:val="16"/>
            <w:szCs w:val="16"/>
            <w:u w:val="single"/>
          </w:rPr>
          <w:t xml:space="preserve"> </w:t>
        </w:r>
        <w:proofErr w:type="spellStart"/>
        <w:r>
          <w:rPr>
            <w:color w:val="085295"/>
            <w:sz w:val="16"/>
            <w:szCs w:val="16"/>
            <w:u w:val="single"/>
          </w:rPr>
          <w:t>i</w:t>
        </w:r>
        <w:proofErr w:type="spellEnd"/>
        <w:r>
          <w:rPr>
            <w:color w:val="085295"/>
            <w:spacing w:val="-35"/>
            <w:sz w:val="16"/>
            <w:szCs w:val="16"/>
            <w:u w:val="single"/>
          </w:rPr>
          <w:t xml:space="preserve"> </w:t>
        </w:r>
        <w:proofErr w:type="spellStart"/>
        <w:r>
          <w:rPr>
            <w:color w:val="085295"/>
            <w:sz w:val="16"/>
            <w:szCs w:val="16"/>
            <w:u w:val="single"/>
          </w:rPr>
          <w:t>tts</w:t>
        </w:r>
        <w:proofErr w:type="spellEnd"/>
        <w:r>
          <w:rPr>
            <w:color w:val="085295"/>
            <w:sz w:val="16"/>
            <w:szCs w:val="16"/>
            <w:u w:val="single"/>
          </w:rPr>
          <w:t>@</w:t>
        </w:r>
        <w:r>
          <w:rPr>
            <w:color w:val="085295"/>
            <w:spacing w:val="-35"/>
            <w:sz w:val="16"/>
            <w:szCs w:val="16"/>
            <w:u w:val="single"/>
          </w:rPr>
          <w:t xml:space="preserve"> </w:t>
        </w:r>
        <w:proofErr w:type="spellStart"/>
        <w:r>
          <w:rPr>
            <w:color w:val="085295"/>
            <w:spacing w:val="-1"/>
            <w:sz w:val="16"/>
            <w:szCs w:val="16"/>
            <w:u w:val="single"/>
          </w:rPr>
          <w:t>comca</w:t>
        </w:r>
        <w:proofErr w:type="spellEnd"/>
        <w:r>
          <w:rPr>
            <w:color w:val="085295"/>
            <w:spacing w:val="-36"/>
            <w:sz w:val="16"/>
            <w:szCs w:val="16"/>
            <w:u w:val="single"/>
          </w:rPr>
          <w:t xml:space="preserve"> </w:t>
        </w:r>
        <w:proofErr w:type="spellStart"/>
        <w:r>
          <w:rPr>
            <w:color w:val="085295"/>
            <w:sz w:val="16"/>
            <w:szCs w:val="16"/>
            <w:u w:val="single"/>
          </w:rPr>
          <w:t>st</w:t>
        </w:r>
        <w:proofErr w:type="spellEnd"/>
        <w:r>
          <w:rPr>
            <w:color w:val="085295"/>
            <w:spacing w:val="-32"/>
            <w:sz w:val="16"/>
            <w:szCs w:val="16"/>
            <w:u w:val="single"/>
          </w:rPr>
          <w:t xml:space="preserve"> </w:t>
        </w:r>
        <w:r>
          <w:rPr>
            <w:color w:val="085295"/>
            <w:spacing w:val="-1"/>
            <w:sz w:val="16"/>
            <w:szCs w:val="16"/>
            <w:u w:val="single"/>
          </w:rPr>
          <w:t>.n</w:t>
        </w:r>
        <w:r>
          <w:rPr>
            <w:color w:val="085295"/>
            <w:spacing w:val="-35"/>
            <w:sz w:val="16"/>
            <w:szCs w:val="16"/>
            <w:u w:val="single"/>
          </w:rPr>
          <w:t xml:space="preserve"> </w:t>
        </w:r>
        <w:r>
          <w:rPr>
            <w:color w:val="085295"/>
            <w:spacing w:val="-2"/>
            <w:sz w:val="16"/>
            <w:szCs w:val="16"/>
            <w:u w:val="single"/>
          </w:rPr>
          <w:t>et</w:t>
        </w:r>
        <w:r>
          <w:rPr>
            <w:color w:val="085295"/>
            <w:spacing w:val="-7"/>
            <w:sz w:val="16"/>
            <w:szCs w:val="16"/>
            <w:u w:val="single"/>
          </w:rPr>
          <w:t xml:space="preserve"> </w:t>
        </w:r>
      </w:hyperlink>
      <w:r>
        <w:rPr>
          <w:color w:val="000000"/>
          <w:sz w:val="16"/>
          <w:szCs w:val="16"/>
        </w:rPr>
        <w:t>*</w:t>
      </w:r>
      <w:r>
        <w:rPr>
          <w:color w:val="000000"/>
          <w:spacing w:val="-11"/>
          <w:sz w:val="16"/>
          <w:szCs w:val="16"/>
        </w:rPr>
        <w:t xml:space="preserve"> </w:t>
      </w:r>
      <w:r>
        <w:rPr>
          <w:color w:val="000000"/>
          <w:sz w:val="16"/>
          <w:szCs w:val="16"/>
        </w:rPr>
        <w:t>(269)</w:t>
      </w:r>
      <w:r>
        <w:rPr>
          <w:color w:val="000000"/>
          <w:spacing w:val="-12"/>
          <w:sz w:val="16"/>
          <w:szCs w:val="16"/>
        </w:rPr>
        <w:t xml:space="preserve"> </w:t>
      </w:r>
      <w:r>
        <w:rPr>
          <w:color w:val="000000"/>
          <w:spacing w:val="1"/>
          <w:sz w:val="16"/>
          <w:szCs w:val="16"/>
        </w:rPr>
        <w:t>962-2363</w:t>
      </w:r>
    </w:p>
    <w:p w:rsidR="00557B92" w:rsidRDefault="00557B92">
      <w:pPr>
        <w:pStyle w:val="Heading1"/>
        <w:kinsoku w:val="0"/>
        <w:overflowPunct w:val="0"/>
        <w:spacing w:before="39"/>
        <w:jc w:val="center"/>
        <w:rPr>
          <w:b w:val="0"/>
          <w:bCs w:val="0"/>
        </w:rPr>
      </w:pPr>
      <w:r>
        <w:rPr>
          <w:rFonts w:ascii="Times New Roman" w:hAnsi="Times New Roman" w:cs="Times New Roman"/>
          <w:b w:val="0"/>
          <w:bCs w:val="0"/>
          <w:sz w:val="24"/>
          <w:szCs w:val="24"/>
        </w:rPr>
        <w:br w:type="column"/>
      </w:r>
      <w:r>
        <w:rPr>
          <w:spacing w:val="-1"/>
        </w:rPr>
        <w:lastRenderedPageBreak/>
        <w:t>ATTENTION</w:t>
      </w:r>
      <w:r>
        <w:rPr>
          <w:spacing w:val="-4"/>
        </w:rPr>
        <w:t xml:space="preserve"> </w:t>
      </w:r>
      <w:r>
        <w:rPr>
          <w:spacing w:val="-2"/>
        </w:rPr>
        <w:t xml:space="preserve">FIELD </w:t>
      </w:r>
      <w:r>
        <w:rPr>
          <w:spacing w:val="-1"/>
        </w:rPr>
        <w:t>TRIALERS</w:t>
      </w:r>
    </w:p>
    <w:p w:rsidR="00557B92" w:rsidRDefault="00306691">
      <w:pPr>
        <w:pStyle w:val="BodyText"/>
        <w:kinsoku w:val="0"/>
        <w:overflowPunct w:val="0"/>
        <w:spacing w:before="192"/>
        <w:ind w:left="117" w:right="346"/>
      </w:pPr>
      <w:r>
        <w:rPr>
          <w:noProof/>
        </w:rPr>
        <w:pict>
          <v:shape id="Freeform 24" o:spid="_x0000_s1032" style="position:absolute;left:0;text-align:left;margin-left:531.55pt;margin-top:-1.35pt;width:125.7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1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" o:allowincell="f" path="m,l2516,e" filled="f" strokeweight=".82pt">
            <v:path arrowok="t" o:connecttype="custom" o:connectlocs="0,0;1597025,0" o:connectangles="0,0"/>
            <w10:wrap anchorx="page"/>
          </v:shape>
        </w:pict>
      </w:r>
      <w:r w:rsidR="00557B92">
        <w:t>The</w:t>
      </w:r>
      <w:r w:rsidR="00557B92">
        <w:rPr>
          <w:spacing w:val="1"/>
        </w:rPr>
        <w:t xml:space="preserve"> </w:t>
      </w:r>
      <w:r w:rsidR="00557B92">
        <w:rPr>
          <w:spacing w:val="-1"/>
        </w:rPr>
        <w:t>Ionia</w:t>
      </w:r>
      <w:r w:rsidR="00557B92">
        <w:t xml:space="preserve"> </w:t>
      </w:r>
      <w:r w:rsidR="00557B92">
        <w:rPr>
          <w:spacing w:val="-2"/>
        </w:rPr>
        <w:t>Field</w:t>
      </w:r>
      <w:r w:rsidR="00557B92">
        <w:t xml:space="preserve"> </w:t>
      </w:r>
      <w:r w:rsidR="00557B92">
        <w:rPr>
          <w:spacing w:val="-1"/>
        </w:rPr>
        <w:t>Trial</w:t>
      </w:r>
      <w:r w:rsidR="00557B92">
        <w:rPr>
          <w:spacing w:val="2"/>
        </w:rPr>
        <w:t xml:space="preserve"> </w:t>
      </w:r>
      <w:r w:rsidR="00557B92">
        <w:rPr>
          <w:spacing w:val="-1"/>
        </w:rPr>
        <w:t>Grounds</w:t>
      </w:r>
      <w:r w:rsidR="00557B92">
        <w:rPr>
          <w:spacing w:val="2"/>
        </w:rPr>
        <w:t xml:space="preserve"> </w:t>
      </w:r>
      <w:r w:rsidR="00557B92">
        <w:rPr>
          <w:spacing w:val="-2"/>
        </w:rPr>
        <w:t>Commi</w:t>
      </w:r>
      <w:r w:rsidR="00557B92">
        <w:rPr>
          <w:spacing w:val="-3"/>
        </w:rPr>
        <w:t>tte</w:t>
      </w:r>
      <w:r w:rsidR="00557B92">
        <w:rPr>
          <w:spacing w:val="-2"/>
        </w:rPr>
        <w:t>e</w:t>
      </w:r>
      <w:r w:rsidR="00557B92">
        <w:rPr>
          <w:spacing w:val="6"/>
        </w:rPr>
        <w:t xml:space="preserve"> </w:t>
      </w:r>
      <w:r w:rsidR="00557B92">
        <w:rPr>
          <w:spacing w:val="-2"/>
        </w:rPr>
        <w:t>requests</w:t>
      </w:r>
      <w:r w:rsidR="00557B92">
        <w:rPr>
          <w:spacing w:val="1"/>
        </w:rPr>
        <w:t xml:space="preserve"> </w:t>
      </w:r>
      <w:r w:rsidR="00557B92">
        <w:rPr>
          <w:spacing w:val="-2"/>
        </w:rPr>
        <w:t>that</w:t>
      </w:r>
      <w:r w:rsidR="00557B92">
        <w:rPr>
          <w:spacing w:val="2"/>
        </w:rPr>
        <w:t xml:space="preserve"> </w:t>
      </w:r>
      <w:r w:rsidR="00557B92">
        <w:rPr>
          <w:spacing w:val="-1"/>
        </w:rPr>
        <w:t>you</w:t>
      </w:r>
      <w:r w:rsidR="00557B92">
        <w:rPr>
          <w:spacing w:val="1"/>
        </w:rPr>
        <w:t xml:space="preserve"> </w:t>
      </w:r>
      <w:r w:rsidR="00557B92">
        <w:rPr>
          <w:spacing w:val="-1"/>
        </w:rPr>
        <w:t xml:space="preserve">pay </w:t>
      </w:r>
      <w:r w:rsidR="00557B92">
        <w:rPr>
          <w:spacing w:val="-2"/>
        </w:rPr>
        <w:t>special</w:t>
      </w:r>
      <w:r w:rsidR="00557B92">
        <w:rPr>
          <w:spacing w:val="2"/>
        </w:rPr>
        <w:t xml:space="preserve"> </w:t>
      </w:r>
      <w:r w:rsidR="00557B92">
        <w:rPr>
          <w:spacing w:val="-1"/>
        </w:rPr>
        <w:t>attention</w:t>
      </w:r>
      <w:r w:rsidR="00557B92">
        <w:t xml:space="preserve"> to</w:t>
      </w:r>
      <w:r w:rsidR="00557B92">
        <w:rPr>
          <w:spacing w:val="1"/>
        </w:rPr>
        <w:t xml:space="preserve"> </w:t>
      </w:r>
      <w:r w:rsidR="00557B92">
        <w:rPr>
          <w:spacing w:val="-2"/>
        </w:rPr>
        <w:t>the</w:t>
      </w:r>
      <w:r w:rsidR="00557B92">
        <w:rPr>
          <w:spacing w:val="67"/>
          <w:w w:val="101"/>
        </w:rPr>
        <w:t xml:space="preserve"> </w:t>
      </w:r>
      <w:r w:rsidR="00557B92">
        <w:rPr>
          <w:spacing w:val="-1"/>
        </w:rPr>
        <w:t>following</w:t>
      </w:r>
      <w:r w:rsidR="00557B92">
        <w:rPr>
          <w:spacing w:val="1"/>
        </w:rPr>
        <w:t xml:space="preserve"> </w:t>
      </w:r>
      <w:r w:rsidR="00557B92">
        <w:rPr>
          <w:spacing w:val="-1"/>
        </w:rPr>
        <w:t>items</w:t>
      </w:r>
      <w:r w:rsidR="00557B92">
        <w:rPr>
          <w:spacing w:val="2"/>
        </w:rPr>
        <w:t xml:space="preserve"> </w:t>
      </w:r>
      <w:r w:rsidR="00557B92">
        <w:t>to</w:t>
      </w:r>
      <w:r w:rsidR="00557B92">
        <w:rPr>
          <w:spacing w:val="1"/>
        </w:rPr>
        <w:t xml:space="preserve"> </w:t>
      </w:r>
      <w:r w:rsidR="00557B92">
        <w:rPr>
          <w:spacing w:val="-1"/>
        </w:rPr>
        <w:t>help</w:t>
      </w:r>
      <w:r w:rsidR="00557B92">
        <w:rPr>
          <w:spacing w:val="1"/>
        </w:rPr>
        <w:t xml:space="preserve"> </w:t>
      </w:r>
      <w:r w:rsidR="00557B92">
        <w:t>us</w:t>
      </w:r>
      <w:r w:rsidR="00557B92">
        <w:rPr>
          <w:spacing w:val="2"/>
        </w:rPr>
        <w:t xml:space="preserve"> </w:t>
      </w:r>
      <w:r w:rsidR="00557B92">
        <w:rPr>
          <w:spacing w:val="-2"/>
        </w:rPr>
        <w:t>maintain</w:t>
      </w:r>
      <w:r w:rsidR="00557B92">
        <w:rPr>
          <w:spacing w:val="2"/>
        </w:rPr>
        <w:t xml:space="preserve"> </w:t>
      </w:r>
      <w:r w:rsidR="00557B92">
        <w:t xml:space="preserve">our </w:t>
      </w:r>
      <w:r w:rsidR="00557B92">
        <w:rPr>
          <w:spacing w:val="-1"/>
        </w:rPr>
        <w:t>quality</w:t>
      </w:r>
      <w:r w:rsidR="00557B92">
        <w:t xml:space="preserve"> </w:t>
      </w:r>
      <w:r w:rsidR="00557B92">
        <w:rPr>
          <w:spacing w:val="-1"/>
        </w:rPr>
        <w:t>facility and</w:t>
      </w:r>
      <w:r w:rsidR="00557B92">
        <w:rPr>
          <w:spacing w:val="2"/>
        </w:rPr>
        <w:t xml:space="preserve"> </w:t>
      </w:r>
      <w:r w:rsidR="00557B92">
        <w:rPr>
          <w:spacing w:val="-2"/>
        </w:rPr>
        <w:t>reduce</w:t>
      </w:r>
      <w:r w:rsidR="00557B92">
        <w:rPr>
          <w:spacing w:val="1"/>
        </w:rPr>
        <w:t xml:space="preserve"> </w:t>
      </w:r>
      <w:r w:rsidR="00557B92">
        <w:rPr>
          <w:spacing w:val="-2"/>
        </w:rPr>
        <w:t>the</w:t>
      </w:r>
      <w:r w:rsidR="00557B92">
        <w:rPr>
          <w:spacing w:val="6"/>
        </w:rPr>
        <w:t xml:space="preserve"> </w:t>
      </w:r>
      <w:r w:rsidR="00557B92">
        <w:rPr>
          <w:spacing w:val="-2"/>
        </w:rPr>
        <w:t>time</w:t>
      </w:r>
      <w:r w:rsidR="00557B92">
        <w:rPr>
          <w:spacing w:val="7"/>
        </w:rPr>
        <w:t xml:space="preserve"> </w:t>
      </w:r>
      <w:r w:rsidR="00557B92">
        <w:rPr>
          <w:spacing w:val="-2"/>
        </w:rPr>
        <w:t>and</w:t>
      </w:r>
      <w:r w:rsidR="00557B92">
        <w:rPr>
          <w:spacing w:val="2"/>
        </w:rPr>
        <w:t xml:space="preserve"> </w:t>
      </w:r>
      <w:r w:rsidR="00557B92">
        <w:t>labor</w:t>
      </w:r>
      <w:r w:rsidR="00557B92">
        <w:rPr>
          <w:spacing w:val="47"/>
          <w:w w:val="101"/>
        </w:rPr>
        <w:t xml:space="preserve"> </w:t>
      </w:r>
      <w:r w:rsidR="00557B92">
        <w:rPr>
          <w:spacing w:val="-1"/>
        </w:rPr>
        <w:t>involved</w:t>
      </w:r>
      <w:r w:rsidR="00557B92">
        <w:rPr>
          <w:spacing w:val="1"/>
        </w:rPr>
        <w:t xml:space="preserve"> </w:t>
      </w:r>
      <w:r w:rsidR="00557B92">
        <w:t>in</w:t>
      </w:r>
      <w:r w:rsidR="00557B92">
        <w:rPr>
          <w:spacing w:val="1"/>
        </w:rPr>
        <w:t xml:space="preserve"> </w:t>
      </w:r>
      <w:r w:rsidR="00557B92">
        <w:rPr>
          <w:spacing w:val="-1"/>
        </w:rPr>
        <w:t>clean</w:t>
      </w:r>
      <w:r w:rsidR="00557B92">
        <w:t xml:space="preserve"> up</w:t>
      </w:r>
      <w:r w:rsidR="00557B92">
        <w:rPr>
          <w:spacing w:val="2"/>
        </w:rPr>
        <w:t xml:space="preserve"> </w:t>
      </w:r>
      <w:r w:rsidR="00557B92">
        <w:rPr>
          <w:spacing w:val="-1"/>
        </w:rPr>
        <w:t>at</w:t>
      </w:r>
      <w:r w:rsidR="00557B92">
        <w:rPr>
          <w:spacing w:val="1"/>
        </w:rPr>
        <w:t xml:space="preserve"> </w:t>
      </w:r>
      <w:r w:rsidR="00557B92">
        <w:rPr>
          <w:spacing w:val="-2"/>
        </w:rPr>
        <w:t>the</w:t>
      </w:r>
      <w:r w:rsidR="00557B92">
        <w:rPr>
          <w:spacing w:val="6"/>
        </w:rPr>
        <w:t xml:space="preserve"> </w:t>
      </w:r>
      <w:r w:rsidR="00557B92">
        <w:rPr>
          <w:spacing w:val="-2"/>
        </w:rPr>
        <w:t>conclusion</w:t>
      </w:r>
      <w:r w:rsidR="00557B92">
        <w:rPr>
          <w:spacing w:val="1"/>
        </w:rPr>
        <w:t xml:space="preserve"> </w:t>
      </w:r>
      <w:r w:rsidR="00557B92">
        <w:t>of</w:t>
      </w:r>
      <w:r w:rsidR="00557B92">
        <w:rPr>
          <w:spacing w:val="2"/>
        </w:rPr>
        <w:t xml:space="preserve"> </w:t>
      </w:r>
      <w:r w:rsidR="00557B92">
        <w:rPr>
          <w:spacing w:val="-2"/>
        </w:rPr>
        <w:t>the</w:t>
      </w:r>
      <w:r w:rsidR="00557B92">
        <w:rPr>
          <w:spacing w:val="2"/>
        </w:rPr>
        <w:t xml:space="preserve"> </w:t>
      </w:r>
      <w:r w:rsidR="00557B92">
        <w:rPr>
          <w:spacing w:val="-1"/>
        </w:rPr>
        <w:t>trial.</w:t>
      </w:r>
    </w:p>
    <w:p w:rsidR="00557B92" w:rsidRDefault="00557B92">
      <w:pPr>
        <w:pStyle w:val="BodyText"/>
        <w:kinsoku w:val="0"/>
        <w:overflowPunct w:val="0"/>
        <w:spacing w:before="4"/>
        <w:ind w:left="0"/>
      </w:pPr>
    </w:p>
    <w:p w:rsidR="00557B92" w:rsidRDefault="00557B92">
      <w:pPr>
        <w:pStyle w:val="BodyText"/>
        <w:numPr>
          <w:ilvl w:val="0"/>
          <w:numId w:val="4"/>
        </w:numPr>
        <w:tabs>
          <w:tab w:val="left" w:pos="478"/>
        </w:tabs>
        <w:kinsoku w:val="0"/>
        <w:overflowPunct w:val="0"/>
        <w:spacing w:before="0" w:line="238" w:lineRule="auto"/>
        <w:ind w:right="346"/>
      </w:pPr>
      <w:r>
        <w:rPr>
          <w:spacing w:val="-1"/>
        </w:rPr>
        <w:t>Those</w:t>
      </w:r>
      <w:r>
        <w:rPr>
          <w:spacing w:val="1"/>
        </w:rPr>
        <w:t xml:space="preserve"> </w:t>
      </w:r>
      <w:r>
        <w:t>not</w:t>
      </w:r>
      <w:r>
        <w:rPr>
          <w:spacing w:val="2"/>
        </w:rPr>
        <w:t xml:space="preserve"> </w:t>
      </w:r>
      <w:r>
        <w:rPr>
          <w:spacing w:val="-2"/>
        </w:rPr>
        <w:t>purchasing</w:t>
      </w:r>
      <w:r>
        <w:rPr>
          <w:spacing w:val="2"/>
        </w:rPr>
        <w:t xml:space="preserve"> </w:t>
      </w:r>
      <w:r>
        <w:t>a</w:t>
      </w:r>
      <w:r>
        <w:rPr>
          <w:spacing w:val="4"/>
        </w:rPr>
        <w:t xml:space="preserve"> </w:t>
      </w:r>
      <w:r>
        <w:rPr>
          <w:spacing w:val="-2"/>
        </w:rPr>
        <w:t>State</w:t>
      </w:r>
      <w:r>
        <w:rPr>
          <w:spacing w:val="-3"/>
        </w:rPr>
        <w:t xml:space="preserve"> </w:t>
      </w:r>
      <w:r>
        <w:rPr>
          <w:spacing w:val="-1"/>
        </w:rPr>
        <w:t>Park</w:t>
      </w:r>
      <w:r>
        <w:rPr>
          <w:spacing w:val="3"/>
        </w:rPr>
        <w:t xml:space="preserve"> </w:t>
      </w:r>
      <w:r>
        <w:rPr>
          <w:spacing w:val="-1"/>
        </w:rPr>
        <w:t>Sticker</w:t>
      </w:r>
      <w:r>
        <w:rPr>
          <w:spacing w:val="3"/>
        </w:rPr>
        <w:t xml:space="preserve"> </w:t>
      </w:r>
      <w:r>
        <w:rPr>
          <w:b/>
          <w:bCs/>
          <w:i/>
          <w:iCs/>
          <w:spacing w:val="-3"/>
        </w:rPr>
        <w:t>UPON</w:t>
      </w:r>
      <w:r>
        <w:rPr>
          <w:b/>
          <w:bCs/>
          <w:i/>
          <w:iCs/>
          <w:spacing w:val="2"/>
        </w:rPr>
        <w:t xml:space="preserve"> </w:t>
      </w:r>
      <w:r>
        <w:rPr>
          <w:b/>
          <w:bCs/>
          <w:i/>
          <w:iCs/>
          <w:spacing w:val="-5"/>
        </w:rPr>
        <w:t>ARRIVAL</w:t>
      </w:r>
      <w:r>
        <w:rPr>
          <w:b/>
          <w:bCs/>
          <w:i/>
          <w:iCs/>
        </w:rPr>
        <w:t xml:space="preserve"> </w:t>
      </w:r>
      <w:r>
        <w:rPr>
          <w:spacing w:val="-1"/>
        </w:rPr>
        <w:t>will</w:t>
      </w:r>
      <w:r>
        <w:rPr>
          <w:spacing w:val="2"/>
        </w:rPr>
        <w:t xml:space="preserve"> </w:t>
      </w:r>
      <w:r>
        <w:t>be</w:t>
      </w:r>
      <w:r>
        <w:rPr>
          <w:spacing w:val="2"/>
        </w:rPr>
        <w:t xml:space="preserve"> </w:t>
      </w:r>
      <w:r>
        <w:rPr>
          <w:spacing w:val="-2"/>
        </w:rPr>
        <w:t>ticketed.</w:t>
      </w:r>
      <w:r>
        <w:t xml:space="preserve">  </w:t>
      </w:r>
      <w:r>
        <w:rPr>
          <w:spacing w:val="16"/>
        </w:rPr>
        <w:t xml:space="preserve"> </w:t>
      </w:r>
      <w:r>
        <w:rPr>
          <w:spacing w:val="-2"/>
        </w:rPr>
        <w:t>Seems</w:t>
      </w:r>
      <w:r>
        <w:rPr>
          <w:spacing w:val="49"/>
          <w:w w:val="101"/>
        </w:rPr>
        <w:t xml:space="preserve"> </w:t>
      </w:r>
      <w:r>
        <w:rPr>
          <w:spacing w:val="-1"/>
        </w:rPr>
        <w:t>we’ve</w:t>
      </w:r>
      <w:r>
        <w:rPr>
          <w:spacing w:val="5"/>
        </w:rPr>
        <w:t xml:space="preserve"> </w:t>
      </w:r>
      <w:proofErr w:type="gramStart"/>
      <w:r>
        <w:rPr>
          <w:spacing w:val="-2"/>
        </w:rPr>
        <w:t>had</w:t>
      </w:r>
      <w:r>
        <w:t xml:space="preserve"> </w:t>
      </w:r>
      <w:r>
        <w:rPr>
          <w:spacing w:val="7"/>
        </w:rPr>
        <w:t xml:space="preserve"> </w:t>
      </w:r>
      <w:r>
        <w:rPr>
          <w:spacing w:val="-2"/>
        </w:rPr>
        <w:t>trouble</w:t>
      </w:r>
      <w:proofErr w:type="gramEnd"/>
      <w:r>
        <w:rPr>
          <w:spacing w:val="6"/>
        </w:rPr>
        <w:t xml:space="preserve"> </w:t>
      </w:r>
      <w:r>
        <w:rPr>
          <w:spacing w:val="-3"/>
        </w:rPr>
        <w:t>with</w:t>
      </w:r>
      <w:r>
        <w:rPr>
          <w:spacing w:val="1"/>
        </w:rPr>
        <w:t xml:space="preserve"> </w:t>
      </w:r>
      <w:r>
        <w:rPr>
          <w:spacing w:val="-1"/>
        </w:rPr>
        <w:t>this</w:t>
      </w:r>
      <w:r>
        <w:rPr>
          <w:spacing w:val="1"/>
        </w:rPr>
        <w:t xml:space="preserve"> </w:t>
      </w:r>
      <w:r>
        <w:t>in</w:t>
      </w:r>
      <w:r>
        <w:rPr>
          <w:spacing w:val="2"/>
        </w:rPr>
        <w:t xml:space="preserve"> </w:t>
      </w:r>
      <w:r>
        <w:t>the</w:t>
      </w:r>
      <w:r>
        <w:rPr>
          <w:spacing w:val="1"/>
        </w:rPr>
        <w:t xml:space="preserve"> </w:t>
      </w:r>
      <w:r>
        <w:rPr>
          <w:spacing w:val="-2"/>
        </w:rPr>
        <w:t>past</w:t>
      </w:r>
      <w:r>
        <w:rPr>
          <w:spacing w:val="1"/>
        </w:rPr>
        <w:t xml:space="preserve"> </w:t>
      </w:r>
      <w:r>
        <w:rPr>
          <w:spacing w:val="-1"/>
        </w:rPr>
        <w:t>and</w:t>
      </w:r>
      <w:r>
        <w:rPr>
          <w:spacing w:val="2"/>
        </w:rPr>
        <w:t xml:space="preserve"> </w:t>
      </w:r>
      <w:r>
        <w:rPr>
          <w:spacing w:val="-2"/>
        </w:rPr>
        <w:t>they’re</w:t>
      </w:r>
      <w:r>
        <w:rPr>
          <w:spacing w:val="5"/>
        </w:rPr>
        <w:t xml:space="preserve"> </w:t>
      </w:r>
      <w:r>
        <w:rPr>
          <w:spacing w:val="-2"/>
        </w:rPr>
        <w:t>coming</w:t>
      </w:r>
      <w:r>
        <w:rPr>
          <w:spacing w:val="2"/>
        </w:rPr>
        <w:t xml:space="preserve"> </w:t>
      </w:r>
      <w:r>
        <w:t xml:space="preserve">down </w:t>
      </w:r>
      <w:r>
        <w:rPr>
          <w:spacing w:val="-2"/>
        </w:rPr>
        <w:t>hard</w:t>
      </w:r>
      <w:r>
        <w:rPr>
          <w:spacing w:val="6"/>
        </w:rPr>
        <w:t xml:space="preserve"> </w:t>
      </w:r>
      <w:r>
        <w:t xml:space="preserve">on </w:t>
      </w:r>
      <w:r>
        <w:rPr>
          <w:spacing w:val="-1"/>
        </w:rPr>
        <w:t>those</w:t>
      </w:r>
      <w:r>
        <w:rPr>
          <w:spacing w:val="1"/>
        </w:rPr>
        <w:t xml:space="preserve"> </w:t>
      </w:r>
      <w:r>
        <w:rPr>
          <w:spacing w:val="-2"/>
        </w:rPr>
        <w:t>not</w:t>
      </w:r>
      <w:r>
        <w:rPr>
          <w:spacing w:val="47"/>
          <w:w w:val="101"/>
        </w:rPr>
        <w:t xml:space="preserve"> </w:t>
      </w:r>
      <w:r>
        <w:rPr>
          <w:spacing w:val="-1"/>
        </w:rPr>
        <w:t>buying</w:t>
      </w:r>
      <w:r>
        <w:rPr>
          <w:spacing w:val="3"/>
        </w:rPr>
        <w:t xml:space="preserve"> </w:t>
      </w:r>
      <w:r>
        <w:rPr>
          <w:spacing w:val="-1"/>
        </w:rPr>
        <w:t>park</w:t>
      </w:r>
      <w:r>
        <w:rPr>
          <w:spacing w:val="5"/>
        </w:rPr>
        <w:t xml:space="preserve"> </w:t>
      </w:r>
      <w:r>
        <w:rPr>
          <w:spacing w:val="-2"/>
        </w:rPr>
        <w:t>stickers</w:t>
      </w:r>
      <w:r>
        <w:rPr>
          <w:spacing w:val="3"/>
        </w:rPr>
        <w:t xml:space="preserve"> </w:t>
      </w:r>
      <w:r>
        <w:rPr>
          <w:spacing w:val="-2"/>
        </w:rPr>
        <w:t>right</w:t>
      </w:r>
      <w:r>
        <w:rPr>
          <w:spacing w:val="4"/>
        </w:rPr>
        <w:t xml:space="preserve"> </w:t>
      </w:r>
      <w:r>
        <w:rPr>
          <w:spacing w:val="-1"/>
        </w:rPr>
        <w:t>away!</w:t>
      </w:r>
    </w:p>
    <w:p w:rsidR="00557B92" w:rsidRDefault="00557B92">
      <w:pPr>
        <w:pStyle w:val="BodyText"/>
        <w:numPr>
          <w:ilvl w:val="0"/>
          <w:numId w:val="4"/>
        </w:numPr>
        <w:tabs>
          <w:tab w:val="left" w:pos="478"/>
        </w:tabs>
        <w:kinsoku w:val="0"/>
        <w:overflowPunct w:val="0"/>
      </w:pPr>
      <w:r>
        <w:rPr>
          <w:spacing w:val="-1"/>
        </w:rPr>
        <w:t>Portable</w:t>
      </w:r>
      <w:r>
        <w:rPr>
          <w:spacing w:val="2"/>
        </w:rPr>
        <w:t xml:space="preserve"> </w:t>
      </w:r>
      <w:r>
        <w:rPr>
          <w:spacing w:val="-2"/>
        </w:rPr>
        <w:t>corrals</w:t>
      </w:r>
      <w:r>
        <w:rPr>
          <w:spacing w:val="7"/>
        </w:rPr>
        <w:t xml:space="preserve"> </w:t>
      </w:r>
      <w:r>
        <w:rPr>
          <w:spacing w:val="-2"/>
        </w:rPr>
        <w:t>and</w:t>
      </w:r>
      <w:r>
        <w:rPr>
          <w:spacing w:val="3"/>
        </w:rPr>
        <w:t xml:space="preserve"> </w:t>
      </w:r>
      <w:r>
        <w:rPr>
          <w:spacing w:val="-2"/>
        </w:rPr>
        <w:t>temporary</w:t>
      </w:r>
      <w:r>
        <w:t xml:space="preserve"> </w:t>
      </w:r>
      <w:r>
        <w:rPr>
          <w:spacing w:val="-1"/>
        </w:rPr>
        <w:t>fences</w:t>
      </w:r>
      <w:r>
        <w:rPr>
          <w:spacing w:val="3"/>
        </w:rPr>
        <w:t xml:space="preserve"> </w:t>
      </w:r>
      <w:r>
        <w:rPr>
          <w:spacing w:val="-1"/>
        </w:rPr>
        <w:t>are</w:t>
      </w:r>
      <w:r>
        <w:rPr>
          <w:spacing w:val="3"/>
        </w:rPr>
        <w:t xml:space="preserve"> </w:t>
      </w:r>
      <w:r>
        <w:t>no</w:t>
      </w:r>
      <w:r>
        <w:rPr>
          <w:spacing w:val="1"/>
        </w:rPr>
        <w:t xml:space="preserve"> </w:t>
      </w:r>
      <w:r>
        <w:rPr>
          <w:spacing w:val="-1"/>
        </w:rPr>
        <w:t>longer</w:t>
      </w:r>
      <w:r>
        <w:t xml:space="preserve"> </w:t>
      </w:r>
      <w:r>
        <w:rPr>
          <w:spacing w:val="-2"/>
        </w:rPr>
        <w:t>allowed</w:t>
      </w:r>
      <w:r>
        <w:rPr>
          <w:spacing w:val="8"/>
        </w:rPr>
        <w:t xml:space="preserve"> </w:t>
      </w:r>
      <w:r>
        <w:rPr>
          <w:spacing w:val="-3"/>
        </w:rPr>
        <w:t>at</w:t>
      </w:r>
      <w:r>
        <w:rPr>
          <w:spacing w:val="2"/>
        </w:rPr>
        <w:t xml:space="preserve"> </w:t>
      </w:r>
      <w:r>
        <w:rPr>
          <w:spacing w:val="-1"/>
        </w:rPr>
        <w:t>Ionia.</w:t>
      </w:r>
    </w:p>
    <w:p w:rsidR="00557B92" w:rsidRDefault="00557B92">
      <w:pPr>
        <w:pStyle w:val="BodyText"/>
        <w:tabs>
          <w:tab w:val="left" w:pos="477"/>
        </w:tabs>
        <w:kinsoku w:val="0"/>
        <w:overflowPunct w:val="0"/>
        <w:ind w:left="477" w:right="193" w:hanging="360"/>
      </w:pPr>
      <w:r>
        <w:rPr>
          <w:i/>
          <w:iCs/>
          <w:spacing w:val="-1"/>
        </w:rPr>
        <w:t>3.</w:t>
      </w:r>
      <w:r>
        <w:rPr>
          <w:i/>
          <w:iCs/>
          <w:spacing w:val="-1"/>
        </w:rPr>
        <w:tab/>
      </w:r>
      <w:r>
        <w:rPr>
          <w:b/>
          <w:bCs/>
          <w:i/>
          <w:iCs/>
          <w:spacing w:val="-1"/>
        </w:rPr>
        <w:t>THERE</w:t>
      </w:r>
      <w:r>
        <w:rPr>
          <w:b/>
          <w:bCs/>
          <w:i/>
          <w:iCs/>
          <w:spacing w:val="4"/>
        </w:rPr>
        <w:t xml:space="preserve"> </w:t>
      </w:r>
      <w:r>
        <w:rPr>
          <w:b/>
          <w:bCs/>
          <w:i/>
          <w:iCs/>
          <w:spacing w:val="-1"/>
        </w:rPr>
        <w:t>IS</w:t>
      </w:r>
      <w:r>
        <w:rPr>
          <w:b/>
          <w:bCs/>
          <w:i/>
          <w:iCs/>
          <w:spacing w:val="4"/>
        </w:rPr>
        <w:t xml:space="preserve"> </w:t>
      </w:r>
      <w:r>
        <w:rPr>
          <w:b/>
          <w:bCs/>
          <w:i/>
          <w:iCs/>
        </w:rPr>
        <w:t>NO</w:t>
      </w:r>
      <w:r>
        <w:rPr>
          <w:b/>
          <w:bCs/>
          <w:i/>
          <w:iCs/>
          <w:spacing w:val="1"/>
        </w:rPr>
        <w:t xml:space="preserve"> </w:t>
      </w:r>
      <w:r>
        <w:rPr>
          <w:b/>
          <w:bCs/>
          <w:i/>
          <w:iCs/>
          <w:spacing w:val="-2"/>
        </w:rPr>
        <w:t>PARKING,</w:t>
      </w:r>
      <w:r>
        <w:rPr>
          <w:b/>
          <w:bCs/>
          <w:i/>
          <w:iCs/>
          <w:spacing w:val="4"/>
        </w:rPr>
        <w:t xml:space="preserve"> </w:t>
      </w:r>
      <w:r>
        <w:rPr>
          <w:b/>
          <w:bCs/>
          <w:i/>
          <w:iCs/>
          <w:spacing w:val="-2"/>
        </w:rPr>
        <w:t>STANDING</w:t>
      </w:r>
      <w:r>
        <w:rPr>
          <w:b/>
          <w:bCs/>
          <w:i/>
          <w:iCs/>
          <w:spacing w:val="1"/>
        </w:rPr>
        <w:t xml:space="preserve"> </w:t>
      </w:r>
      <w:r>
        <w:rPr>
          <w:b/>
          <w:bCs/>
          <w:i/>
          <w:iCs/>
          <w:spacing w:val="-1"/>
        </w:rPr>
        <w:t>OR</w:t>
      </w:r>
      <w:r>
        <w:rPr>
          <w:b/>
          <w:bCs/>
          <w:i/>
          <w:iCs/>
          <w:spacing w:val="1"/>
        </w:rPr>
        <w:t xml:space="preserve"> </w:t>
      </w:r>
      <w:r>
        <w:rPr>
          <w:b/>
          <w:bCs/>
          <w:i/>
          <w:iCs/>
          <w:spacing w:val="-2"/>
        </w:rPr>
        <w:t>STOPPING</w:t>
      </w:r>
      <w:r>
        <w:rPr>
          <w:b/>
          <w:bCs/>
          <w:i/>
          <w:iCs/>
          <w:spacing w:val="6"/>
        </w:rPr>
        <w:t xml:space="preserve"> </w:t>
      </w:r>
      <w:r>
        <w:rPr>
          <w:b/>
          <w:bCs/>
          <w:i/>
          <w:iCs/>
          <w:spacing w:val="-1"/>
        </w:rPr>
        <w:t>ON</w:t>
      </w:r>
      <w:r>
        <w:rPr>
          <w:b/>
          <w:bCs/>
          <w:i/>
          <w:iCs/>
          <w:spacing w:val="4"/>
        </w:rPr>
        <w:t xml:space="preserve"> </w:t>
      </w:r>
      <w:r>
        <w:rPr>
          <w:b/>
          <w:bCs/>
          <w:i/>
          <w:iCs/>
          <w:spacing w:val="-2"/>
        </w:rPr>
        <w:t>HARWOOD</w:t>
      </w:r>
      <w:r>
        <w:rPr>
          <w:b/>
          <w:bCs/>
          <w:i/>
          <w:iCs/>
          <w:spacing w:val="7"/>
        </w:rPr>
        <w:t xml:space="preserve"> </w:t>
      </w:r>
      <w:r>
        <w:rPr>
          <w:b/>
          <w:bCs/>
          <w:i/>
          <w:iCs/>
          <w:spacing w:val="-3"/>
        </w:rPr>
        <w:t>ROAD</w:t>
      </w:r>
      <w:r>
        <w:rPr>
          <w:b/>
          <w:bCs/>
          <w:i/>
          <w:iCs/>
          <w:spacing w:val="8"/>
        </w:rPr>
        <w:t xml:space="preserve"> </w:t>
      </w:r>
      <w:r>
        <w:rPr>
          <w:b/>
          <w:bCs/>
          <w:i/>
          <w:iCs/>
          <w:spacing w:val="-2"/>
        </w:rPr>
        <w:t>WHILE</w:t>
      </w:r>
      <w:r>
        <w:rPr>
          <w:b/>
          <w:bCs/>
          <w:i/>
          <w:iCs/>
          <w:spacing w:val="45"/>
          <w:w w:val="101"/>
        </w:rPr>
        <w:t xml:space="preserve"> </w:t>
      </w:r>
      <w:r>
        <w:rPr>
          <w:b/>
          <w:bCs/>
          <w:i/>
          <w:iCs/>
          <w:spacing w:val="-1"/>
        </w:rPr>
        <w:t xml:space="preserve">WAITING </w:t>
      </w:r>
      <w:r>
        <w:rPr>
          <w:b/>
          <w:bCs/>
          <w:i/>
          <w:iCs/>
          <w:spacing w:val="-2"/>
        </w:rPr>
        <w:t>FOR</w:t>
      </w:r>
      <w:r>
        <w:rPr>
          <w:b/>
          <w:bCs/>
          <w:i/>
          <w:iCs/>
          <w:spacing w:val="5"/>
        </w:rPr>
        <w:t xml:space="preserve"> </w:t>
      </w:r>
      <w:r>
        <w:rPr>
          <w:b/>
          <w:bCs/>
          <w:i/>
          <w:iCs/>
          <w:spacing w:val="-2"/>
        </w:rPr>
        <w:t>THE</w:t>
      </w:r>
      <w:r>
        <w:rPr>
          <w:b/>
          <w:bCs/>
          <w:i/>
          <w:iCs/>
          <w:spacing w:val="3"/>
        </w:rPr>
        <w:t xml:space="preserve"> </w:t>
      </w:r>
      <w:r>
        <w:rPr>
          <w:b/>
          <w:bCs/>
          <w:i/>
          <w:iCs/>
          <w:spacing w:val="-2"/>
        </w:rPr>
        <w:t>PARKING</w:t>
      </w:r>
      <w:r>
        <w:rPr>
          <w:b/>
          <w:bCs/>
          <w:i/>
          <w:iCs/>
        </w:rPr>
        <w:t xml:space="preserve"> </w:t>
      </w:r>
      <w:r>
        <w:rPr>
          <w:b/>
          <w:bCs/>
          <w:i/>
          <w:iCs/>
          <w:spacing w:val="-2"/>
        </w:rPr>
        <w:t>LOT</w:t>
      </w:r>
      <w:r>
        <w:rPr>
          <w:b/>
          <w:bCs/>
          <w:i/>
          <w:iCs/>
          <w:spacing w:val="2"/>
        </w:rPr>
        <w:t xml:space="preserve"> </w:t>
      </w:r>
      <w:r>
        <w:rPr>
          <w:b/>
          <w:bCs/>
          <w:i/>
          <w:iCs/>
        </w:rPr>
        <w:t>TO</w:t>
      </w:r>
      <w:r>
        <w:rPr>
          <w:b/>
          <w:bCs/>
          <w:i/>
          <w:iCs/>
          <w:spacing w:val="-1"/>
        </w:rPr>
        <w:t xml:space="preserve"> BE</w:t>
      </w:r>
      <w:r>
        <w:rPr>
          <w:b/>
          <w:bCs/>
          <w:i/>
          <w:iCs/>
          <w:spacing w:val="3"/>
        </w:rPr>
        <w:t xml:space="preserve"> </w:t>
      </w:r>
      <w:r>
        <w:rPr>
          <w:b/>
          <w:bCs/>
          <w:i/>
          <w:iCs/>
          <w:spacing w:val="-2"/>
        </w:rPr>
        <w:t>CLEARED</w:t>
      </w:r>
      <w:r>
        <w:rPr>
          <w:b/>
          <w:bCs/>
          <w:i/>
          <w:iCs/>
          <w:spacing w:val="1"/>
        </w:rPr>
        <w:t xml:space="preserve"> </w:t>
      </w:r>
      <w:r>
        <w:rPr>
          <w:b/>
          <w:bCs/>
          <w:i/>
          <w:iCs/>
          <w:spacing w:val="-1"/>
        </w:rPr>
        <w:t>BY</w:t>
      </w:r>
      <w:r>
        <w:rPr>
          <w:b/>
          <w:bCs/>
          <w:i/>
          <w:iCs/>
          <w:spacing w:val="2"/>
        </w:rPr>
        <w:t xml:space="preserve"> </w:t>
      </w:r>
      <w:r>
        <w:rPr>
          <w:b/>
          <w:bCs/>
          <w:i/>
          <w:iCs/>
          <w:spacing w:val="-4"/>
        </w:rPr>
        <w:t>THE</w:t>
      </w:r>
      <w:r>
        <w:rPr>
          <w:b/>
          <w:bCs/>
          <w:i/>
          <w:iCs/>
          <w:spacing w:val="9"/>
        </w:rPr>
        <w:t xml:space="preserve"> </w:t>
      </w:r>
      <w:r>
        <w:rPr>
          <w:b/>
          <w:bCs/>
          <w:i/>
          <w:iCs/>
          <w:spacing w:val="-3"/>
        </w:rPr>
        <w:t>PREVIOUS</w:t>
      </w:r>
      <w:r>
        <w:rPr>
          <w:b/>
          <w:bCs/>
          <w:i/>
          <w:iCs/>
          <w:spacing w:val="2"/>
        </w:rPr>
        <w:t xml:space="preserve"> </w:t>
      </w:r>
      <w:r>
        <w:rPr>
          <w:b/>
          <w:bCs/>
          <w:i/>
          <w:iCs/>
          <w:spacing w:val="-1"/>
        </w:rPr>
        <w:t>TRIAL.</w:t>
      </w:r>
      <w:r>
        <w:rPr>
          <w:b/>
          <w:bCs/>
          <w:i/>
          <w:iCs/>
        </w:rPr>
        <w:t xml:space="preserve"> </w:t>
      </w:r>
      <w:r>
        <w:rPr>
          <w:b/>
          <w:bCs/>
          <w:i/>
          <w:iCs/>
          <w:spacing w:val="15"/>
        </w:rPr>
        <w:t xml:space="preserve"> </w:t>
      </w:r>
      <w:r>
        <w:t>Please</w:t>
      </w:r>
      <w:r>
        <w:rPr>
          <w:spacing w:val="2"/>
        </w:rPr>
        <w:t xml:space="preserve"> </w:t>
      </w:r>
      <w:r>
        <w:rPr>
          <w:spacing w:val="3"/>
        </w:rPr>
        <w:t>go</w:t>
      </w:r>
      <w:r>
        <w:rPr>
          <w:spacing w:val="47"/>
          <w:w w:val="101"/>
        </w:rPr>
        <w:t xml:space="preserve"> </w:t>
      </w:r>
      <w:r>
        <w:t>to the</w:t>
      </w:r>
      <w:r>
        <w:rPr>
          <w:spacing w:val="2"/>
        </w:rPr>
        <w:t xml:space="preserve"> </w:t>
      </w:r>
      <w:r>
        <w:rPr>
          <w:spacing w:val="-2"/>
        </w:rPr>
        <w:t>Riverside</w:t>
      </w:r>
      <w:r>
        <w:rPr>
          <w:spacing w:val="5"/>
        </w:rPr>
        <w:t xml:space="preserve"> </w:t>
      </w:r>
      <w:r>
        <w:rPr>
          <w:spacing w:val="-2"/>
        </w:rPr>
        <w:t>parking</w:t>
      </w:r>
      <w:r>
        <w:rPr>
          <w:spacing w:val="2"/>
        </w:rPr>
        <w:t xml:space="preserve"> </w:t>
      </w:r>
      <w:r>
        <w:rPr>
          <w:spacing w:val="-2"/>
        </w:rPr>
        <w:t>lot</w:t>
      </w:r>
      <w:r>
        <w:rPr>
          <w:spacing w:val="2"/>
        </w:rPr>
        <w:t xml:space="preserve"> </w:t>
      </w:r>
      <w:r>
        <w:rPr>
          <w:spacing w:val="-1"/>
        </w:rPr>
        <w:t>and</w:t>
      </w:r>
      <w:r>
        <w:rPr>
          <w:spacing w:val="1"/>
        </w:rPr>
        <w:t xml:space="preserve"> </w:t>
      </w:r>
      <w:r>
        <w:rPr>
          <w:spacing w:val="-1"/>
        </w:rPr>
        <w:t>you</w:t>
      </w:r>
      <w:r>
        <w:rPr>
          <w:spacing w:val="1"/>
        </w:rPr>
        <w:t xml:space="preserve"> </w:t>
      </w:r>
      <w:r>
        <w:rPr>
          <w:spacing w:val="-1"/>
        </w:rPr>
        <w:t>will</w:t>
      </w:r>
      <w:r>
        <w:rPr>
          <w:spacing w:val="1"/>
        </w:rPr>
        <w:t xml:space="preserve"> </w:t>
      </w:r>
      <w:r>
        <w:t>be</w:t>
      </w:r>
      <w:r>
        <w:rPr>
          <w:spacing w:val="2"/>
        </w:rPr>
        <w:t xml:space="preserve"> </w:t>
      </w:r>
      <w:r>
        <w:rPr>
          <w:spacing w:val="-1"/>
        </w:rPr>
        <w:t>notified</w:t>
      </w:r>
      <w:r>
        <w:t xml:space="preserve"> </w:t>
      </w:r>
      <w:r>
        <w:rPr>
          <w:spacing w:val="-2"/>
        </w:rPr>
        <w:t>when</w:t>
      </w:r>
      <w:r>
        <w:rPr>
          <w:spacing w:val="2"/>
        </w:rPr>
        <w:t xml:space="preserve"> </w:t>
      </w:r>
      <w:r>
        <w:rPr>
          <w:spacing w:val="-2"/>
        </w:rPr>
        <w:t>the</w:t>
      </w:r>
      <w:r>
        <w:rPr>
          <w:spacing w:val="6"/>
        </w:rPr>
        <w:t xml:space="preserve"> </w:t>
      </w:r>
      <w:r>
        <w:rPr>
          <w:spacing w:val="-2"/>
        </w:rPr>
        <w:t>headquarters</w:t>
      </w:r>
      <w:r>
        <w:rPr>
          <w:spacing w:val="1"/>
        </w:rPr>
        <w:t xml:space="preserve"> </w:t>
      </w:r>
      <w:r>
        <w:t>lot</w:t>
      </w:r>
      <w:r>
        <w:rPr>
          <w:spacing w:val="2"/>
        </w:rPr>
        <w:t xml:space="preserve"> </w:t>
      </w:r>
      <w:r>
        <w:t>is</w:t>
      </w:r>
      <w:r>
        <w:rPr>
          <w:spacing w:val="61"/>
          <w:w w:val="101"/>
        </w:rPr>
        <w:t xml:space="preserve"> </w:t>
      </w:r>
      <w:r>
        <w:rPr>
          <w:spacing w:val="-2"/>
        </w:rPr>
        <w:t>available.</w:t>
      </w:r>
      <w:r>
        <w:t xml:space="preserve"> </w:t>
      </w:r>
      <w:r>
        <w:rPr>
          <w:spacing w:val="9"/>
        </w:rPr>
        <w:t xml:space="preserve"> </w:t>
      </w:r>
      <w:r>
        <w:rPr>
          <w:spacing w:val="-1"/>
        </w:rPr>
        <w:t>The</w:t>
      </w:r>
      <w:r>
        <w:rPr>
          <w:spacing w:val="5"/>
        </w:rPr>
        <w:t xml:space="preserve"> </w:t>
      </w:r>
      <w:r>
        <w:rPr>
          <w:spacing w:val="-3"/>
        </w:rPr>
        <w:t>State</w:t>
      </w:r>
      <w:r>
        <w:rPr>
          <w:spacing w:val="6"/>
        </w:rPr>
        <w:t xml:space="preserve"> </w:t>
      </w:r>
      <w:r>
        <w:rPr>
          <w:spacing w:val="-2"/>
        </w:rPr>
        <w:t>has</w:t>
      </w:r>
      <w:r>
        <w:rPr>
          <w:spacing w:val="5"/>
        </w:rPr>
        <w:t xml:space="preserve"> </w:t>
      </w:r>
      <w:r>
        <w:rPr>
          <w:spacing w:val="-2"/>
        </w:rPr>
        <w:t>warned</w:t>
      </w:r>
      <w:r>
        <w:rPr>
          <w:spacing w:val="1"/>
        </w:rPr>
        <w:t xml:space="preserve"> </w:t>
      </w:r>
      <w:r>
        <w:rPr>
          <w:spacing w:val="-3"/>
        </w:rPr>
        <w:t>us</w:t>
      </w:r>
      <w:r>
        <w:rPr>
          <w:spacing w:val="5"/>
        </w:rPr>
        <w:t xml:space="preserve"> </w:t>
      </w:r>
      <w:r>
        <w:rPr>
          <w:spacing w:val="-2"/>
        </w:rPr>
        <w:t>that</w:t>
      </w:r>
      <w:r>
        <w:rPr>
          <w:spacing w:val="1"/>
        </w:rPr>
        <w:t xml:space="preserve"> </w:t>
      </w:r>
      <w:r>
        <w:rPr>
          <w:spacing w:val="-1"/>
        </w:rPr>
        <w:t>they</w:t>
      </w:r>
      <w:r>
        <w:t xml:space="preserve"> or</w:t>
      </w:r>
      <w:r>
        <w:rPr>
          <w:spacing w:val="-1"/>
        </w:rPr>
        <w:t xml:space="preserve"> </w:t>
      </w:r>
      <w:r>
        <w:t>the</w:t>
      </w:r>
      <w:r>
        <w:rPr>
          <w:spacing w:val="1"/>
        </w:rPr>
        <w:t xml:space="preserve"> </w:t>
      </w:r>
      <w:r>
        <w:rPr>
          <w:spacing w:val="-1"/>
        </w:rPr>
        <w:t>county sheri</w:t>
      </w:r>
      <w:r>
        <w:rPr>
          <w:spacing w:val="-2"/>
        </w:rPr>
        <w:t>ff</w:t>
      </w:r>
      <w:r>
        <w:rPr>
          <w:spacing w:val="-5"/>
        </w:rPr>
        <w:t xml:space="preserve"> </w:t>
      </w:r>
      <w:r>
        <w:t>will</w:t>
      </w:r>
      <w:r>
        <w:rPr>
          <w:spacing w:val="1"/>
        </w:rPr>
        <w:t xml:space="preserve"> </w:t>
      </w:r>
      <w:r>
        <w:rPr>
          <w:spacing w:val="-3"/>
        </w:rPr>
        <w:t>be</w:t>
      </w:r>
      <w:r>
        <w:rPr>
          <w:spacing w:val="6"/>
        </w:rPr>
        <w:t xml:space="preserve"> </w:t>
      </w:r>
      <w:r>
        <w:rPr>
          <w:spacing w:val="-2"/>
        </w:rPr>
        <w:t>issuing</w:t>
      </w:r>
      <w:r>
        <w:rPr>
          <w:spacing w:val="67"/>
          <w:w w:val="101"/>
        </w:rPr>
        <w:t xml:space="preserve"> </w:t>
      </w:r>
      <w:r>
        <w:rPr>
          <w:spacing w:val="-1"/>
        </w:rPr>
        <w:t>tickets</w:t>
      </w:r>
      <w:r>
        <w:rPr>
          <w:spacing w:val="2"/>
        </w:rPr>
        <w:t xml:space="preserve"> </w:t>
      </w:r>
      <w:r>
        <w:rPr>
          <w:spacing w:val="-1"/>
        </w:rPr>
        <w:t>for</w:t>
      </w:r>
      <w:r>
        <w:rPr>
          <w:spacing w:val="5"/>
        </w:rPr>
        <w:t xml:space="preserve"> </w:t>
      </w:r>
      <w:r>
        <w:rPr>
          <w:spacing w:val="-1"/>
        </w:rPr>
        <w:t>any</w:t>
      </w:r>
      <w:r>
        <w:t xml:space="preserve"> </w:t>
      </w:r>
      <w:r>
        <w:rPr>
          <w:spacing w:val="-2"/>
        </w:rPr>
        <w:t>vehicles</w:t>
      </w:r>
      <w:r>
        <w:rPr>
          <w:spacing w:val="3"/>
        </w:rPr>
        <w:t xml:space="preserve"> </w:t>
      </w:r>
      <w:r>
        <w:rPr>
          <w:spacing w:val="-2"/>
        </w:rPr>
        <w:t>that</w:t>
      </w:r>
      <w:r>
        <w:rPr>
          <w:spacing w:val="2"/>
        </w:rPr>
        <w:t xml:space="preserve"> </w:t>
      </w:r>
      <w:r>
        <w:rPr>
          <w:spacing w:val="-1"/>
        </w:rPr>
        <w:t>are</w:t>
      </w:r>
      <w:r>
        <w:rPr>
          <w:spacing w:val="3"/>
        </w:rPr>
        <w:t xml:space="preserve"> </w:t>
      </w:r>
      <w:r>
        <w:rPr>
          <w:spacing w:val="-1"/>
        </w:rPr>
        <w:t xml:space="preserve">parked, </w:t>
      </w:r>
      <w:r>
        <w:rPr>
          <w:spacing w:val="-2"/>
        </w:rPr>
        <w:t>stopped</w:t>
      </w:r>
      <w:r>
        <w:rPr>
          <w:spacing w:val="7"/>
        </w:rPr>
        <w:t xml:space="preserve"> </w:t>
      </w:r>
      <w:r>
        <w:t xml:space="preserve">or </w:t>
      </w:r>
      <w:r>
        <w:rPr>
          <w:spacing w:val="-2"/>
        </w:rPr>
        <w:t>blocking</w:t>
      </w:r>
      <w:r>
        <w:rPr>
          <w:spacing w:val="3"/>
        </w:rPr>
        <w:t xml:space="preserve"> </w:t>
      </w:r>
      <w:r>
        <w:rPr>
          <w:spacing w:val="-2"/>
        </w:rPr>
        <w:t>Harwood</w:t>
      </w:r>
      <w:r>
        <w:rPr>
          <w:spacing w:val="1"/>
        </w:rPr>
        <w:t xml:space="preserve"> </w:t>
      </w:r>
      <w:r>
        <w:rPr>
          <w:spacing w:val="-2"/>
        </w:rPr>
        <w:t>Road.</w:t>
      </w:r>
    </w:p>
    <w:p w:rsidR="00557B92" w:rsidRDefault="00557B92">
      <w:pPr>
        <w:pStyle w:val="BodyText"/>
        <w:numPr>
          <w:ilvl w:val="0"/>
          <w:numId w:val="3"/>
        </w:numPr>
        <w:tabs>
          <w:tab w:val="left" w:pos="478"/>
        </w:tabs>
        <w:kinsoku w:val="0"/>
        <w:overflowPunct w:val="0"/>
        <w:spacing w:before="4" w:line="235" w:lineRule="auto"/>
        <w:ind w:right="193"/>
      </w:pPr>
      <w:r>
        <w:rPr>
          <w:spacing w:val="-1"/>
        </w:rPr>
        <w:t>Fill</w:t>
      </w:r>
      <w:r>
        <w:t xml:space="preserve"> in</w:t>
      </w:r>
      <w:r>
        <w:rPr>
          <w:spacing w:val="-1"/>
        </w:rPr>
        <w:t xml:space="preserve"> </w:t>
      </w:r>
      <w:r>
        <w:rPr>
          <w:spacing w:val="-2"/>
        </w:rPr>
        <w:t>all</w:t>
      </w:r>
      <w:r>
        <w:rPr>
          <w:spacing w:val="6"/>
        </w:rPr>
        <w:t xml:space="preserve"> </w:t>
      </w:r>
      <w:r>
        <w:rPr>
          <w:spacing w:val="-2"/>
        </w:rPr>
        <w:t>holes</w:t>
      </w:r>
      <w:r>
        <w:rPr>
          <w:spacing w:val="5"/>
        </w:rPr>
        <w:t xml:space="preserve"> </w:t>
      </w:r>
      <w:r>
        <w:rPr>
          <w:spacing w:val="-2"/>
        </w:rPr>
        <w:t>caused</w:t>
      </w:r>
      <w:r>
        <w:rPr>
          <w:spacing w:val="5"/>
        </w:rPr>
        <w:t xml:space="preserve"> </w:t>
      </w:r>
      <w:r>
        <w:rPr>
          <w:spacing w:val="-3"/>
        </w:rPr>
        <w:t>by</w:t>
      </w:r>
      <w:r>
        <w:rPr>
          <w:spacing w:val="3"/>
        </w:rPr>
        <w:t xml:space="preserve"> </w:t>
      </w:r>
      <w:r>
        <w:rPr>
          <w:spacing w:val="-1"/>
        </w:rPr>
        <w:t>digging</w:t>
      </w:r>
      <w:r>
        <w:rPr>
          <w:spacing w:val="1"/>
        </w:rPr>
        <w:t xml:space="preserve"> </w:t>
      </w:r>
      <w:r>
        <w:rPr>
          <w:spacing w:val="-2"/>
        </w:rPr>
        <w:t>dogs!!</w:t>
      </w:r>
      <w:r>
        <w:t xml:space="preserve"> </w:t>
      </w:r>
      <w:r>
        <w:rPr>
          <w:spacing w:val="6"/>
        </w:rPr>
        <w:t xml:space="preserve"> </w:t>
      </w:r>
      <w:r>
        <w:rPr>
          <w:i/>
          <w:iCs/>
          <w:spacing w:val="-2"/>
        </w:rPr>
        <w:t>If</w:t>
      </w:r>
      <w:r>
        <w:rPr>
          <w:i/>
          <w:iCs/>
          <w:spacing w:val="2"/>
        </w:rPr>
        <w:t xml:space="preserve"> </w:t>
      </w:r>
      <w:r>
        <w:rPr>
          <w:i/>
          <w:iCs/>
        </w:rPr>
        <w:t>you</w:t>
      </w:r>
      <w:r>
        <w:rPr>
          <w:i/>
          <w:iCs/>
          <w:spacing w:val="1"/>
        </w:rPr>
        <w:t xml:space="preserve"> </w:t>
      </w:r>
      <w:r>
        <w:rPr>
          <w:i/>
          <w:iCs/>
        </w:rPr>
        <w:t>don’t</w:t>
      </w:r>
      <w:r>
        <w:rPr>
          <w:i/>
          <w:iCs/>
          <w:spacing w:val="-3"/>
        </w:rPr>
        <w:t xml:space="preserve"> </w:t>
      </w:r>
      <w:r>
        <w:rPr>
          <w:i/>
          <w:iCs/>
          <w:spacing w:val="-1"/>
        </w:rPr>
        <w:t>and</w:t>
      </w:r>
      <w:r>
        <w:rPr>
          <w:i/>
          <w:iCs/>
          <w:spacing w:val="1"/>
        </w:rPr>
        <w:t xml:space="preserve"> </w:t>
      </w:r>
      <w:r>
        <w:rPr>
          <w:i/>
          <w:iCs/>
          <w:spacing w:val="-1"/>
        </w:rPr>
        <w:t>the</w:t>
      </w:r>
      <w:r>
        <w:rPr>
          <w:i/>
          <w:iCs/>
          <w:spacing w:val="4"/>
        </w:rPr>
        <w:t xml:space="preserve"> </w:t>
      </w:r>
      <w:r>
        <w:rPr>
          <w:i/>
          <w:iCs/>
          <w:spacing w:val="-4"/>
        </w:rPr>
        <w:t>FT</w:t>
      </w:r>
      <w:r>
        <w:rPr>
          <w:i/>
          <w:iCs/>
          <w:spacing w:val="2"/>
        </w:rPr>
        <w:t xml:space="preserve"> </w:t>
      </w:r>
      <w:r>
        <w:rPr>
          <w:i/>
          <w:iCs/>
          <w:spacing w:val="-1"/>
        </w:rPr>
        <w:t>committee</w:t>
      </w:r>
      <w:r>
        <w:rPr>
          <w:i/>
          <w:iCs/>
          <w:spacing w:val="-5"/>
        </w:rPr>
        <w:t xml:space="preserve"> </w:t>
      </w:r>
      <w:r>
        <w:rPr>
          <w:i/>
          <w:iCs/>
          <w:spacing w:val="-1"/>
        </w:rPr>
        <w:t>has</w:t>
      </w:r>
      <w:r>
        <w:rPr>
          <w:i/>
          <w:iCs/>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53"/>
          <w:w w:val="101"/>
        </w:rPr>
        <w:t xml:space="preserve"> </w:t>
      </w:r>
      <w:r>
        <w:rPr>
          <w:i/>
          <w:iCs/>
          <w:spacing w:val="1"/>
        </w:rPr>
        <w:t>for</w:t>
      </w:r>
      <w:r>
        <w:rPr>
          <w:i/>
          <w:iCs/>
          <w:spacing w:val="-1"/>
        </w:rPr>
        <w:t xml:space="preserve"> </w:t>
      </w:r>
      <w:r>
        <w:rPr>
          <w:i/>
          <w:iCs/>
          <w:spacing w:val="-3"/>
        </w:rPr>
        <w:t>you</w:t>
      </w:r>
      <w:r>
        <w:rPr>
          <w:i/>
          <w:iCs/>
          <w:spacing w:val="4"/>
        </w:rPr>
        <w:t xml:space="preserve"> </w:t>
      </w:r>
      <w:r>
        <w:rPr>
          <w:i/>
          <w:iCs/>
        </w:rPr>
        <w:t>–</w:t>
      </w:r>
      <w:r>
        <w:rPr>
          <w:i/>
          <w:iCs/>
          <w:spacing w:val="1"/>
        </w:rPr>
        <w:t xml:space="preserve"> </w:t>
      </w:r>
      <w:r>
        <w:rPr>
          <w:i/>
          <w:iCs/>
          <w:spacing w:val="-1"/>
        </w:rPr>
        <w:t>you</w:t>
      </w:r>
      <w:r>
        <w:rPr>
          <w:i/>
          <w:iCs/>
          <w:spacing w:val="2"/>
        </w:rPr>
        <w:t xml:space="preserve"> </w:t>
      </w:r>
      <w:r>
        <w:rPr>
          <w:i/>
          <w:iCs/>
          <w:spacing w:val="-1"/>
        </w:rPr>
        <w:t>will</w:t>
      </w:r>
      <w:r>
        <w:rPr>
          <w:i/>
          <w:iCs/>
          <w:spacing w:val="1"/>
        </w:rPr>
        <w:t xml:space="preserve"> be</w:t>
      </w:r>
      <w:r>
        <w:rPr>
          <w:i/>
          <w:iCs/>
          <w:spacing w:val="-1"/>
        </w:rPr>
        <w:t xml:space="preserve"> </w:t>
      </w:r>
      <w:r>
        <w:rPr>
          <w:i/>
          <w:iCs/>
          <w:spacing w:val="-2"/>
        </w:rPr>
        <w:t>charged</w:t>
      </w:r>
      <w:r>
        <w:rPr>
          <w:i/>
          <w:iCs/>
          <w:spacing w:val="2"/>
        </w:rPr>
        <w:t xml:space="preserve"> </w:t>
      </w:r>
      <w:r>
        <w:rPr>
          <w:i/>
          <w:iCs/>
        </w:rPr>
        <w:t>a</w:t>
      </w:r>
      <w:r>
        <w:rPr>
          <w:i/>
          <w:iCs/>
          <w:spacing w:val="2"/>
        </w:rPr>
        <w:t xml:space="preserve"> </w:t>
      </w:r>
      <w:r>
        <w:rPr>
          <w:i/>
          <w:iCs/>
          <w:spacing w:val="-2"/>
        </w:rPr>
        <w:t>fee</w:t>
      </w:r>
      <w:r>
        <w:rPr>
          <w:i/>
          <w:iCs/>
        </w:rPr>
        <w:t xml:space="preserve"> </w:t>
      </w:r>
      <w:r>
        <w:rPr>
          <w:i/>
          <w:iCs/>
          <w:spacing w:val="-1"/>
        </w:rPr>
        <w:t>for</w:t>
      </w:r>
      <w:r>
        <w:rPr>
          <w:i/>
          <w:iCs/>
        </w:rPr>
        <w:t xml:space="preserve"> </w:t>
      </w:r>
      <w:r>
        <w:rPr>
          <w:i/>
          <w:iCs/>
          <w:spacing w:val="-1"/>
        </w:rPr>
        <w:t>their</w:t>
      </w:r>
      <w:r>
        <w:rPr>
          <w:i/>
          <w:iCs/>
        </w:rPr>
        <w:t xml:space="preserve"> </w:t>
      </w:r>
      <w:r>
        <w:rPr>
          <w:i/>
          <w:iCs/>
          <w:spacing w:val="-2"/>
        </w:rPr>
        <w:t>services.</w:t>
      </w:r>
    </w:p>
    <w:p w:rsidR="00557B92" w:rsidRDefault="00557B92">
      <w:pPr>
        <w:pStyle w:val="BodyText"/>
        <w:numPr>
          <w:ilvl w:val="0"/>
          <w:numId w:val="3"/>
        </w:numPr>
        <w:tabs>
          <w:tab w:val="left" w:pos="478"/>
        </w:tabs>
        <w:kinsoku w:val="0"/>
        <w:overflowPunct w:val="0"/>
        <w:spacing w:before="2"/>
        <w:ind w:right="681"/>
      </w:pPr>
      <w:r>
        <w:t>Pick</w:t>
      </w:r>
      <w:r>
        <w:rPr>
          <w:spacing w:val="-2"/>
        </w:rPr>
        <w:t xml:space="preserve"> </w:t>
      </w:r>
      <w:r>
        <w:t>up</w:t>
      </w:r>
      <w:r>
        <w:rPr>
          <w:spacing w:val="1"/>
        </w:rPr>
        <w:t xml:space="preserve"> </w:t>
      </w:r>
      <w:r>
        <w:rPr>
          <w:spacing w:val="-2"/>
        </w:rPr>
        <w:t>all</w:t>
      </w:r>
      <w:r>
        <w:rPr>
          <w:spacing w:val="2"/>
        </w:rPr>
        <w:t xml:space="preserve"> </w:t>
      </w:r>
      <w:r>
        <w:rPr>
          <w:spacing w:val="-1"/>
        </w:rPr>
        <w:t>loose</w:t>
      </w:r>
      <w:r>
        <w:rPr>
          <w:spacing w:val="5"/>
        </w:rPr>
        <w:t xml:space="preserve"> </w:t>
      </w:r>
      <w:r>
        <w:rPr>
          <w:spacing w:val="-2"/>
        </w:rPr>
        <w:t>paper</w:t>
      </w:r>
      <w:r>
        <w:t xml:space="preserve"> </w:t>
      </w:r>
      <w:r>
        <w:rPr>
          <w:spacing w:val="-1"/>
        </w:rPr>
        <w:t>and</w:t>
      </w:r>
      <w:r>
        <w:rPr>
          <w:spacing w:val="1"/>
        </w:rPr>
        <w:t xml:space="preserve"> </w:t>
      </w:r>
      <w:r>
        <w:rPr>
          <w:spacing w:val="-1"/>
        </w:rPr>
        <w:t xml:space="preserve">other </w:t>
      </w:r>
      <w:r>
        <w:rPr>
          <w:spacing w:val="-2"/>
        </w:rPr>
        <w:t>trash</w:t>
      </w:r>
      <w:r>
        <w:rPr>
          <w:spacing w:val="2"/>
        </w:rPr>
        <w:t xml:space="preserve"> </w:t>
      </w:r>
      <w:r>
        <w:t>that</w:t>
      </w:r>
      <w:r>
        <w:rPr>
          <w:spacing w:val="1"/>
        </w:rPr>
        <w:t xml:space="preserve"> </w:t>
      </w:r>
      <w:r>
        <w:rPr>
          <w:spacing w:val="-1"/>
        </w:rPr>
        <w:t>may</w:t>
      </w:r>
      <w:r>
        <w:t xml:space="preserve"> </w:t>
      </w:r>
      <w:r>
        <w:rPr>
          <w:spacing w:val="-1"/>
        </w:rPr>
        <w:t>blow</w:t>
      </w:r>
      <w:r>
        <w:t xml:space="preserve"> </w:t>
      </w:r>
      <w:r>
        <w:rPr>
          <w:spacing w:val="-1"/>
        </w:rPr>
        <w:t>into</w:t>
      </w:r>
      <w:r>
        <w:rPr>
          <w:spacing w:val="6"/>
        </w:rPr>
        <w:t xml:space="preserve"> </w:t>
      </w:r>
      <w:r>
        <w:rPr>
          <w:spacing w:val="-2"/>
        </w:rPr>
        <w:t>the</w:t>
      </w:r>
      <w:r>
        <w:rPr>
          <w:spacing w:val="1"/>
        </w:rPr>
        <w:t xml:space="preserve"> </w:t>
      </w:r>
      <w:r>
        <w:rPr>
          <w:spacing w:val="-2"/>
        </w:rPr>
        <w:t>parking</w:t>
      </w:r>
      <w:r>
        <w:rPr>
          <w:spacing w:val="2"/>
        </w:rPr>
        <w:t xml:space="preserve"> </w:t>
      </w:r>
      <w:r>
        <w:rPr>
          <w:spacing w:val="-1"/>
        </w:rPr>
        <w:t>area</w:t>
      </w:r>
      <w:r>
        <w:rPr>
          <w:spacing w:val="4"/>
        </w:rPr>
        <w:t xml:space="preserve"> </w:t>
      </w:r>
      <w:r>
        <w:rPr>
          <w:spacing w:val="-2"/>
        </w:rPr>
        <w:t>and</w:t>
      </w:r>
      <w:r>
        <w:rPr>
          <w:spacing w:val="47"/>
          <w:w w:val="101"/>
        </w:rPr>
        <w:t xml:space="preserve"> </w:t>
      </w:r>
      <w:r>
        <w:rPr>
          <w:spacing w:val="-2"/>
        </w:rPr>
        <w:t>surrounding</w:t>
      </w:r>
      <w:r>
        <w:rPr>
          <w:spacing w:val="7"/>
        </w:rPr>
        <w:t xml:space="preserve"> </w:t>
      </w:r>
      <w:r>
        <w:rPr>
          <w:spacing w:val="-1"/>
        </w:rPr>
        <w:t>fenced</w:t>
      </w:r>
      <w:r>
        <w:rPr>
          <w:spacing w:val="6"/>
        </w:rPr>
        <w:t xml:space="preserve"> </w:t>
      </w:r>
      <w:r>
        <w:rPr>
          <w:spacing w:val="-2"/>
        </w:rPr>
        <w:t>areas.</w:t>
      </w:r>
    </w:p>
    <w:p w:rsidR="00557B92" w:rsidRDefault="00557B92">
      <w:pPr>
        <w:pStyle w:val="BodyText"/>
        <w:numPr>
          <w:ilvl w:val="0"/>
          <w:numId w:val="3"/>
        </w:numPr>
        <w:tabs>
          <w:tab w:val="left" w:pos="478"/>
        </w:tabs>
        <w:kinsoku w:val="0"/>
        <w:overflowPunct w:val="0"/>
        <w:spacing w:before="2" w:line="238" w:lineRule="auto"/>
        <w:ind w:right="473"/>
      </w:pPr>
      <w:r>
        <w:rPr>
          <w:spacing w:val="-1"/>
        </w:rPr>
        <w:t>Clean</w:t>
      </w:r>
      <w:r>
        <w:t xml:space="preserve"> </w:t>
      </w:r>
      <w:r>
        <w:rPr>
          <w:spacing w:val="-1"/>
        </w:rPr>
        <w:t>any stall</w:t>
      </w:r>
      <w:r>
        <w:rPr>
          <w:spacing w:val="2"/>
        </w:rPr>
        <w:t xml:space="preserve"> </w:t>
      </w:r>
      <w:r>
        <w:rPr>
          <w:spacing w:val="-1"/>
        </w:rPr>
        <w:t>you</w:t>
      </w:r>
      <w:r>
        <w:t xml:space="preserve"> </w:t>
      </w:r>
      <w:r>
        <w:rPr>
          <w:spacing w:val="-1"/>
        </w:rPr>
        <w:t xml:space="preserve">may </w:t>
      </w:r>
      <w:r>
        <w:t>use</w:t>
      </w:r>
      <w:r>
        <w:rPr>
          <w:spacing w:val="2"/>
        </w:rPr>
        <w:t xml:space="preserve"> </w:t>
      </w:r>
      <w:r>
        <w:rPr>
          <w:spacing w:val="-2"/>
        </w:rPr>
        <w:t>and</w:t>
      </w:r>
      <w:r>
        <w:rPr>
          <w:spacing w:val="6"/>
        </w:rPr>
        <w:t xml:space="preserve"> </w:t>
      </w:r>
      <w:r>
        <w:rPr>
          <w:spacing w:val="-2"/>
        </w:rPr>
        <w:t>deposit</w:t>
      </w:r>
      <w:r>
        <w:rPr>
          <w:spacing w:val="1"/>
        </w:rPr>
        <w:t xml:space="preserve"> </w:t>
      </w:r>
      <w:r>
        <w:rPr>
          <w:spacing w:val="-2"/>
        </w:rPr>
        <w:t>the</w:t>
      </w:r>
      <w:r>
        <w:rPr>
          <w:spacing w:val="2"/>
        </w:rPr>
        <w:t xml:space="preserve"> </w:t>
      </w:r>
      <w:r>
        <w:rPr>
          <w:spacing w:val="-2"/>
        </w:rPr>
        <w:t>waste</w:t>
      </w:r>
      <w:r>
        <w:rPr>
          <w:spacing w:val="1"/>
        </w:rPr>
        <w:t xml:space="preserve"> </w:t>
      </w:r>
      <w:r>
        <w:t>in</w:t>
      </w:r>
      <w:r>
        <w:rPr>
          <w:spacing w:val="1"/>
        </w:rPr>
        <w:t xml:space="preserve"> </w:t>
      </w:r>
      <w:r>
        <w:rPr>
          <w:spacing w:val="-2"/>
        </w:rPr>
        <w:t>the</w:t>
      </w:r>
      <w:r>
        <w:rPr>
          <w:spacing w:val="6"/>
        </w:rPr>
        <w:t xml:space="preserve"> </w:t>
      </w:r>
      <w:r>
        <w:rPr>
          <w:spacing w:val="-2"/>
        </w:rPr>
        <w:t>manure</w:t>
      </w:r>
      <w:r>
        <w:rPr>
          <w:spacing w:val="1"/>
        </w:rPr>
        <w:t xml:space="preserve"> </w:t>
      </w:r>
      <w:r>
        <w:rPr>
          <w:spacing w:val="-2"/>
        </w:rPr>
        <w:t>spreader.</w:t>
      </w:r>
      <w:r>
        <w:rPr>
          <w:spacing w:val="9"/>
        </w:rPr>
        <w:t xml:space="preserve"> </w:t>
      </w:r>
      <w:r>
        <w:rPr>
          <w:i/>
          <w:iCs/>
        </w:rPr>
        <w:t>If</w:t>
      </w:r>
      <w:r>
        <w:rPr>
          <w:i/>
          <w:iCs/>
          <w:spacing w:val="3"/>
        </w:rPr>
        <w:t xml:space="preserve"> </w:t>
      </w:r>
      <w:r>
        <w:rPr>
          <w:i/>
          <w:iCs/>
        </w:rPr>
        <w:t>you</w:t>
      </w:r>
      <w:r>
        <w:rPr>
          <w:i/>
          <w:iCs/>
          <w:spacing w:val="63"/>
          <w:w w:val="101"/>
        </w:rPr>
        <w:t xml:space="preserve"> </w:t>
      </w:r>
      <w:r>
        <w:rPr>
          <w:i/>
          <w:iCs/>
          <w:spacing w:val="-1"/>
        </w:rPr>
        <w:t>don’t</w:t>
      </w:r>
      <w:r>
        <w:rPr>
          <w:i/>
          <w:iCs/>
          <w:spacing w:val="-4"/>
        </w:rPr>
        <w:t xml:space="preserve"> </w:t>
      </w:r>
      <w:r>
        <w:rPr>
          <w:i/>
          <w:iCs/>
          <w:spacing w:val="-1"/>
        </w:rPr>
        <w:t>and</w:t>
      </w:r>
      <w:r>
        <w:rPr>
          <w:i/>
          <w:iCs/>
          <w:spacing w:val="1"/>
        </w:rPr>
        <w:t xml:space="preserve"> </w:t>
      </w:r>
      <w:r>
        <w:rPr>
          <w:i/>
          <w:iCs/>
          <w:spacing w:val="-1"/>
        </w:rPr>
        <w:t>the</w:t>
      </w:r>
      <w:r>
        <w:rPr>
          <w:i/>
          <w:iCs/>
          <w:spacing w:val="4"/>
        </w:rPr>
        <w:t xml:space="preserve"> </w:t>
      </w:r>
      <w:r>
        <w:rPr>
          <w:i/>
          <w:iCs/>
          <w:spacing w:val="-4"/>
        </w:rPr>
        <w:t>FT</w:t>
      </w:r>
      <w:r>
        <w:rPr>
          <w:i/>
          <w:iCs/>
          <w:spacing w:val="3"/>
        </w:rPr>
        <w:t xml:space="preserve"> </w:t>
      </w:r>
      <w:r>
        <w:rPr>
          <w:i/>
          <w:iCs/>
          <w:spacing w:val="-2"/>
        </w:rPr>
        <w:t>commi</w:t>
      </w:r>
      <w:r>
        <w:rPr>
          <w:i/>
          <w:iCs/>
          <w:spacing w:val="-3"/>
        </w:rPr>
        <w:t>tte</w:t>
      </w:r>
      <w:r>
        <w:rPr>
          <w:i/>
          <w:iCs/>
          <w:spacing w:val="-2"/>
        </w:rPr>
        <w:t>e</w:t>
      </w:r>
      <w:r>
        <w:rPr>
          <w:i/>
          <w:iCs/>
          <w:spacing w:val="-1"/>
        </w:rPr>
        <w:t xml:space="preserve"> has</w:t>
      </w:r>
      <w:r>
        <w:rPr>
          <w:i/>
          <w:iCs/>
          <w:spacing w:val="1"/>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3"/>
        </w:rPr>
        <w:t xml:space="preserve"> </w:t>
      </w:r>
      <w:r>
        <w:rPr>
          <w:i/>
          <w:iCs/>
          <w:spacing w:val="1"/>
        </w:rPr>
        <w:t>for</w:t>
      </w:r>
      <w:r>
        <w:rPr>
          <w:i/>
          <w:iCs/>
          <w:spacing w:val="-1"/>
        </w:rPr>
        <w:t xml:space="preserve"> </w:t>
      </w:r>
      <w:r>
        <w:rPr>
          <w:i/>
          <w:iCs/>
          <w:spacing w:val="-3"/>
        </w:rPr>
        <w:t>you</w:t>
      </w:r>
      <w:r>
        <w:rPr>
          <w:i/>
          <w:iCs/>
          <w:spacing w:val="5"/>
        </w:rPr>
        <w:t xml:space="preserve"> </w:t>
      </w:r>
      <w:r>
        <w:rPr>
          <w:i/>
          <w:iCs/>
        </w:rPr>
        <w:t>–</w:t>
      </w:r>
      <w:r>
        <w:rPr>
          <w:i/>
          <w:iCs/>
          <w:spacing w:val="6"/>
        </w:rPr>
        <w:t xml:space="preserve"> </w:t>
      </w:r>
      <w:r>
        <w:rPr>
          <w:i/>
          <w:iCs/>
          <w:spacing w:val="-3"/>
        </w:rPr>
        <w:t>you</w:t>
      </w:r>
      <w:r>
        <w:rPr>
          <w:i/>
          <w:iCs/>
          <w:spacing w:val="7"/>
        </w:rPr>
        <w:t xml:space="preserve"> </w:t>
      </w:r>
      <w:r>
        <w:rPr>
          <w:i/>
          <w:iCs/>
          <w:spacing w:val="-3"/>
        </w:rPr>
        <w:t>will</w:t>
      </w:r>
      <w:r>
        <w:rPr>
          <w:i/>
          <w:iCs/>
        </w:rPr>
        <w:t xml:space="preserve"> </w:t>
      </w:r>
      <w:r>
        <w:rPr>
          <w:i/>
          <w:iCs/>
          <w:spacing w:val="1"/>
        </w:rPr>
        <w:t>be</w:t>
      </w:r>
      <w:r>
        <w:rPr>
          <w:i/>
          <w:iCs/>
        </w:rPr>
        <w:t xml:space="preserve"> </w:t>
      </w:r>
      <w:r>
        <w:rPr>
          <w:i/>
          <w:iCs/>
          <w:spacing w:val="-2"/>
        </w:rPr>
        <w:t>charged</w:t>
      </w:r>
      <w:r>
        <w:rPr>
          <w:i/>
          <w:iCs/>
          <w:spacing w:val="1"/>
        </w:rPr>
        <w:t xml:space="preserve"> </w:t>
      </w:r>
      <w:r>
        <w:rPr>
          <w:i/>
          <w:iCs/>
        </w:rPr>
        <w:t>a</w:t>
      </w:r>
      <w:r>
        <w:rPr>
          <w:i/>
          <w:iCs/>
          <w:spacing w:val="2"/>
        </w:rPr>
        <w:t xml:space="preserve"> </w:t>
      </w:r>
      <w:r>
        <w:rPr>
          <w:i/>
          <w:iCs/>
        </w:rPr>
        <w:t>fee</w:t>
      </w:r>
      <w:r>
        <w:rPr>
          <w:i/>
          <w:iCs/>
          <w:spacing w:val="-1"/>
        </w:rPr>
        <w:t xml:space="preserve"> for </w:t>
      </w:r>
      <w:r>
        <w:rPr>
          <w:i/>
          <w:iCs/>
          <w:spacing w:val="-2"/>
        </w:rPr>
        <w:t>their</w:t>
      </w:r>
      <w:r>
        <w:rPr>
          <w:i/>
          <w:iCs/>
          <w:spacing w:val="69"/>
          <w:w w:val="101"/>
        </w:rPr>
        <w:t xml:space="preserve"> </w:t>
      </w:r>
      <w:r>
        <w:rPr>
          <w:i/>
          <w:iCs/>
          <w:spacing w:val="-2"/>
        </w:rPr>
        <w:t>services.</w:t>
      </w:r>
    </w:p>
    <w:p w:rsidR="00557B92" w:rsidRDefault="00557B92">
      <w:pPr>
        <w:pStyle w:val="BodyText"/>
        <w:numPr>
          <w:ilvl w:val="0"/>
          <w:numId w:val="3"/>
        </w:numPr>
        <w:tabs>
          <w:tab w:val="left" w:pos="478"/>
        </w:tabs>
        <w:kinsoku w:val="0"/>
        <w:overflowPunct w:val="0"/>
      </w:pPr>
      <w:r>
        <w:rPr>
          <w:spacing w:val="-1"/>
        </w:rPr>
        <w:t>Clean</w:t>
      </w:r>
      <w:r>
        <w:rPr>
          <w:spacing w:val="1"/>
        </w:rPr>
        <w:t xml:space="preserve"> </w:t>
      </w:r>
      <w:r>
        <w:t>up</w:t>
      </w:r>
      <w:r>
        <w:rPr>
          <w:spacing w:val="2"/>
        </w:rPr>
        <w:t xml:space="preserve"> </w:t>
      </w:r>
      <w:r>
        <w:rPr>
          <w:spacing w:val="-2"/>
        </w:rPr>
        <w:t>all</w:t>
      </w:r>
      <w:r>
        <w:rPr>
          <w:spacing w:val="8"/>
        </w:rPr>
        <w:t xml:space="preserve"> </w:t>
      </w:r>
      <w:r>
        <w:rPr>
          <w:spacing w:val="-2"/>
        </w:rPr>
        <w:t>horse</w:t>
      </w:r>
      <w:r>
        <w:rPr>
          <w:spacing w:val="2"/>
        </w:rPr>
        <w:t xml:space="preserve"> </w:t>
      </w:r>
      <w:r>
        <w:rPr>
          <w:spacing w:val="-2"/>
        </w:rPr>
        <w:t>manure</w:t>
      </w:r>
      <w:r>
        <w:rPr>
          <w:spacing w:val="7"/>
        </w:rPr>
        <w:t xml:space="preserve"> </w:t>
      </w:r>
      <w:r>
        <w:rPr>
          <w:spacing w:val="-2"/>
        </w:rPr>
        <w:t>and</w:t>
      </w:r>
      <w:r>
        <w:rPr>
          <w:spacing w:val="2"/>
        </w:rPr>
        <w:t xml:space="preserve"> </w:t>
      </w:r>
      <w:r>
        <w:rPr>
          <w:spacing w:val="-1"/>
        </w:rPr>
        <w:t>hay</w:t>
      </w:r>
      <w:r>
        <w:rPr>
          <w:spacing w:val="6"/>
        </w:rPr>
        <w:t xml:space="preserve"> </w:t>
      </w:r>
      <w:r>
        <w:rPr>
          <w:spacing w:val="-2"/>
        </w:rPr>
        <w:t>associated</w:t>
      </w:r>
      <w:r>
        <w:rPr>
          <w:spacing w:val="2"/>
        </w:rPr>
        <w:t xml:space="preserve"> </w:t>
      </w:r>
      <w:r>
        <w:rPr>
          <w:spacing w:val="-1"/>
        </w:rPr>
        <w:t>with</w:t>
      </w:r>
      <w:r>
        <w:rPr>
          <w:spacing w:val="7"/>
        </w:rPr>
        <w:t xml:space="preserve"> </w:t>
      </w:r>
      <w:r>
        <w:rPr>
          <w:spacing w:val="-2"/>
        </w:rPr>
        <w:t>your</w:t>
      </w:r>
      <w:r>
        <w:rPr>
          <w:spacing w:val="5"/>
        </w:rPr>
        <w:t xml:space="preserve"> </w:t>
      </w:r>
      <w:r>
        <w:rPr>
          <w:spacing w:val="-2"/>
        </w:rPr>
        <w:t>animals</w:t>
      </w:r>
      <w:r>
        <w:rPr>
          <w:spacing w:val="3"/>
        </w:rPr>
        <w:t xml:space="preserve"> </w:t>
      </w:r>
      <w:r>
        <w:rPr>
          <w:spacing w:val="-1"/>
        </w:rPr>
        <w:t>(this</w:t>
      </w:r>
      <w:r>
        <w:rPr>
          <w:spacing w:val="2"/>
        </w:rPr>
        <w:t xml:space="preserve"> </w:t>
      </w:r>
      <w:r>
        <w:rPr>
          <w:spacing w:val="-2"/>
        </w:rPr>
        <w:t>INCLUDES</w:t>
      </w:r>
    </w:p>
    <w:p w:rsidR="00557B92" w:rsidRDefault="00557B92">
      <w:pPr>
        <w:pStyle w:val="BodyText"/>
        <w:kinsoku w:val="0"/>
        <w:overflowPunct w:val="0"/>
        <w:spacing w:before="0" w:line="216" w:lineRule="exact"/>
        <w:ind w:left="477" w:right="99"/>
      </w:pPr>
      <w:r>
        <w:rPr>
          <w:spacing w:val="-1"/>
        </w:rPr>
        <w:t>around</w:t>
      </w:r>
      <w:r>
        <w:rPr>
          <w:spacing w:val="1"/>
        </w:rPr>
        <w:t xml:space="preserve"> </w:t>
      </w:r>
      <w:r>
        <w:rPr>
          <w:spacing w:val="-1"/>
        </w:rPr>
        <w:t xml:space="preserve">your </w:t>
      </w:r>
      <w:r>
        <w:rPr>
          <w:spacing w:val="-2"/>
        </w:rPr>
        <w:t>stakeouts!)</w:t>
      </w:r>
      <w:r>
        <w:rPr>
          <w:spacing w:val="3"/>
        </w:rPr>
        <w:t xml:space="preserve"> </w:t>
      </w:r>
      <w:r>
        <w:rPr>
          <w:spacing w:val="-2"/>
        </w:rPr>
        <w:t>and</w:t>
      </w:r>
      <w:r>
        <w:rPr>
          <w:spacing w:val="5"/>
        </w:rPr>
        <w:t xml:space="preserve"> </w:t>
      </w:r>
      <w:r>
        <w:rPr>
          <w:spacing w:val="-2"/>
        </w:rPr>
        <w:t>deposit</w:t>
      </w:r>
      <w:r>
        <w:rPr>
          <w:spacing w:val="7"/>
        </w:rPr>
        <w:t xml:space="preserve"> </w:t>
      </w:r>
      <w:r>
        <w:rPr>
          <w:spacing w:val="-2"/>
        </w:rPr>
        <w:t>it</w:t>
      </w:r>
      <w:r>
        <w:rPr>
          <w:spacing w:val="2"/>
        </w:rPr>
        <w:t xml:space="preserve"> </w:t>
      </w:r>
      <w:r>
        <w:t xml:space="preserve">in </w:t>
      </w:r>
      <w:r>
        <w:rPr>
          <w:spacing w:val="-2"/>
        </w:rPr>
        <w:t>the</w:t>
      </w:r>
      <w:r>
        <w:rPr>
          <w:spacing w:val="6"/>
        </w:rPr>
        <w:t xml:space="preserve"> </w:t>
      </w:r>
      <w:r>
        <w:rPr>
          <w:spacing w:val="-2"/>
        </w:rPr>
        <w:t>manure</w:t>
      </w:r>
      <w:r>
        <w:rPr>
          <w:spacing w:val="1"/>
        </w:rPr>
        <w:t xml:space="preserve"> </w:t>
      </w:r>
      <w:r>
        <w:rPr>
          <w:spacing w:val="-2"/>
        </w:rPr>
        <w:t>spreader.</w:t>
      </w:r>
      <w:r>
        <w:t xml:space="preserve"> </w:t>
      </w:r>
      <w:r>
        <w:rPr>
          <w:spacing w:val="14"/>
        </w:rPr>
        <w:t xml:space="preserve"> </w:t>
      </w:r>
      <w:r>
        <w:rPr>
          <w:i/>
          <w:iCs/>
          <w:spacing w:val="-2"/>
        </w:rPr>
        <w:t>If</w:t>
      </w:r>
      <w:r>
        <w:rPr>
          <w:i/>
          <w:iCs/>
          <w:spacing w:val="2"/>
        </w:rPr>
        <w:t xml:space="preserve"> </w:t>
      </w:r>
      <w:r>
        <w:rPr>
          <w:i/>
          <w:iCs/>
        </w:rPr>
        <w:t>you</w:t>
      </w:r>
      <w:r>
        <w:rPr>
          <w:i/>
          <w:iCs/>
          <w:spacing w:val="8"/>
        </w:rPr>
        <w:t xml:space="preserve"> </w:t>
      </w:r>
      <w:r>
        <w:rPr>
          <w:i/>
          <w:iCs/>
          <w:spacing w:val="-1"/>
        </w:rPr>
        <w:t>don’t</w:t>
      </w:r>
      <w:r>
        <w:rPr>
          <w:i/>
          <w:iCs/>
          <w:spacing w:val="2"/>
        </w:rPr>
        <w:t xml:space="preserve"> </w:t>
      </w:r>
      <w:r>
        <w:rPr>
          <w:i/>
          <w:iCs/>
          <w:spacing w:val="-2"/>
        </w:rPr>
        <w:t>and</w:t>
      </w:r>
      <w:r>
        <w:rPr>
          <w:i/>
          <w:iCs/>
          <w:spacing w:val="2"/>
        </w:rPr>
        <w:t xml:space="preserve"> </w:t>
      </w:r>
      <w:r>
        <w:rPr>
          <w:i/>
          <w:iCs/>
          <w:spacing w:val="1"/>
        </w:rPr>
        <w:t>the</w:t>
      </w:r>
      <w:r>
        <w:rPr>
          <w:i/>
          <w:iCs/>
          <w:spacing w:val="-1"/>
        </w:rPr>
        <w:t xml:space="preserve"> </w:t>
      </w:r>
      <w:r>
        <w:rPr>
          <w:i/>
          <w:iCs/>
          <w:spacing w:val="-2"/>
        </w:rPr>
        <w:t>FT</w:t>
      </w:r>
      <w:r>
        <w:rPr>
          <w:i/>
          <w:iCs/>
          <w:spacing w:val="67"/>
          <w:w w:val="101"/>
        </w:rPr>
        <w:t xml:space="preserve"> </w:t>
      </w:r>
      <w:r>
        <w:rPr>
          <w:i/>
          <w:iCs/>
          <w:spacing w:val="-2"/>
        </w:rPr>
        <w:t>commi</w:t>
      </w:r>
      <w:r>
        <w:rPr>
          <w:i/>
          <w:iCs/>
          <w:spacing w:val="-3"/>
        </w:rPr>
        <w:t>tt</w:t>
      </w:r>
      <w:r>
        <w:rPr>
          <w:i/>
          <w:iCs/>
          <w:spacing w:val="-2"/>
        </w:rPr>
        <w:t>ee</w:t>
      </w:r>
      <w:r>
        <w:rPr>
          <w:i/>
          <w:iCs/>
          <w:spacing w:val="-1"/>
        </w:rPr>
        <w:t xml:space="preserve"> has</w:t>
      </w:r>
      <w:r>
        <w:rPr>
          <w:i/>
          <w:iCs/>
          <w:spacing w:val="1"/>
        </w:rPr>
        <w:t xml:space="preserve"> </w:t>
      </w:r>
      <w:r>
        <w:rPr>
          <w:i/>
          <w:iCs/>
          <w:spacing w:val="-2"/>
        </w:rPr>
        <w:t>to</w:t>
      </w:r>
      <w:r>
        <w:rPr>
          <w:i/>
          <w:iCs/>
          <w:spacing w:val="3"/>
        </w:rPr>
        <w:t xml:space="preserve"> </w:t>
      </w:r>
      <w:r>
        <w:rPr>
          <w:i/>
          <w:iCs/>
          <w:spacing w:val="-2"/>
        </w:rPr>
        <w:t>do</w:t>
      </w:r>
      <w:r>
        <w:rPr>
          <w:i/>
          <w:iCs/>
          <w:spacing w:val="2"/>
        </w:rPr>
        <w:t xml:space="preserve"> </w:t>
      </w:r>
      <w:r>
        <w:rPr>
          <w:i/>
          <w:iCs/>
        </w:rPr>
        <w:t>it</w:t>
      </w:r>
      <w:r>
        <w:rPr>
          <w:i/>
          <w:iCs/>
          <w:spacing w:val="1"/>
        </w:rPr>
        <w:t xml:space="preserve"> </w:t>
      </w:r>
      <w:r>
        <w:rPr>
          <w:i/>
          <w:iCs/>
          <w:spacing w:val="-1"/>
        </w:rPr>
        <w:t>for</w:t>
      </w:r>
      <w:r>
        <w:rPr>
          <w:i/>
          <w:iCs/>
        </w:rPr>
        <w:t xml:space="preserve"> </w:t>
      </w:r>
      <w:r>
        <w:rPr>
          <w:i/>
          <w:iCs/>
          <w:spacing w:val="-1"/>
        </w:rPr>
        <w:t>you</w:t>
      </w:r>
      <w:r>
        <w:rPr>
          <w:i/>
          <w:iCs/>
        </w:rPr>
        <w:t xml:space="preserve"> –</w:t>
      </w:r>
      <w:r>
        <w:rPr>
          <w:i/>
          <w:iCs/>
          <w:spacing w:val="5"/>
        </w:rPr>
        <w:t xml:space="preserve"> </w:t>
      </w:r>
      <w:r>
        <w:rPr>
          <w:i/>
          <w:iCs/>
          <w:spacing w:val="-1"/>
        </w:rPr>
        <w:t>you</w:t>
      </w:r>
      <w:r>
        <w:rPr>
          <w:i/>
          <w:iCs/>
          <w:spacing w:val="2"/>
        </w:rPr>
        <w:t xml:space="preserve"> </w:t>
      </w:r>
      <w:r>
        <w:rPr>
          <w:i/>
          <w:iCs/>
          <w:spacing w:val="-1"/>
        </w:rPr>
        <w:t>will</w:t>
      </w:r>
      <w:r>
        <w:rPr>
          <w:i/>
          <w:iCs/>
          <w:spacing w:val="-3"/>
        </w:rPr>
        <w:t xml:space="preserve"> </w:t>
      </w:r>
      <w:r>
        <w:rPr>
          <w:i/>
          <w:iCs/>
          <w:spacing w:val="1"/>
        </w:rPr>
        <w:t>be</w:t>
      </w:r>
      <w:r>
        <w:rPr>
          <w:i/>
          <w:iCs/>
          <w:spacing w:val="-1"/>
        </w:rPr>
        <w:t xml:space="preserve"> </w:t>
      </w:r>
      <w:r>
        <w:rPr>
          <w:i/>
          <w:iCs/>
          <w:spacing w:val="-2"/>
        </w:rPr>
        <w:t>charged</w:t>
      </w:r>
      <w:r>
        <w:rPr>
          <w:i/>
          <w:iCs/>
          <w:spacing w:val="2"/>
        </w:rPr>
        <w:t xml:space="preserve"> </w:t>
      </w:r>
      <w:r>
        <w:rPr>
          <w:i/>
          <w:iCs/>
        </w:rPr>
        <w:t>a</w:t>
      </w:r>
      <w:r>
        <w:rPr>
          <w:i/>
          <w:iCs/>
          <w:spacing w:val="2"/>
        </w:rPr>
        <w:t xml:space="preserve"> </w:t>
      </w:r>
      <w:r>
        <w:rPr>
          <w:i/>
          <w:iCs/>
        </w:rPr>
        <w:t>fee</w:t>
      </w:r>
      <w:r>
        <w:rPr>
          <w:i/>
          <w:iCs/>
          <w:spacing w:val="-2"/>
        </w:rPr>
        <w:t xml:space="preserve"> </w:t>
      </w:r>
      <w:r>
        <w:rPr>
          <w:i/>
          <w:iCs/>
          <w:spacing w:val="-1"/>
        </w:rPr>
        <w:t>for</w:t>
      </w:r>
      <w:r>
        <w:rPr>
          <w:i/>
          <w:iCs/>
        </w:rPr>
        <w:t xml:space="preserve"> </w:t>
      </w:r>
      <w:r>
        <w:rPr>
          <w:i/>
          <w:iCs/>
          <w:spacing w:val="-2"/>
        </w:rPr>
        <w:t>their</w:t>
      </w:r>
      <w:r>
        <w:rPr>
          <w:i/>
          <w:iCs/>
          <w:spacing w:val="-1"/>
        </w:rPr>
        <w:t xml:space="preserve"> </w:t>
      </w:r>
      <w:r>
        <w:rPr>
          <w:i/>
          <w:iCs/>
          <w:spacing w:val="-2"/>
        </w:rPr>
        <w:t>services.</w:t>
      </w:r>
    </w:p>
    <w:p w:rsidR="00557B92" w:rsidRDefault="00557B92">
      <w:pPr>
        <w:pStyle w:val="BodyText"/>
        <w:kinsoku w:val="0"/>
        <w:overflowPunct w:val="0"/>
        <w:spacing w:before="8"/>
        <w:ind w:left="0"/>
        <w:rPr>
          <w:i/>
          <w:iCs/>
          <w:sz w:val="16"/>
          <w:szCs w:val="16"/>
        </w:rPr>
      </w:pPr>
    </w:p>
    <w:p w:rsidR="00557B92" w:rsidRDefault="00557B92">
      <w:pPr>
        <w:pStyle w:val="Heading7"/>
        <w:kinsoku w:val="0"/>
        <w:overflowPunct w:val="0"/>
        <w:ind w:left="1121" w:right="1101" w:hanging="4"/>
        <w:jc w:val="center"/>
        <w:rPr>
          <w:b w:val="0"/>
          <w:bCs w:val="0"/>
          <w:i w:val="0"/>
          <w:iCs w:val="0"/>
          <w:color w:val="000000"/>
        </w:rPr>
      </w:pPr>
      <w:r>
        <w:rPr>
          <w:color w:val="0000CC"/>
          <w:spacing w:val="-2"/>
        </w:rPr>
        <w:t>WHEELBARROWS,</w:t>
      </w:r>
      <w:r>
        <w:rPr>
          <w:color w:val="0000CC"/>
          <w:spacing w:val="3"/>
        </w:rPr>
        <w:t xml:space="preserve"> </w:t>
      </w:r>
      <w:r>
        <w:rPr>
          <w:color w:val="0000CC"/>
          <w:spacing w:val="-1"/>
        </w:rPr>
        <w:t>ETC.</w:t>
      </w:r>
      <w:r>
        <w:rPr>
          <w:color w:val="0000CC"/>
          <w:spacing w:val="2"/>
        </w:rPr>
        <w:t xml:space="preserve"> </w:t>
      </w:r>
      <w:r>
        <w:rPr>
          <w:color w:val="0000CC"/>
          <w:spacing w:val="-1"/>
        </w:rPr>
        <w:t>ARE</w:t>
      </w:r>
      <w:r>
        <w:rPr>
          <w:color w:val="0000CC"/>
          <w:spacing w:val="5"/>
        </w:rPr>
        <w:t xml:space="preserve"> </w:t>
      </w:r>
      <w:r>
        <w:rPr>
          <w:color w:val="0000CC"/>
          <w:spacing w:val="-2"/>
        </w:rPr>
        <w:t>KEPT</w:t>
      </w:r>
      <w:r>
        <w:rPr>
          <w:color w:val="0000CC"/>
          <w:spacing w:val="9"/>
        </w:rPr>
        <w:t xml:space="preserve"> </w:t>
      </w:r>
      <w:r>
        <w:rPr>
          <w:color w:val="0000CC"/>
          <w:spacing w:val="-3"/>
        </w:rPr>
        <w:t>IN</w:t>
      </w:r>
      <w:r>
        <w:rPr>
          <w:color w:val="0000CC"/>
          <w:spacing w:val="9"/>
        </w:rPr>
        <w:t xml:space="preserve"> </w:t>
      </w:r>
      <w:r>
        <w:rPr>
          <w:color w:val="0000CC"/>
          <w:spacing w:val="-3"/>
        </w:rPr>
        <w:t>THE</w:t>
      </w:r>
      <w:r>
        <w:rPr>
          <w:color w:val="0000CC"/>
          <w:spacing w:val="10"/>
        </w:rPr>
        <w:t xml:space="preserve"> </w:t>
      </w:r>
      <w:r>
        <w:rPr>
          <w:color w:val="0000CC"/>
          <w:spacing w:val="-3"/>
        </w:rPr>
        <w:t>BARN</w:t>
      </w:r>
      <w:r>
        <w:rPr>
          <w:color w:val="0000CC"/>
          <w:spacing w:val="4"/>
        </w:rPr>
        <w:t xml:space="preserve"> </w:t>
      </w:r>
      <w:r>
        <w:rPr>
          <w:color w:val="0000CC"/>
          <w:spacing w:val="-2"/>
        </w:rPr>
        <w:t>STOREROOM.</w:t>
      </w:r>
      <w:r>
        <w:rPr>
          <w:color w:val="0000CC"/>
          <w:spacing w:val="41"/>
          <w:w w:val="101"/>
        </w:rPr>
        <w:t xml:space="preserve"> </w:t>
      </w:r>
      <w:r>
        <w:rPr>
          <w:color w:val="0000CC"/>
          <w:spacing w:val="-1"/>
        </w:rPr>
        <w:t>PLEASE</w:t>
      </w:r>
      <w:r>
        <w:rPr>
          <w:color w:val="0000CC"/>
          <w:spacing w:val="4"/>
        </w:rPr>
        <w:t xml:space="preserve"> </w:t>
      </w:r>
      <w:r>
        <w:rPr>
          <w:color w:val="0000CC"/>
          <w:spacing w:val="-2"/>
        </w:rPr>
        <w:t>RETURN</w:t>
      </w:r>
      <w:r>
        <w:rPr>
          <w:color w:val="0000CC"/>
          <w:spacing w:val="4"/>
        </w:rPr>
        <w:t xml:space="preserve"> </w:t>
      </w:r>
      <w:r>
        <w:rPr>
          <w:color w:val="0000CC"/>
          <w:spacing w:val="-1"/>
        </w:rPr>
        <w:t>THEM</w:t>
      </w:r>
      <w:r>
        <w:rPr>
          <w:color w:val="0000CC"/>
          <w:spacing w:val="2"/>
        </w:rPr>
        <w:t xml:space="preserve"> </w:t>
      </w:r>
      <w:r>
        <w:rPr>
          <w:color w:val="0000CC"/>
          <w:spacing w:val="-1"/>
        </w:rPr>
        <w:t>UPON</w:t>
      </w:r>
      <w:r>
        <w:rPr>
          <w:color w:val="0000CC"/>
          <w:spacing w:val="-3"/>
        </w:rPr>
        <w:t xml:space="preserve"> </w:t>
      </w:r>
      <w:r>
        <w:rPr>
          <w:color w:val="0000CC"/>
          <w:spacing w:val="-2"/>
        </w:rPr>
        <w:t>COMPLETION</w:t>
      </w:r>
      <w:r>
        <w:rPr>
          <w:color w:val="0000CC"/>
          <w:spacing w:val="4"/>
        </w:rPr>
        <w:t xml:space="preserve"> </w:t>
      </w:r>
      <w:r>
        <w:rPr>
          <w:color w:val="0000CC"/>
          <w:spacing w:val="-1"/>
        </w:rPr>
        <w:t>OF</w:t>
      </w:r>
      <w:r>
        <w:rPr>
          <w:color w:val="0000CC"/>
        </w:rPr>
        <w:t xml:space="preserve"> </w:t>
      </w:r>
      <w:r>
        <w:rPr>
          <w:color w:val="0000CC"/>
          <w:spacing w:val="-1"/>
        </w:rPr>
        <w:t>YOUR</w:t>
      </w:r>
      <w:r>
        <w:rPr>
          <w:color w:val="0000CC"/>
          <w:spacing w:val="1"/>
        </w:rPr>
        <w:t xml:space="preserve"> </w:t>
      </w:r>
      <w:r>
        <w:rPr>
          <w:color w:val="0000CC"/>
          <w:spacing w:val="-2"/>
        </w:rPr>
        <w:t>CLEAN</w:t>
      </w:r>
      <w:r>
        <w:rPr>
          <w:color w:val="0000CC"/>
          <w:spacing w:val="3"/>
        </w:rPr>
        <w:t xml:space="preserve"> </w:t>
      </w:r>
      <w:r>
        <w:rPr>
          <w:color w:val="0000CC"/>
        </w:rPr>
        <w:t>UP</w:t>
      </w:r>
    </w:p>
    <w:p w:rsidR="00557B92" w:rsidRDefault="00557B92">
      <w:pPr>
        <w:pStyle w:val="BodyText"/>
        <w:kinsoku w:val="0"/>
        <w:overflowPunct w:val="0"/>
        <w:spacing w:before="10"/>
        <w:ind w:left="0"/>
        <w:rPr>
          <w:b/>
          <w:bCs/>
          <w:i/>
          <w:iCs/>
          <w:sz w:val="15"/>
          <w:szCs w:val="15"/>
        </w:rPr>
      </w:pPr>
    </w:p>
    <w:p w:rsidR="00557B92" w:rsidRDefault="00557B92">
      <w:pPr>
        <w:pStyle w:val="BodyText"/>
        <w:kinsoku w:val="0"/>
        <w:overflowPunct w:val="0"/>
        <w:spacing w:before="0"/>
        <w:ind w:left="117"/>
        <w:rPr>
          <w:sz w:val="16"/>
          <w:szCs w:val="16"/>
        </w:rPr>
      </w:pPr>
      <w:r>
        <w:rPr>
          <w:spacing w:val="-1"/>
          <w:sz w:val="16"/>
          <w:szCs w:val="16"/>
        </w:rPr>
        <w:t>IN</w:t>
      </w:r>
      <w:r>
        <w:rPr>
          <w:spacing w:val="-6"/>
          <w:sz w:val="16"/>
          <w:szCs w:val="16"/>
        </w:rPr>
        <w:t xml:space="preserve"> </w:t>
      </w:r>
      <w:r>
        <w:rPr>
          <w:spacing w:val="-1"/>
          <w:sz w:val="16"/>
          <w:szCs w:val="16"/>
        </w:rPr>
        <w:t>ADDITION</w:t>
      </w:r>
      <w:r>
        <w:rPr>
          <w:spacing w:val="-5"/>
          <w:sz w:val="16"/>
          <w:szCs w:val="16"/>
        </w:rPr>
        <w:t xml:space="preserve"> </w:t>
      </w:r>
      <w:r>
        <w:rPr>
          <w:sz w:val="16"/>
          <w:szCs w:val="16"/>
        </w:rPr>
        <w:t>PLEASE</w:t>
      </w:r>
      <w:r>
        <w:rPr>
          <w:spacing w:val="-4"/>
          <w:sz w:val="16"/>
          <w:szCs w:val="16"/>
        </w:rPr>
        <w:t xml:space="preserve"> </w:t>
      </w:r>
      <w:r>
        <w:rPr>
          <w:sz w:val="16"/>
          <w:szCs w:val="16"/>
        </w:rPr>
        <w:t>PAY</w:t>
      </w:r>
      <w:r>
        <w:rPr>
          <w:spacing w:val="-9"/>
          <w:sz w:val="16"/>
          <w:szCs w:val="16"/>
        </w:rPr>
        <w:t xml:space="preserve"> </w:t>
      </w:r>
      <w:r>
        <w:rPr>
          <w:sz w:val="16"/>
          <w:szCs w:val="16"/>
        </w:rPr>
        <w:t>CLOSE</w:t>
      </w:r>
      <w:r>
        <w:rPr>
          <w:spacing w:val="-8"/>
          <w:sz w:val="16"/>
          <w:szCs w:val="16"/>
        </w:rPr>
        <w:t xml:space="preserve"> </w:t>
      </w:r>
      <w:r>
        <w:rPr>
          <w:sz w:val="16"/>
          <w:szCs w:val="16"/>
        </w:rPr>
        <w:t>ATTENTION</w:t>
      </w:r>
      <w:r>
        <w:rPr>
          <w:spacing w:val="-5"/>
          <w:sz w:val="16"/>
          <w:szCs w:val="16"/>
        </w:rPr>
        <w:t xml:space="preserve"> </w:t>
      </w:r>
      <w:r>
        <w:rPr>
          <w:spacing w:val="-1"/>
          <w:sz w:val="16"/>
          <w:szCs w:val="16"/>
        </w:rPr>
        <w:t>TO</w:t>
      </w:r>
      <w:r>
        <w:rPr>
          <w:spacing w:val="-8"/>
          <w:sz w:val="16"/>
          <w:szCs w:val="16"/>
        </w:rPr>
        <w:t xml:space="preserve"> </w:t>
      </w:r>
      <w:r>
        <w:rPr>
          <w:sz w:val="16"/>
          <w:szCs w:val="16"/>
        </w:rPr>
        <w:t>THE</w:t>
      </w:r>
      <w:r>
        <w:rPr>
          <w:spacing w:val="-4"/>
          <w:sz w:val="16"/>
          <w:szCs w:val="16"/>
        </w:rPr>
        <w:t xml:space="preserve"> </w:t>
      </w:r>
      <w:r>
        <w:rPr>
          <w:sz w:val="16"/>
          <w:szCs w:val="16"/>
        </w:rPr>
        <w:t>FOLLOWING:</w:t>
      </w:r>
    </w:p>
    <w:p w:rsidR="00557B92" w:rsidRDefault="00557B92">
      <w:pPr>
        <w:pStyle w:val="BodyText"/>
        <w:kinsoku w:val="0"/>
        <w:overflowPunct w:val="0"/>
        <w:spacing w:before="4"/>
        <w:ind w:left="0"/>
        <w:rPr>
          <w:sz w:val="16"/>
          <w:szCs w:val="16"/>
        </w:rPr>
      </w:pPr>
    </w:p>
    <w:p w:rsidR="00557B92" w:rsidRDefault="00557B92">
      <w:pPr>
        <w:pStyle w:val="BodyText"/>
        <w:tabs>
          <w:tab w:val="left" w:pos="477"/>
        </w:tabs>
        <w:kinsoku w:val="0"/>
        <w:overflowPunct w:val="0"/>
        <w:spacing w:before="0" w:line="239" w:lineRule="auto"/>
        <w:ind w:left="477" w:right="473" w:hanging="360"/>
      </w:pPr>
      <w:r>
        <w:rPr>
          <w:spacing w:val="-1"/>
        </w:rPr>
        <w:t>1.</w:t>
      </w:r>
      <w:r>
        <w:rPr>
          <w:spacing w:val="-1"/>
        </w:rPr>
        <w:tab/>
        <w:t>Please</w:t>
      </w:r>
      <w:r>
        <w:t xml:space="preserve"> do </w:t>
      </w:r>
      <w:r>
        <w:rPr>
          <w:spacing w:val="-2"/>
        </w:rPr>
        <w:t>not</w:t>
      </w:r>
      <w:r>
        <w:rPr>
          <w:spacing w:val="7"/>
        </w:rPr>
        <w:t xml:space="preserve"> </w:t>
      </w:r>
      <w:r>
        <w:rPr>
          <w:spacing w:val="-2"/>
        </w:rPr>
        <w:t>chain</w:t>
      </w:r>
      <w:r>
        <w:t xml:space="preserve"> </w:t>
      </w:r>
      <w:r>
        <w:rPr>
          <w:spacing w:val="-2"/>
        </w:rPr>
        <w:t>dogs</w:t>
      </w:r>
      <w:r>
        <w:rPr>
          <w:spacing w:val="1"/>
        </w:rPr>
        <w:t xml:space="preserve"> </w:t>
      </w:r>
      <w:r>
        <w:t>or</w:t>
      </w:r>
      <w:r>
        <w:rPr>
          <w:spacing w:val="3"/>
        </w:rPr>
        <w:t xml:space="preserve"> </w:t>
      </w:r>
      <w:r>
        <w:rPr>
          <w:spacing w:val="-2"/>
        </w:rPr>
        <w:t>tie</w:t>
      </w:r>
      <w:r>
        <w:rPr>
          <w:spacing w:val="1"/>
        </w:rPr>
        <w:t xml:space="preserve"> </w:t>
      </w:r>
      <w:r>
        <w:rPr>
          <w:spacing w:val="-2"/>
        </w:rPr>
        <w:t>horses</w:t>
      </w:r>
      <w:r>
        <w:rPr>
          <w:spacing w:val="1"/>
        </w:rPr>
        <w:t xml:space="preserve"> </w:t>
      </w:r>
      <w:r>
        <w:t xml:space="preserve">to </w:t>
      </w:r>
      <w:r>
        <w:rPr>
          <w:spacing w:val="-2"/>
        </w:rPr>
        <w:t>the</w:t>
      </w:r>
      <w:r>
        <w:t xml:space="preserve"> </w:t>
      </w:r>
      <w:r>
        <w:rPr>
          <w:spacing w:val="-1"/>
        </w:rPr>
        <w:t>fence</w:t>
      </w:r>
      <w:r>
        <w:rPr>
          <w:spacing w:val="1"/>
        </w:rPr>
        <w:t xml:space="preserve"> </w:t>
      </w:r>
      <w:r>
        <w:rPr>
          <w:spacing w:val="-1"/>
        </w:rPr>
        <w:t>post</w:t>
      </w:r>
      <w:r>
        <w:rPr>
          <w:spacing w:val="7"/>
        </w:rPr>
        <w:t xml:space="preserve"> </w:t>
      </w:r>
      <w:r>
        <w:rPr>
          <w:spacing w:val="-1"/>
        </w:rPr>
        <w:t>along</w:t>
      </w:r>
      <w:r>
        <w:rPr>
          <w:spacing w:val="1"/>
        </w:rPr>
        <w:t xml:space="preserve"> </w:t>
      </w:r>
      <w:r>
        <w:rPr>
          <w:spacing w:val="-2"/>
        </w:rPr>
        <w:t>the</w:t>
      </w:r>
      <w:r>
        <w:rPr>
          <w:spacing w:val="1"/>
        </w:rPr>
        <w:t xml:space="preserve"> </w:t>
      </w:r>
      <w:r>
        <w:rPr>
          <w:spacing w:val="-1"/>
        </w:rPr>
        <w:t>East</w:t>
      </w:r>
      <w:r>
        <w:rPr>
          <w:spacing w:val="6"/>
        </w:rPr>
        <w:t xml:space="preserve"> </w:t>
      </w:r>
      <w:r>
        <w:rPr>
          <w:spacing w:val="-2"/>
        </w:rPr>
        <w:t>Side</w:t>
      </w:r>
      <w:r>
        <w:rPr>
          <w:spacing w:val="1"/>
        </w:rPr>
        <w:t xml:space="preserve"> </w:t>
      </w:r>
      <w:r>
        <w:t>of</w:t>
      </w:r>
      <w:r>
        <w:rPr>
          <w:spacing w:val="2"/>
        </w:rPr>
        <w:t xml:space="preserve"> </w:t>
      </w:r>
      <w:r>
        <w:rPr>
          <w:spacing w:val="-2"/>
        </w:rPr>
        <w:t>the</w:t>
      </w:r>
      <w:r>
        <w:rPr>
          <w:spacing w:val="49"/>
          <w:w w:val="101"/>
        </w:rPr>
        <w:t xml:space="preserve"> </w:t>
      </w:r>
      <w:r>
        <w:rPr>
          <w:spacing w:val="-1"/>
        </w:rPr>
        <w:t>parking</w:t>
      </w:r>
      <w:r>
        <w:rPr>
          <w:spacing w:val="1"/>
        </w:rPr>
        <w:t xml:space="preserve"> </w:t>
      </w:r>
      <w:r>
        <w:rPr>
          <w:spacing w:val="-2"/>
        </w:rPr>
        <w:t>lot</w:t>
      </w:r>
      <w:r>
        <w:rPr>
          <w:spacing w:val="2"/>
        </w:rPr>
        <w:t xml:space="preserve"> </w:t>
      </w:r>
      <w:r>
        <w:rPr>
          <w:spacing w:val="-1"/>
        </w:rPr>
        <w:t>(along</w:t>
      </w:r>
      <w:r>
        <w:rPr>
          <w:spacing w:val="2"/>
        </w:rPr>
        <w:t xml:space="preserve"> </w:t>
      </w:r>
      <w:r>
        <w:rPr>
          <w:spacing w:val="-2"/>
        </w:rPr>
        <w:t>the</w:t>
      </w:r>
      <w:r>
        <w:rPr>
          <w:spacing w:val="2"/>
        </w:rPr>
        <w:t xml:space="preserve"> </w:t>
      </w:r>
      <w:r>
        <w:rPr>
          <w:spacing w:val="-1"/>
        </w:rPr>
        <w:t>side</w:t>
      </w:r>
      <w:r>
        <w:rPr>
          <w:spacing w:val="2"/>
        </w:rPr>
        <w:t xml:space="preserve"> </w:t>
      </w:r>
      <w:r>
        <w:rPr>
          <w:spacing w:val="-2"/>
        </w:rPr>
        <w:t>that</w:t>
      </w:r>
      <w:r>
        <w:rPr>
          <w:spacing w:val="7"/>
        </w:rPr>
        <w:t xml:space="preserve"> </w:t>
      </w:r>
      <w:r>
        <w:rPr>
          <w:spacing w:val="-2"/>
        </w:rPr>
        <w:t>runs</w:t>
      </w:r>
      <w:r>
        <w:rPr>
          <w:spacing w:val="2"/>
        </w:rPr>
        <w:t xml:space="preserve"> </w:t>
      </w:r>
      <w:r>
        <w:rPr>
          <w:spacing w:val="-1"/>
        </w:rPr>
        <w:t>along</w:t>
      </w:r>
      <w:r>
        <w:rPr>
          <w:spacing w:val="2"/>
        </w:rPr>
        <w:t xml:space="preserve"> </w:t>
      </w:r>
      <w:r>
        <w:t>the</w:t>
      </w:r>
      <w:r>
        <w:rPr>
          <w:spacing w:val="2"/>
        </w:rPr>
        <w:t xml:space="preserve"> </w:t>
      </w:r>
      <w:r>
        <w:rPr>
          <w:spacing w:val="-2"/>
        </w:rPr>
        <w:t>road)</w:t>
      </w:r>
      <w:r>
        <w:rPr>
          <w:spacing w:val="1"/>
        </w:rPr>
        <w:t xml:space="preserve"> </w:t>
      </w:r>
      <w:r>
        <w:t>–</w:t>
      </w:r>
      <w:r>
        <w:rPr>
          <w:spacing w:val="7"/>
        </w:rPr>
        <w:t xml:space="preserve"> </w:t>
      </w:r>
      <w:r>
        <w:rPr>
          <w:spacing w:val="-1"/>
        </w:rPr>
        <w:t>HORSES</w:t>
      </w:r>
      <w:r>
        <w:rPr>
          <w:spacing w:val="-2"/>
        </w:rPr>
        <w:t xml:space="preserve"> ARE</w:t>
      </w:r>
      <w:r>
        <w:rPr>
          <w:spacing w:val="-1"/>
        </w:rPr>
        <w:t xml:space="preserve"> </w:t>
      </w:r>
      <w:r>
        <w:rPr>
          <w:spacing w:val="-2"/>
        </w:rPr>
        <w:t>NOT</w:t>
      </w:r>
      <w:r>
        <w:rPr>
          <w:spacing w:val="4"/>
        </w:rPr>
        <w:t xml:space="preserve"> </w:t>
      </w:r>
      <w:r>
        <w:rPr>
          <w:spacing w:val="-2"/>
        </w:rPr>
        <w:t>ALLOWED</w:t>
      </w:r>
      <w:r>
        <w:rPr>
          <w:spacing w:val="55"/>
          <w:w w:val="101"/>
        </w:rPr>
        <w:t xml:space="preserve"> </w:t>
      </w:r>
      <w:r>
        <w:rPr>
          <w:spacing w:val="-2"/>
        </w:rPr>
        <w:t>BETWEEN</w:t>
      </w:r>
      <w:r>
        <w:rPr>
          <w:spacing w:val="3"/>
        </w:rPr>
        <w:t xml:space="preserve"> </w:t>
      </w:r>
      <w:r>
        <w:rPr>
          <w:spacing w:val="-1"/>
        </w:rPr>
        <w:t>THE</w:t>
      </w:r>
      <w:r>
        <w:rPr>
          <w:spacing w:val="3"/>
        </w:rPr>
        <w:t xml:space="preserve"> </w:t>
      </w:r>
      <w:r>
        <w:rPr>
          <w:spacing w:val="-2"/>
        </w:rPr>
        <w:t>FENCE</w:t>
      </w:r>
      <w:r>
        <w:rPr>
          <w:spacing w:val="3"/>
        </w:rPr>
        <w:t xml:space="preserve"> </w:t>
      </w:r>
      <w:r>
        <w:rPr>
          <w:spacing w:val="-2"/>
        </w:rPr>
        <w:t>POST</w:t>
      </w:r>
      <w:r>
        <w:rPr>
          <w:spacing w:val="4"/>
        </w:rPr>
        <w:t xml:space="preserve"> </w:t>
      </w:r>
      <w:r>
        <w:t>AND</w:t>
      </w:r>
      <w:r>
        <w:rPr>
          <w:spacing w:val="-6"/>
        </w:rPr>
        <w:t xml:space="preserve"> </w:t>
      </w:r>
      <w:r>
        <w:rPr>
          <w:spacing w:val="-1"/>
        </w:rPr>
        <w:t>THE</w:t>
      </w:r>
      <w:r>
        <w:rPr>
          <w:spacing w:val="8"/>
        </w:rPr>
        <w:t xml:space="preserve"> </w:t>
      </w:r>
      <w:r>
        <w:rPr>
          <w:spacing w:val="-2"/>
        </w:rPr>
        <w:t>FENCE</w:t>
      </w:r>
      <w:r>
        <w:rPr>
          <w:spacing w:val="3"/>
        </w:rPr>
        <w:t xml:space="preserve"> </w:t>
      </w:r>
      <w:r>
        <w:rPr>
          <w:spacing w:val="-2"/>
        </w:rPr>
        <w:t>ALONG</w:t>
      </w:r>
      <w:r>
        <w:rPr>
          <w:spacing w:val="1"/>
        </w:rPr>
        <w:t xml:space="preserve"> </w:t>
      </w:r>
      <w:r>
        <w:rPr>
          <w:spacing w:val="-1"/>
        </w:rPr>
        <w:t>THE ROAD.</w:t>
      </w:r>
      <w:r>
        <w:t xml:space="preserve"> </w:t>
      </w:r>
      <w:r>
        <w:rPr>
          <w:spacing w:val="5"/>
        </w:rPr>
        <w:t xml:space="preserve"> </w:t>
      </w:r>
      <w:r>
        <w:rPr>
          <w:spacing w:val="-2"/>
        </w:rPr>
        <w:t>THIS</w:t>
      </w:r>
      <w:r>
        <w:rPr>
          <w:spacing w:val="4"/>
        </w:rPr>
        <w:t xml:space="preserve"> </w:t>
      </w:r>
      <w:r>
        <w:rPr>
          <w:spacing w:val="-2"/>
        </w:rPr>
        <w:t>WILL</w:t>
      </w:r>
      <w:r>
        <w:rPr>
          <w:spacing w:val="2"/>
        </w:rPr>
        <w:t xml:space="preserve"> </w:t>
      </w:r>
      <w:r>
        <w:t>BE</w:t>
      </w:r>
      <w:r>
        <w:rPr>
          <w:spacing w:val="33"/>
          <w:w w:val="101"/>
        </w:rPr>
        <w:t xml:space="preserve"> </w:t>
      </w:r>
      <w:r>
        <w:rPr>
          <w:spacing w:val="-2"/>
        </w:rPr>
        <w:t>ENFORCED.</w:t>
      </w:r>
    </w:p>
    <w:p w:rsidR="00557B92" w:rsidRDefault="00557B92">
      <w:pPr>
        <w:pStyle w:val="BodyText"/>
        <w:tabs>
          <w:tab w:val="left" w:pos="477"/>
        </w:tabs>
        <w:kinsoku w:val="0"/>
        <w:overflowPunct w:val="0"/>
        <w:spacing w:before="0" w:line="216" w:lineRule="exact"/>
        <w:ind w:left="477" w:right="193" w:hanging="360"/>
      </w:pPr>
      <w:r>
        <w:rPr>
          <w:i/>
          <w:iCs/>
          <w:spacing w:val="-1"/>
        </w:rPr>
        <w:t>2.</w:t>
      </w:r>
      <w:r>
        <w:rPr>
          <w:i/>
          <w:iCs/>
          <w:spacing w:val="-1"/>
        </w:rPr>
        <w:tab/>
      </w:r>
      <w:r>
        <w:rPr>
          <w:spacing w:val="-1"/>
        </w:rPr>
        <w:t>Park</w:t>
      </w:r>
      <w:r>
        <w:rPr>
          <w:spacing w:val="3"/>
        </w:rPr>
        <w:t xml:space="preserve"> </w:t>
      </w:r>
      <w:r>
        <w:rPr>
          <w:spacing w:val="-2"/>
        </w:rPr>
        <w:t>horse</w:t>
      </w:r>
      <w:r>
        <w:rPr>
          <w:spacing w:val="1"/>
        </w:rPr>
        <w:t xml:space="preserve"> </w:t>
      </w:r>
      <w:r>
        <w:rPr>
          <w:spacing w:val="-2"/>
        </w:rPr>
        <w:t>trailers</w:t>
      </w:r>
      <w:r>
        <w:rPr>
          <w:spacing w:val="6"/>
        </w:rPr>
        <w:t xml:space="preserve"> </w:t>
      </w:r>
      <w:r>
        <w:rPr>
          <w:spacing w:val="-2"/>
        </w:rPr>
        <w:t>and</w:t>
      </w:r>
      <w:r>
        <w:rPr>
          <w:spacing w:val="6"/>
        </w:rPr>
        <w:t xml:space="preserve"> </w:t>
      </w:r>
      <w:r>
        <w:rPr>
          <w:spacing w:val="-2"/>
        </w:rPr>
        <w:t>campers</w:t>
      </w:r>
      <w:r>
        <w:rPr>
          <w:spacing w:val="1"/>
        </w:rPr>
        <w:t xml:space="preserve"> </w:t>
      </w:r>
      <w:r>
        <w:rPr>
          <w:spacing w:val="-1"/>
        </w:rPr>
        <w:t>butted</w:t>
      </w:r>
      <w:r>
        <w:rPr>
          <w:spacing w:val="2"/>
        </w:rPr>
        <w:t xml:space="preserve"> </w:t>
      </w:r>
      <w:r>
        <w:rPr>
          <w:spacing w:val="-2"/>
        </w:rPr>
        <w:t>against</w:t>
      </w:r>
      <w:r>
        <w:rPr>
          <w:spacing w:val="1"/>
        </w:rPr>
        <w:t xml:space="preserve"> </w:t>
      </w:r>
      <w:r>
        <w:t>the</w:t>
      </w:r>
      <w:r>
        <w:rPr>
          <w:spacing w:val="1"/>
        </w:rPr>
        <w:t xml:space="preserve"> </w:t>
      </w:r>
      <w:r>
        <w:rPr>
          <w:spacing w:val="-2"/>
        </w:rPr>
        <w:t>parking</w:t>
      </w:r>
      <w:r>
        <w:rPr>
          <w:spacing w:val="2"/>
        </w:rPr>
        <w:t xml:space="preserve"> </w:t>
      </w:r>
      <w:r>
        <w:rPr>
          <w:spacing w:val="-2"/>
        </w:rPr>
        <w:t>lot</w:t>
      </w:r>
      <w:r>
        <w:rPr>
          <w:spacing w:val="1"/>
        </w:rPr>
        <w:t xml:space="preserve"> </w:t>
      </w:r>
      <w:r>
        <w:rPr>
          <w:spacing w:val="-1"/>
        </w:rPr>
        <w:t>perimeter post.</w:t>
      </w:r>
      <w:r>
        <w:t xml:space="preserve"> </w:t>
      </w:r>
      <w:r>
        <w:rPr>
          <w:spacing w:val="11"/>
        </w:rPr>
        <w:t xml:space="preserve"> </w:t>
      </w:r>
      <w:r>
        <w:rPr>
          <w:i/>
          <w:iCs/>
          <w:spacing w:val="-1"/>
          <w:u w:val="single"/>
        </w:rPr>
        <w:t>Do</w:t>
      </w:r>
      <w:r>
        <w:rPr>
          <w:i/>
          <w:iCs/>
          <w:spacing w:val="3"/>
          <w:u w:val="single"/>
        </w:rPr>
        <w:t xml:space="preserve"> </w:t>
      </w:r>
      <w:r>
        <w:rPr>
          <w:i/>
          <w:iCs/>
          <w:u w:val="single"/>
        </w:rPr>
        <w:t>n</w:t>
      </w:r>
      <w:r>
        <w:rPr>
          <w:i/>
          <w:iCs/>
          <w:spacing w:val="-40"/>
          <w:u w:val="single"/>
        </w:rPr>
        <w:t xml:space="preserve"> </w:t>
      </w:r>
      <w:r>
        <w:rPr>
          <w:i/>
          <w:iCs/>
          <w:u w:val="single"/>
        </w:rPr>
        <w:t>o</w:t>
      </w:r>
      <w:r>
        <w:rPr>
          <w:i/>
          <w:iCs/>
          <w:spacing w:val="-39"/>
          <w:u w:val="single"/>
        </w:rPr>
        <w:t xml:space="preserve"> </w:t>
      </w:r>
      <w:r>
        <w:rPr>
          <w:i/>
          <w:iCs/>
          <w:u w:val="single"/>
        </w:rPr>
        <w:t>t</w:t>
      </w:r>
      <w:r>
        <w:rPr>
          <w:i/>
          <w:iCs/>
          <w:spacing w:val="61"/>
          <w:w w:val="101"/>
        </w:rPr>
        <w:t xml:space="preserve"> </w:t>
      </w:r>
      <w:r>
        <w:rPr>
          <w:spacing w:val="-1"/>
        </w:rPr>
        <w:t>park</w:t>
      </w:r>
      <w:r>
        <w:rPr>
          <w:spacing w:val="4"/>
        </w:rPr>
        <w:t xml:space="preserve"> </w:t>
      </w:r>
      <w:r>
        <w:rPr>
          <w:spacing w:val="-2"/>
        </w:rPr>
        <w:t>parallel</w:t>
      </w:r>
      <w:r>
        <w:rPr>
          <w:spacing w:val="2"/>
        </w:rPr>
        <w:t xml:space="preserve"> </w:t>
      </w:r>
      <w:r>
        <w:t>to them</w:t>
      </w:r>
      <w:r>
        <w:rPr>
          <w:spacing w:val="-1"/>
        </w:rPr>
        <w:t xml:space="preserve"> as</w:t>
      </w:r>
      <w:r>
        <w:rPr>
          <w:spacing w:val="2"/>
        </w:rPr>
        <w:t xml:space="preserve"> </w:t>
      </w:r>
      <w:r>
        <w:rPr>
          <w:spacing w:val="-2"/>
        </w:rPr>
        <w:t>it</w:t>
      </w:r>
      <w:r>
        <w:rPr>
          <w:spacing w:val="7"/>
        </w:rPr>
        <w:t xml:space="preserve"> </w:t>
      </w:r>
      <w:r>
        <w:rPr>
          <w:spacing w:val="-2"/>
        </w:rPr>
        <w:t>reduces</w:t>
      </w:r>
      <w:r>
        <w:rPr>
          <w:spacing w:val="2"/>
        </w:rPr>
        <w:t xml:space="preserve"> </w:t>
      </w:r>
      <w:r>
        <w:rPr>
          <w:spacing w:val="-2"/>
        </w:rPr>
        <w:t>the</w:t>
      </w:r>
      <w:r>
        <w:rPr>
          <w:spacing w:val="7"/>
        </w:rPr>
        <w:t xml:space="preserve"> </w:t>
      </w:r>
      <w:r>
        <w:rPr>
          <w:spacing w:val="-2"/>
        </w:rPr>
        <w:t>space</w:t>
      </w:r>
      <w:r>
        <w:t xml:space="preserve"> </w:t>
      </w:r>
      <w:r>
        <w:rPr>
          <w:spacing w:val="-2"/>
        </w:rPr>
        <w:t>available</w:t>
      </w:r>
      <w:r>
        <w:rPr>
          <w:spacing w:val="2"/>
        </w:rPr>
        <w:t xml:space="preserve"> </w:t>
      </w:r>
      <w:r>
        <w:t xml:space="preserve">for </w:t>
      </w:r>
      <w:r>
        <w:rPr>
          <w:spacing w:val="-2"/>
        </w:rPr>
        <w:t>parking.</w:t>
      </w:r>
    </w:p>
    <w:p w:rsidR="00557B92" w:rsidRDefault="00557B92">
      <w:pPr>
        <w:pStyle w:val="BodyText"/>
        <w:numPr>
          <w:ilvl w:val="0"/>
          <w:numId w:val="2"/>
        </w:numPr>
        <w:tabs>
          <w:tab w:val="left" w:pos="478"/>
        </w:tabs>
        <w:kinsoku w:val="0"/>
        <w:overflowPunct w:val="0"/>
        <w:spacing w:before="6"/>
        <w:ind w:right="99"/>
        <w:rPr>
          <w:color w:val="000000"/>
        </w:rPr>
      </w:pPr>
      <w:r>
        <w:rPr>
          <w:spacing w:val="-1"/>
        </w:rPr>
        <w:t>Camping</w:t>
      </w:r>
      <w:r>
        <w:rPr>
          <w:spacing w:val="1"/>
        </w:rPr>
        <w:t xml:space="preserve"> </w:t>
      </w:r>
      <w:r>
        <w:rPr>
          <w:spacing w:val="-2"/>
        </w:rPr>
        <w:t>Fees,</w:t>
      </w:r>
      <w:r>
        <w:rPr>
          <w:spacing w:val="4"/>
        </w:rPr>
        <w:t xml:space="preserve"> </w:t>
      </w:r>
      <w:r>
        <w:rPr>
          <w:spacing w:val="-2"/>
        </w:rPr>
        <w:t>now</w:t>
      </w:r>
      <w:r>
        <w:rPr>
          <w:spacing w:val="6"/>
        </w:rPr>
        <w:t xml:space="preserve"> </w:t>
      </w:r>
      <w:r>
        <w:rPr>
          <w:spacing w:val="-2"/>
        </w:rPr>
        <w:t>known</w:t>
      </w:r>
      <w:r>
        <w:t xml:space="preserve"> </w:t>
      </w:r>
      <w:r>
        <w:rPr>
          <w:spacing w:val="-1"/>
        </w:rPr>
        <w:t>as</w:t>
      </w:r>
      <w:r>
        <w:rPr>
          <w:spacing w:val="4"/>
        </w:rPr>
        <w:t xml:space="preserve"> </w:t>
      </w:r>
      <w:r>
        <w:rPr>
          <w:spacing w:val="-2"/>
        </w:rPr>
        <w:t>“Overnight</w:t>
      </w:r>
      <w:r>
        <w:rPr>
          <w:spacing w:val="3"/>
        </w:rPr>
        <w:t xml:space="preserve"> </w:t>
      </w:r>
      <w:r>
        <w:rPr>
          <w:spacing w:val="-2"/>
        </w:rPr>
        <w:t>animal</w:t>
      </w:r>
      <w:r>
        <w:rPr>
          <w:spacing w:val="2"/>
        </w:rPr>
        <w:t xml:space="preserve"> </w:t>
      </w:r>
      <w:r>
        <w:rPr>
          <w:spacing w:val="-1"/>
        </w:rPr>
        <w:t>attendant”</w:t>
      </w:r>
      <w:r>
        <w:rPr>
          <w:spacing w:val="2"/>
        </w:rPr>
        <w:t xml:space="preserve"> </w:t>
      </w:r>
      <w:r>
        <w:rPr>
          <w:spacing w:val="-1"/>
        </w:rPr>
        <w:t>fees</w:t>
      </w:r>
      <w:r>
        <w:rPr>
          <w:spacing w:val="8"/>
        </w:rPr>
        <w:t xml:space="preserve"> </w:t>
      </w:r>
      <w:r>
        <w:rPr>
          <w:spacing w:val="-3"/>
        </w:rPr>
        <w:t>at</w:t>
      </w:r>
      <w:r>
        <w:rPr>
          <w:spacing w:val="1"/>
        </w:rPr>
        <w:t xml:space="preserve"> </w:t>
      </w:r>
      <w:r>
        <w:t>a</w:t>
      </w:r>
      <w:r>
        <w:rPr>
          <w:spacing w:val="6"/>
        </w:rPr>
        <w:t xml:space="preserve"> </w:t>
      </w:r>
      <w:r>
        <w:rPr>
          <w:spacing w:val="-2"/>
        </w:rPr>
        <w:t>rate</w:t>
      </w:r>
      <w:r>
        <w:rPr>
          <w:spacing w:val="1"/>
        </w:rPr>
        <w:t xml:space="preserve"> </w:t>
      </w:r>
      <w:r>
        <w:t>of</w:t>
      </w:r>
      <w:r>
        <w:rPr>
          <w:spacing w:val="3"/>
        </w:rPr>
        <w:t xml:space="preserve"> </w:t>
      </w:r>
      <w:r w:rsidR="00643AAA">
        <w:rPr>
          <w:spacing w:val="-2"/>
        </w:rPr>
        <w:t>$7</w:t>
      </w:r>
      <w:r>
        <w:rPr>
          <w:spacing w:val="-2"/>
        </w:rPr>
        <w:t>.00/per</w:t>
      </w:r>
      <w:r>
        <w:rPr>
          <w:spacing w:val="63"/>
          <w:w w:val="101"/>
        </w:rPr>
        <w:t xml:space="preserve"> </w:t>
      </w:r>
      <w:r>
        <w:rPr>
          <w:spacing w:val="-1"/>
        </w:rPr>
        <w:t>night</w:t>
      </w:r>
      <w:r>
        <w:rPr>
          <w:spacing w:val="2"/>
        </w:rPr>
        <w:t xml:space="preserve"> </w:t>
      </w:r>
      <w:r>
        <w:rPr>
          <w:spacing w:val="-2"/>
        </w:rPr>
        <w:t>without</w:t>
      </w:r>
      <w:r>
        <w:rPr>
          <w:spacing w:val="9"/>
        </w:rPr>
        <w:t xml:space="preserve"> </w:t>
      </w:r>
      <w:r>
        <w:rPr>
          <w:spacing w:val="-2"/>
        </w:rPr>
        <w:t>electric</w:t>
      </w:r>
      <w:r>
        <w:rPr>
          <w:spacing w:val="1"/>
        </w:rPr>
        <w:t xml:space="preserve"> </w:t>
      </w:r>
      <w:r>
        <w:rPr>
          <w:spacing w:val="-1"/>
        </w:rPr>
        <w:t>and</w:t>
      </w:r>
      <w:r>
        <w:rPr>
          <w:spacing w:val="3"/>
        </w:rPr>
        <w:t xml:space="preserve"> </w:t>
      </w:r>
      <w:r w:rsidR="00643AAA">
        <w:rPr>
          <w:spacing w:val="-2"/>
        </w:rPr>
        <w:t>$12</w:t>
      </w:r>
      <w:r>
        <w:rPr>
          <w:spacing w:val="-2"/>
        </w:rPr>
        <w:t>.00/per</w:t>
      </w:r>
      <w:r>
        <w:rPr>
          <w:spacing w:val="6"/>
        </w:rPr>
        <w:t xml:space="preserve"> </w:t>
      </w:r>
      <w:r>
        <w:rPr>
          <w:spacing w:val="-2"/>
        </w:rPr>
        <w:t>night</w:t>
      </w:r>
      <w:r>
        <w:rPr>
          <w:spacing w:val="7"/>
        </w:rPr>
        <w:t xml:space="preserve"> </w:t>
      </w:r>
      <w:r>
        <w:rPr>
          <w:spacing w:val="-1"/>
          <w:u w:val="single"/>
        </w:rPr>
        <w:t>wi</w:t>
      </w:r>
      <w:r>
        <w:rPr>
          <w:spacing w:val="-2"/>
          <w:u w:val="single"/>
        </w:rPr>
        <w:t>th</w:t>
      </w:r>
      <w:r>
        <w:rPr>
          <w:spacing w:val="2"/>
          <w:u w:val="single"/>
        </w:rPr>
        <w:t xml:space="preserve"> </w:t>
      </w:r>
      <w:r>
        <w:rPr>
          <w:u w:val="single"/>
        </w:rPr>
        <w:t>el</w:t>
      </w:r>
      <w:r>
        <w:rPr>
          <w:spacing w:val="-40"/>
          <w:u w:val="single"/>
        </w:rPr>
        <w:t xml:space="preserve"> </w:t>
      </w:r>
      <w:proofErr w:type="spellStart"/>
      <w:r>
        <w:rPr>
          <w:spacing w:val="-2"/>
          <w:u w:val="single"/>
        </w:rPr>
        <w:t>ect</w:t>
      </w:r>
      <w:r>
        <w:rPr>
          <w:spacing w:val="-1"/>
          <w:u w:val="single"/>
        </w:rPr>
        <w:t>ri</w:t>
      </w:r>
      <w:r>
        <w:rPr>
          <w:u w:val="single"/>
        </w:rPr>
        <w:t>c</w:t>
      </w:r>
      <w:proofErr w:type="spellEnd"/>
      <w:r>
        <w:rPr>
          <w:spacing w:val="3"/>
          <w:u w:val="single"/>
        </w:rPr>
        <w:t xml:space="preserve"> </w:t>
      </w:r>
      <w:r>
        <w:rPr>
          <w:spacing w:val="-1"/>
        </w:rPr>
        <w:t>are</w:t>
      </w:r>
      <w:r>
        <w:rPr>
          <w:spacing w:val="3"/>
        </w:rPr>
        <w:t xml:space="preserve"> </w:t>
      </w:r>
      <w:r>
        <w:rPr>
          <w:spacing w:val="-2"/>
        </w:rPr>
        <w:t>available</w:t>
      </w:r>
      <w:r>
        <w:rPr>
          <w:spacing w:val="3"/>
        </w:rPr>
        <w:t xml:space="preserve"> </w:t>
      </w:r>
      <w:r>
        <w:t>to</w:t>
      </w:r>
      <w:r>
        <w:rPr>
          <w:spacing w:val="3"/>
        </w:rPr>
        <w:t xml:space="preserve"> </w:t>
      </w:r>
      <w:r>
        <w:rPr>
          <w:spacing w:val="-2"/>
        </w:rPr>
        <w:t>“animal</w:t>
      </w:r>
      <w:r>
        <w:rPr>
          <w:spacing w:val="75"/>
          <w:w w:val="101"/>
        </w:rPr>
        <w:t xml:space="preserve"> </w:t>
      </w:r>
      <w:r>
        <w:rPr>
          <w:spacing w:val="-1"/>
        </w:rPr>
        <w:t>attendants”</w:t>
      </w:r>
      <w:r>
        <w:rPr>
          <w:spacing w:val="7"/>
        </w:rPr>
        <w:t xml:space="preserve"> </w:t>
      </w:r>
      <w:r>
        <w:rPr>
          <w:spacing w:val="-3"/>
        </w:rPr>
        <w:t>at</w:t>
      </w:r>
      <w:r>
        <w:rPr>
          <w:spacing w:val="2"/>
        </w:rPr>
        <w:t xml:space="preserve"> </w:t>
      </w:r>
      <w:r>
        <w:t>the</w:t>
      </w:r>
      <w:r>
        <w:rPr>
          <w:spacing w:val="1"/>
        </w:rPr>
        <w:t xml:space="preserve"> </w:t>
      </w:r>
      <w:r>
        <w:rPr>
          <w:spacing w:val="-2"/>
        </w:rPr>
        <w:t>headquarters</w:t>
      </w:r>
      <w:r>
        <w:rPr>
          <w:spacing w:val="2"/>
        </w:rPr>
        <w:t xml:space="preserve"> </w:t>
      </w:r>
      <w:r>
        <w:rPr>
          <w:spacing w:val="-2"/>
        </w:rPr>
        <w:t>grounds</w:t>
      </w:r>
      <w:r>
        <w:rPr>
          <w:spacing w:val="4"/>
        </w:rPr>
        <w:t xml:space="preserve"> </w:t>
      </w:r>
      <w:r>
        <w:rPr>
          <w:i/>
          <w:iCs/>
        </w:rPr>
        <w:t>(from</w:t>
      </w:r>
      <w:r>
        <w:rPr>
          <w:i/>
          <w:iCs/>
          <w:spacing w:val="1"/>
        </w:rPr>
        <w:t xml:space="preserve"> the</w:t>
      </w:r>
      <w:r>
        <w:rPr>
          <w:i/>
          <w:iCs/>
          <w:spacing w:val="5"/>
        </w:rPr>
        <w:t xml:space="preserve"> </w:t>
      </w:r>
      <w:r>
        <w:rPr>
          <w:i/>
          <w:iCs/>
          <w:spacing w:val="-2"/>
        </w:rPr>
        <w:t>American</w:t>
      </w:r>
      <w:r>
        <w:rPr>
          <w:i/>
          <w:iCs/>
          <w:spacing w:val="3"/>
        </w:rPr>
        <w:t xml:space="preserve"> </w:t>
      </w:r>
      <w:r>
        <w:rPr>
          <w:i/>
          <w:iCs/>
          <w:spacing w:val="-2"/>
        </w:rPr>
        <w:t>Bri</w:t>
      </w:r>
      <w:r>
        <w:rPr>
          <w:i/>
          <w:iCs/>
          <w:spacing w:val="-3"/>
        </w:rPr>
        <w:t>tt</w:t>
      </w:r>
      <w:r>
        <w:rPr>
          <w:i/>
          <w:iCs/>
          <w:spacing w:val="-2"/>
        </w:rPr>
        <w:t>any</w:t>
      </w:r>
      <w:r>
        <w:rPr>
          <w:i/>
          <w:iCs/>
          <w:spacing w:val="6"/>
        </w:rPr>
        <w:t xml:space="preserve"> </w:t>
      </w:r>
      <w:r>
        <w:rPr>
          <w:i/>
          <w:iCs/>
          <w:spacing w:val="-1"/>
        </w:rPr>
        <w:t>club</w:t>
      </w:r>
      <w:r>
        <w:rPr>
          <w:i/>
          <w:iCs/>
          <w:spacing w:val="7"/>
        </w:rPr>
        <w:t xml:space="preserve"> </w:t>
      </w:r>
      <w:r>
        <w:rPr>
          <w:i/>
          <w:iCs/>
          <w:u w:val="single"/>
        </w:rPr>
        <w:t>o</w:t>
      </w:r>
      <w:r>
        <w:rPr>
          <w:i/>
          <w:iCs/>
          <w:spacing w:val="-39"/>
          <w:u w:val="single"/>
        </w:rPr>
        <w:t xml:space="preserve"> </w:t>
      </w:r>
      <w:r>
        <w:rPr>
          <w:i/>
          <w:iCs/>
          <w:u w:val="single"/>
        </w:rPr>
        <w:t>n</w:t>
      </w:r>
      <w:r>
        <w:rPr>
          <w:i/>
          <w:iCs/>
          <w:spacing w:val="-39"/>
          <w:u w:val="single"/>
        </w:rPr>
        <w:t xml:space="preserve"> </w:t>
      </w:r>
      <w:proofErr w:type="spellStart"/>
      <w:r>
        <w:rPr>
          <w:i/>
          <w:iCs/>
          <w:spacing w:val="-2"/>
          <w:u w:val="single"/>
        </w:rPr>
        <w:t>ly</w:t>
      </w:r>
      <w:proofErr w:type="spellEnd"/>
      <w:r>
        <w:rPr>
          <w:i/>
          <w:iCs/>
          <w:spacing w:val="-2"/>
        </w:rPr>
        <w:t>)</w:t>
      </w:r>
      <w:r>
        <w:rPr>
          <w:i/>
          <w:iCs/>
          <w:spacing w:val="4"/>
        </w:rPr>
        <w:t xml:space="preserve"> </w:t>
      </w:r>
      <w:r>
        <w:rPr>
          <w:i/>
          <w:iCs/>
          <w:spacing w:val="-1"/>
        </w:rPr>
        <w:t>please</w:t>
      </w:r>
      <w:r>
        <w:rPr>
          <w:i/>
          <w:iCs/>
          <w:spacing w:val="59"/>
          <w:w w:val="101"/>
        </w:rPr>
        <w:t xml:space="preserve"> </w:t>
      </w:r>
      <w:r>
        <w:rPr>
          <w:i/>
          <w:iCs/>
          <w:spacing w:val="-1"/>
        </w:rPr>
        <w:t>pay</w:t>
      </w:r>
      <w:r>
        <w:rPr>
          <w:i/>
          <w:iCs/>
          <w:spacing w:val="1"/>
        </w:rPr>
        <w:t xml:space="preserve"> </w:t>
      </w:r>
      <w:r>
        <w:rPr>
          <w:i/>
          <w:iCs/>
          <w:spacing w:val="-2"/>
        </w:rPr>
        <w:t>ABC</w:t>
      </w:r>
      <w:r>
        <w:rPr>
          <w:i/>
          <w:iCs/>
          <w:spacing w:val="2"/>
        </w:rPr>
        <w:t xml:space="preserve"> </w:t>
      </w:r>
      <w:r>
        <w:rPr>
          <w:i/>
          <w:iCs/>
          <w:spacing w:val="-1"/>
        </w:rPr>
        <w:t>directly. (make</w:t>
      </w:r>
      <w:r>
        <w:rPr>
          <w:i/>
          <w:iCs/>
          <w:spacing w:val="1"/>
        </w:rPr>
        <w:t xml:space="preserve"> </w:t>
      </w:r>
      <w:r w:rsidRPr="00643AAA">
        <w:rPr>
          <w:b/>
          <w:i/>
          <w:iCs/>
          <w:spacing w:val="-1"/>
        </w:rPr>
        <w:t>check payable</w:t>
      </w:r>
      <w:r w:rsidRPr="00643AAA">
        <w:rPr>
          <w:b/>
          <w:i/>
          <w:iCs/>
          <w:spacing w:val="1"/>
        </w:rPr>
        <w:t xml:space="preserve"> </w:t>
      </w:r>
      <w:r w:rsidRPr="00643AAA">
        <w:rPr>
          <w:b/>
          <w:i/>
          <w:iCs/>
          <w:spacing w:val="-2"/>
        </w:rPr>
        <w:t>to</w:t>
      </w:r>
      <w:r w:rsidRPr="00643AAA">
        <w:rPr>
          <w:b/>
          <w:i/>
          <w:iCs/>
          <w:spacing w:val="9"/>
        </w:rPr>
        <w:t xml:space="preserve"> </w:t>
      </w:r>
      <w:r w:rsidRPr="00643AAA">
        <w:rPr>
          <w:b/>
          <w:i/>
          <w:iCs/>
          <w:spacing w:val="-3"/>
        </w:rPr>
        <w:t>ABC</w:t>
      </w:r>
      <w:r>
        <w:rPr>
          <w:i/>
          <w:iCs/>
          <w:spacing w:val="-3"/>
        </w:rPr>
        <w:t>).</w:t>
      </w:r>
      <w:r>
        <w:rPr>
          <w:i/>
          <w:iCs/>
        </w:rPr>
        <w:t xml:space="preserve"> </w:t>
      </w:r>
      <w:r>
        <w:rPr>
          <w:i/>
          <w:iCs/>
          <w:spacing w:val="16"/>
        </w:rPr>
        <w:t xml:space="preserve"> </w:t>
      </w:r>
      <w:r>
        <w:rPr>
          <w:i/>
          <w:iCs/>
          <w:color w:val="0000CC"/>
          <w:spacing w:val="-2"/>
        </w:rPr>
        <w:t>Please</w:t>
      </w:r>
      <w:r>
        <w:rPr>
          <w:i/>
          <w:iCs/>
          <w:color w:val="0000CC"/>
        </w:rPr>
        <w:t xml:space="preserve"> </w:t>
      </w:r>
      <w:r>
        <w:rPr>
          <w:i/>
          <w:iCs/>
          <w:color w:val="0000CC"/>
          <w:spacing w:val="-2"/>
        </w:rPr>
        <w:t>note…the</w:t>
      </w:r>
      <w:r>
        <w:rPr>
          <w:i/>
          <w:iCs/>
          <w:color w:val="0000CC"/>
          <w:spacing w:val="1"/>
        </w:rPr>
        <w:t xml:space="preserve"> </w:t>
      </w:r>
      <w:r>
        <w:rPr>
          <w:i/>
          <w:iCs/>
          <w:color w:val="0000CC"/>
          <w:spacing w:val="-2"/>
        </w:rPr>
        <w:t>camping</w:t>
      </w:r>
      <w:r>
        <w:rPr>
          <w:i/>
          <w:iCs/>
          <w:color w:val="0000CC"/>
          <w:spacing w:val="3"/>
        </w:rPr>
        <w:t xml:space="preserve"> </w:t>
      </w:r>
      <w:r>
        <w:rPr>
          <w:i/>
          <w:iCs/>
          <w:color w:val="0000CC"/>
          <w:spacing w:val="-1"/>
        </w:rPr>
        <w:t>fees</w:t>
      </w:r>
      <w:r>
        <w:rPr>
          <w:i/>
          <w:iCs/>
          <w:color w:val="0000CC"/>
          <w:spacing w:val="-4"/>
        </w:rPr>
        <w:t xml:space="preserve"> </w:t>
      </w:r>
      <w:r>
        <w:rPr>
          <w:i/>
          <w:iCs/>
          <w:color w:val="0000CC"/>
        </w:rPr>
        <w:t xml:space="preserve">are </w:t>
      </w:r>
      <w:r>
        <w:rPr>
          <w:i/>
          <w:iCs/>
          <w:color w:val="0000CC"/>
          <w:spacing w:val="-1"/>
        </w:rPr>
        <w:t>now</w:t>
      </w:r>
      <w:r>
        <w:rPr>
          <w:i/>
          <w:iCs/>
          <w:color w:val="0000CC"/>
          <w:spacing w:val="69"/>
          <w:w w:val="101"/>
        </w:rPr>
        <w:t xml:space="preserve"> </w:t>
      </w:r>
      <w:r>
        <w:rPr>
          <w:i/>
          <w:iCs/>
          <w:color w:val="0000CC"/>
          <w:spacing w:val="-1"/>
        </w:rPr>
        <w:t>payable</w:t>
      </w:r>
      <w:r>
        <w:rPr>
          <w:i/>
          <w:iCs/>
          <w:color w:val="0000CC"/>
          <w:spacing w:val="1"/>
        </w:rPr>
        <w:t xml:space="preserve"> </w:t>
      </w:r>
      <w:r>
        <w:rPr>
          <w:i/>
          <w:iCs/>
          <w:color w:val="0000CC"/>
          <w:spacing w:val="-1"/>
        </w:rPr>
        <w:t>directly</w:t>
      </w:r>
      <w:r>
        <w:rPr>
          <w:i/>
          <w:iCs/>
          <w:color w:val="0000CC"/>
          <w:spacing w:val="2"/>
        </w:rPr>
        <w:t xml:space="preserve"> </w:t>
      </w:r>
      <w:r>
        <w:rPr>
          <w:i/>
          <w:iCs/>
          <w:color w:val="0000CC"/>
          <w:spacing w:val="-2"/>
        </w:rPr>
        <w:t>to</w:t>
      </w:r>
      <w:r>
        <w:rPr>
          <w:i/>
          <w:iCs/>
          <w:color w:val="0000CC"/>
          <w:spacing w:val="5"/>
        </w:rPr>
        <w:t xml:space="preserve"> </w:t>
      </w:r>
      <w:r>
        <w:rPr>
          <w:i/>
          <w:iCs/>
          <w:color w:val="0000CC"/>
          <w:spacing w:val="-2"/>
        </w:rPr>
        <w:t>ABC</w:t>
      </w:r>
      <w:r>
        <w:rPr>
          <w:i/>
          <w:iCs/>
          <w:color w:val="0000CC"/>
          <w:spacing w:val="3"/>
        </w:rPr>
        <w:t xml:space="preserve"> </w:t>
      </w:r>
      <w:r>
        <w:rPr>
          <w:i/>
          <w:iCs/>
          <w:color w:val="0000CC"/>
          <w:spacing w:val="-1"/>
        </w:rPr>
        <w:t>upon</w:t>
      </w:r>
      <w:r>
        <w:rPr>
          <w:i/>
          <w:iCs/>
          <w:color w:val="0000CC"/>
          <w:spacing w:val="4"/>
        </w:rPr>
        <w:t xml:space="preserve"> </w:t>
      </w:r>
      <w:r>
        <w:rPr>
          <w:i/>
          <w:iCs/>
          <w:color w:val="0000CC"/>
          <w:spacing w:val="-2"/>
        </w:rPr>
        <w:t>arrival</w:t>
      </w:r>
      <w:r w:rsidR="00643AAA">
        <w:rPr>
          <w:i/>
          <w:iCs/>
          <w:color w:val="0000CC"/>
          <w:spacing w:val="-2"/>
        </w:rPr>
        <w:t xml:space="preserve">.  (See Terri </w:t>
      </w:r>
      <w:proofErr w:type="spellStart"/>
      <w:r w:rsidR="00643AAA">
        <w:rPr>
          <w:i/>
          <w:iCs/>
          <w:color w:val="0000CC"/>
          <w:spacing w:val="-2"/>
        </w:rPr>
        <w:t>DeBarr</w:t>
      </w:r>
      <w:proofErr w:type="spellEnd"/>
      <w:r w:rsidR="00643AAA">
        <w:rPr>
          <w:i/>
          <w:iCs/>
          <w:color w:val="0000CC"/>
          <w:spacing w:val="-2"/>
        </w:rPr>
        <w:t>)</w:t>
      </w:r>
    </w:p>
    <w:p w:rsidR="00557B92" w:rsidRDefault="00557B92">
      <w:pPr>
        <w:pStyle w:val="BodyText"/>
        <w:numPr>
          <w:ilvl w:val="0"/>
          <w:numId w:val="2"/>
        </w:numPr>
        <w:tabs>
          <w:tab w:val="left" w:pos="478"/>
        </w:tabs>
        <w:kinsoku w:val="0"/>
        <w:overflowPunct w:val="0"/>
        <w:ind w:right="193"/>
      </w:pPr>
      <w:r>
        <w:rPr>
          <w:spacing w:val="-1"/>
        </w:rPr>
        <w:t>There</w:t>
      </w:r>
      <w:r>
        <w:rPr>
          <w:spacing w:val="6"/>
        </w:rPr>
        <w:t xml:space="preserve"> </w:t>
      </w:r>
      <w:r>
        <w:rPr>
          <w:spacing w:val="-3"/>
        </w:rPr>
        <w:t>will</w:t>
      </w:r>
      <w:r>
        <w:rPr>
          <w:spacing w:val="7"/>
        </w:rPr>
        <w:t xml:space="preserve"> </w:t>
      </w:r>
      <w:r>
        <w:rPr>
          <w:spacing w:val="-3"/>
        </w:rPr>
        <w:t>be</w:t>
      </w:r>
      <w:r>
        <w:rPr>
          <w:spacing w:val="6"/>
        </w:rPr>
        <w:t xml:space="preserve"> </w:t>
      </w:r>
      <w:r>
        <w:rPr>
          <w:spacing w:val="-2"/>
        </w:rPr>
        <w:t>another</w:t>
      </w:r>
      <w:r>
        <w:rPr>
          <w:spacing w:val="-1"/>
        </w:rPr>
        <w:t xml:space="preserve"> breed’s</w:t>
      </w:r>
      <w:r>
        <w:rPr>
          <w:spacing w:val="6"/>
        </w:rPr>
        <w:t xml:space="preserve"> </w:t>
      </w:r>
      <w:r>
        <w:rPr>
          <w:spacing w:val="-3"/>
        </w:rPr>
        <w:t>event</w:t>
      </w:r>
      <w:r>
        <w:rPr>
          <w:spacing w:val="2"/>
        </w:rPr>
        <w:t xml:space="preserve"> </w:t>
      </w:r>
      <w:r>
        <w:rPr>
          <w:spacing w:val="-1"/>
        </w:rPr>
        <w:t>following</w:t>
      </w:r>
      <w:r>
        <w:rPr>
          <w:spacing w:val="1"/>
        </w:rPr>
        <w:t xml:space="preserve"> </w:t>
      </w:r>
      <w:r>
        <w:rPr>
          <w:spacing w:val="-2"/>
        </w:rPr>
        <w:t>the</w:t>
      </w:r>
      <w:r>
        <w:rPr>
          <w:spacing w:val="7"/>
        </w:rPr>
        <w:t xml:space="preserve"> </w:t>
      </w:r>
      <w:r>
        <w:rPr>
          <w:spacing w:val="-2"/>
        </w:rPr>
        <w:t>conclusion</w:t>
      </w:r>
      <w:r>
        <w:t xml:space="preserve"> of</w:t>
      </w:r>
      <w:r>
        <w:rPr>
          <w:spacing w:val="3"/>
        </w:rPr>
        <w:t xml:space="preserve"> </w:t>
      </w:r>
      <w:r>
        <w:rPr>
          <w:spacing w:val="-2"/>
        </w:rPr>
        <w:t>ours.</w:t>
      </w:r>
      <w:r>
        <w:t xml:space="preserve"> </w:t>
      </w:r>
      <w:r>
        <w:rPr>
          <w:spacing w:val="10"/>
        </w:rPr>
        <w:t xml:space="preserve"> </w:t>
      </w:r>
      <w:r>
        <w:rPr>
          <w:spacing w:val="-2"/>
        </w:rPr>
        <w:t>If</w:t>
      </w:r>
      <w:r>
        <w:rPr>
          <w:spacing w:val="2"/>
        </w:rPr>
        <w:t xml:space="preserve"> </w:t>
      </w:r>
      <w:r>
        <w:rPr>
          <w:spacing w:val="-1"/>
        </w:rPr>
        <w:t>you</w:t>
      </w:r>
      <w:r>
        <w:rPr>
          <w:spacing w:val="1"/>
        </w:rPr>
        <w:t xml:space="preserve"> </w:t>
      </w:r>
      <w:r>
        <w:rPr>
          <w:spacing w:val="-1"/>
        </w:rPr>
        <w:t>would</w:t>
      </w:r>
      <w:r>
        <w:rPr>
          <w:spacing w:val="1"/>
        </w:rPr>
        <w:t xml:space="preserve"> </w:t>
      </w:r>
      <w:r>
        <w:rPr>
          <w:spacing w:val="-2"/>
        </w:rPr>
        <w:t>like</w:t>
      </w:r>
      <w:r>
        <w:rPr>
          <w:spacing w:val="65"/>
          <w:w w:val="101"/>
        </w:rPr>
        <w:t xml:space="preserve"> </w:t>
      </w:r>
      <w:r>
        <w:t>to</w:t>
      </w:r>
      <w:r>
        <w:rPr>
          <w:spacing w:val="7"/>
        </w:rPr>
        <w:t xml:space="preserve"> </w:t>
      </w:r>
      <w:r>
        <w:rPr>
          <w:spacing w:val="-2"/>
        </w:rPr>
        <w:t>remain</w:t>
      </w:r>
      <w:r>
        <w:rPr>
          <w:spacing w:val="1"/>
        </w:rPr>
        <w:t xml:space="preserve"> </w:t>
      </w:r>
      <w:r>
        <w:rPr>
          <w:spacing w:val="-1"/>
        </w:rPr>
        <w:t>at</w:t>
      </w:r>
      <w:r>
        <w:rPr>
          <w:spacing w:val="2"/>
        </w:rPr>
        <w:t xml:space="preserve"> </w:t>
      </w:r>
      <w:r>
        <w:rPr>
          <w:spacing w:val="-2"/>
        </w:rPr>
        <w:t>the</w:t>
      </w:r>
      <w:r>
        <w:rPr>
          <w:spacing w:val="3"/>
        </w:rPr>
        <w:t xml:space="preserve"> </w:t>
      </w:r>
      <w:r>
        <w:rPr>
          <w:spacing w:val="-1"/>
        </w:rPr>
        <w:t>grounds, please</w:t>
      </w:r>
      <w:r>
        <w:rPr>
          <w:spacing w:val="3"/>
        </w:rPr>
        <w:t xml:space="preserve"> </w:t>
      </w:r>
      <w:r>
        <w:rPr>
          <w:spacing w:val="-1"/>
        </w:rPr>
        <w:t>move</w:t>
      </w:r>
      <w:r>
        <w:rPr>
          <w:spacing w:val="2"/>
        </w:rPr>
        <w:t xml:space="preserve"> </w:t>
      </w:r>
      <w:r>
        <w:rPr>
          <w:spacing w:val="-1"/>
        </w:rPr>
        <w:t>your</w:t>
      </w:r>
      <w:r>
        <w:rPr>
          <w:spacing w:val="1"/>
        </w:rPr>
        <w:t xml:space="preserve"> </w:t>
      </w:r>
      <w:r>
        <w:rPr>
          <w:spacing w:val="-1"/>
        </w:rPr>
        <w:t>camp</w:t>
      </w:r>
      <w:r>
        <w:rPr>
          <w:spacing w:val="1"/>
        </w:rPr>
        <w:t xml:space="preserve"> </w:t>
      </w:r>
      <w:r>
        <w:rPr>
          <w:spacing w:val="-2"/>
        </w:rPr>
        <w:t>to</w:t>
      </w:r>
      <w:r>
        <w:rPr>
          <w:spacing w:val="7"/>
        </w:rPr>
        <w:t xml:space="preserve"> </w:t>
      </w:r>
      <w:r>
        <w:rPr>
          <w:spacing w:val="-2"/>
        </w:rPr>
        <w:t>the</w:t>
      </w:r>
      <w:r>
        <w:rPr>
          <w:spacing w:val="2"/>
        </w:rPr>
        <w:t xml:space="preserve"> </w:t>
      </w:r>
      <w:r>
        <w:rPr>
          <w:spacing w:val="-2"/>
        </w:rPr>
        <w:t>horseman's</w:t>
      </w:r>
      <w:r>
        <w:rPr>
          <w:spacing w:val="7"/>
        </w:rPr>
        <w:t xml:space="preserve"> </w:t>
      </w:r>
      <w:r>
        <w:rPr>
          <w:spacing w:val="-2"/>
        </w:rPr>
        <w:t>campground</w:t>
      </w:r>
      <w:r>
        <w:rPr>
          <w:spacing w:val="47"/>
          <w:w w:val="101"/>
        </w:rPr>
        <w:t xml:space="preserve"> </w:t>
      </w:r>
      <w:r>
        <w:rPr>
          <w:spacing w:val="-1"/>
        </w:rPr>
        <w:t>inside</w:t>
      </w:r>
      <w:r>
        <w:rPr>
          <w:spacing w:val="3"/>
        </w:rPr>
        <w:t xml:space="preserve"> </w:t>
      </w:r>
      <w:r>
        <w:rPr>
          <w:spacing w:val="-2"/>
        </w:rPr>
        <w:t>the</w:t>
      </w:r>
      <w:r>
        <w:rPr>
          <w:spacing w:val="3"/>
        </w:rPr>
        <w:t xml:space="preserve"> </w:t>
      </w:r>
      <w:r>
        <w:rPr>
          <w:spacing w:val="-1"/>
        </w:rPr>
        <w:t>park.</w:t>
      </w:r>
    </w:p>
    <w:p w:rsidR="00557B92" w:rsidRDefault="00557B92">
      <w:pPr>
        <w:pStyle w:val="BodyText"/>
        <w:kinsoku w:val="0"/>
        <w:overflowPunct w:val="0"/>
        <w:spacing w:before="121" w:line="239" w:lineRule="auto"/>
        <w:ind w:left="117" w:right="193"/>
      </w:pPr>
      <w:r>
        <w:rPr>
          <w:spacing w:val="-1"/>
        </w:rPr>
        <w:t>Finally,</w:t>
      </w:r>
      <w:r>
        <w:rPr>
          <w:spacing w:val="-2"/>
        </w:rPr>
        <w:t xml:space="preserve"> </w:t>
      </w:r>
      <w:r>
        <w:rPr>
          <w:spacing w:val="-1"/>
        </w:rPr>
        <w:t>please</w:t>
      </w:r>
      <w:r>
        <w:rPr>
          <w:spacing w:val="3"/>
        </w:rPr>
        <w:t xml:space="preserve"> </w:t>
      </w:r>
      <w:r>
        <w:rPr>
          <w:spacing w:val="-2"/>
        </w:rPr>
        <w:t>remember</w:t>
      </w:r>
      <w:r>
        <w:t xml:space="preserve"> </w:t>
      </w:r>
      <w:r>
        <w:rPr>
          <w:spacing w:val="-2"/>
        </w:rPr>
        <w:t>that</w:t>
      </w:r>
      <w:r>
        <w:rPr>
          <w:spacing w:val="2"/>
        </w:rPr>
        <w:t xml:space="preserve"> </w:t>
      </w:r>
      <w:r>
        <w:t>the</w:t>
      </w:r>
      <w:r>
        <w:rPr>
          <w:spacing w:val="-3"/>
        </w:rPr>
        <w:t xml:space="preserve"> </w:t>
      </w:r>
      <w:r>
        <w:t>Ionia</w:t>
      </w:r>
      <w:r>
        <w:rPr>
          <w:spacing w:val="-6"/>
        </w:rPr>
        <w:t xml:space="preserve"> </w:t>
      </w:r>
      <w:r>
        <w:rPr>
          <w:spacing w:val="-1"/>
        </w:rPr>
        <w:t>Recreation</w:t>
      </w:r>
      <w:r>
        <w:rPr>
          <w:spacing w:val="2"/>
        </w:rPr>
        <w:t xml:space="preserve"> </w:t>
      </w:r>
      <w:r>
        <w:rPr>
          <w:spacing w:val="-1"/>
        </w:rPr>
        <w:t>Area</w:t>
      </w:r>
      <w:r>
        <w:t xml:space="preserve"> is</w:t>
      </w:r>
      <w:r>
        <w:rPr>
          <w:spacing w:val="2"/>
        </w:rPr>
        <w:t xml:space="preserve"> </w:t>
      </w:r>
      <w:r>
        <w:t xml:space="preserve">a </w:t>
      </w:r>
      <w:r w:rsidRPr="005328C0">
        <w:rPr>
          <w:b/>
          <w:spacing w:val="-2"/>
          <w:u w:val="single"/>
        </w:rPr>
        <w:t>multiple</w:t>
      </w:r>
      <w:r w:rsidRPr="005328C0">
        <w:rPr>
          <w:b/>
          <w:spacing w:val="2"/>
          <w:u w:val="single"/>
        </w:rPr>
        <w:t xml:space="preserve"> </w:t>
      </w:r>
      <w:r w:rsidRPr="005328C0">
        <w:rPr>
          <w:b/>
          <w:u w:val="single"/>
        </w:rPr>
        <w:t>use</w:t>
      </w:r>
      <w:r w:rsidRPr="005328C0">
        <w:rPr>
          <w:b/>
          <w:spacing w:val="3"/>
          <w:u w:val="single"/>
        </w:rPr>
        <w:t xml:space="preserve"> </w:t>
      </w:r>
      <w:r w:rsidRPr="005328C0">
        <w:rPr>
          <w:b/>
          <w:spacing w:val="-1"/>
          <w:u w:val="single"/>
        </w:rPr>
        <w:t>area</w:t>
      </w:r>
      <w:r>
        <w:t xml:space="preserve"> </w:t>
      </w:r>
      <w:r>
        <w:rPr>
          <w:spacing w:val="-1"/>
        </w:rPr>
        <w:t>and</w:t>
      </w:r>
      <w:r>
        <w:rPr>
          <w:spacing w:val="2"/>
        </w:rPr>
        <w:t xml:space="preserve"> </w:t>
      </w:r>
      <w:r>
        <w:rPr>
          <w:spacing w:val="-2"/>
        </w:rPr>
        <w:t>bicycle</w:t>
      </w:r>
      <w:r>
        <w:rPr>
          <w:spacing w:val="69"/>
          <w:w w:val="101"/>
        </w:rPr>
        <w:t xml:space="preserve"> </w:t>
      </w:r>
      <w:r>
        <w:rPr>
          <w:spacing w:val="-1"/>
        </w:rPr>
        <w:t>and</w:t>
      </w:r>
      <w:r>
        <w:rPr>
          <w:spacing w:val="6"/>
        </w:rPr>
        <w:t xml:space="preserve"> </w:t>
      </w:r>
      <w:r>
        <w:rPr>
          <w:spacing w:val="-2"/>
        </w:rPr>
        <w:t>horseback</w:t>
      </w:r>
      <w:r>
        <w:rPr>
          <w:spacing w:val="4"/>
        </w:rPr>
        <w:t xml:space="preserve"> </w:t>
      </w:r>
      <w:r>
        <w:rPr>
          <w:spacing w:val="-3"/>
        </w:rPr>
        <w:t>riders</w:t>
      </w:r>
      <w:r>
        <w:rPr>
          <w:spacing w:val="6"/>
        </w:rPr>
        <w:t xml:space="preserve"> </w:t>
      </w:r>
      <w:r>
        <w:rPr>
          <w:spacing w:val="-2"/>
        </w:rPr>
        <w:t>have</w:t>
      </w:r>
      <w:r>
        <w:rPr>
          <w:spacing w:val="7"/>
        </w:rPr>
        <w:t xml:space="preserve"> </w:t>
      </w:r>
      <w:r>
        <w:rPr>
          <w:spacing w:val="-3"/>
        </w:rPr>
        <w:t>access</w:t>
      </w:r>
      <w:r>
        <w:rPr>
          <w:spacing w:val="2"/>
        </w:rPr>
        <w:t xml:space="preserve"> </w:t>
      </w:r>
      <w:r>
        <w:t>to</w:t>
      </w:r>
      <w:r>
        <w:rPr>
          <w:spacing w:val="5"/>
        </w:rPr>
        <w:t xml:space="preserve"> </w:t>
      </w:r>
      <w:r>
        <w:rPr>
          <w:spacing w:val="-3"/>
        </w:rPr>
        <w:t>marked</w:t>
      </w:r>
      <w:r>
        <w:rPr>
          <w:spacing w:val="1"/>
        </w:rPr>
        <w:t xml:space="preserve"> </w:t>
      </w:r>
      <w:r>
        <w:rPr>
          <w:spacing w:val="-2"/>
        </w:rPr>
        <w:t>trails</w:t>
      </w:r>
      <w:r>
        <w:rPr>
          <w:spacing w:val="1"/>
        </w:rPr>
        <w:t xml:space="preserve"> </w:t>
      </w:r>
      <w:r>
        <w:rPr>
          <w:spacing w:val="-1"/>
        </w:rPr>
        <w:t>and</w:t>
      </w:r>
      <w:r>
        <w:rPr>
          <w:spacing w:val="1"/>
        </w:rPr>
        <w:t xml:space="preserve"> </w:t>
      </w:r>
      <w:r>
        <w:rPr>
          <w:spacing w:val="-2"/>
        </w:rPr>
        <w:t>roadways.</w:t>
      </w:r>
      <w:r>
        <w:t xml:space="preserve"> </w:t>
      </w:r>
      <w:r>
        <w:rPr>
          <w:spacing w:val="5"/>
        </w:rPr>
        <w:t xml:space="preserve"> </w:t>
      </w:r>
      <w:r w:rsidRPr="001B769B">
        <w:rPr>
          <w:b/>
          <w:spacing w:val="-1"/>
        </w:rPr>
        <w:t>Please</w:t>
      </w:r>
      <w:r w:rsidRPr="001B769B">
        <w:rPr>
          <w:b/>
          <w:spacing w:val="2"/>
        </w:rPr>
        <w:t xml:space="preserve"> </w:t>
      </w:r>
      <w:r w:rsidRPr="001B769B">
        <w:rPr>
          <w:b/>
          <w:spacing w:val="-3"/>
        </w:rPr>
        <w:t>be</w:t>
      </w:r>
      <w:r w:rsidRPr="001B769B">
        <w:rPr>
          <w:b/>
          <w:spacing w:val="6"/>
        </w:rPr>
        <w:t xml:space="preserve"> </w:t>
      </w:r>
      <w:r w:rsidRPr="001B769B">
        <w:rPr>
          <w:b/>
          <w:spacing w:val="-2"/>
        </w:rPr>
        <w:t>polite</w:t>
      </w:r>
      <w:r w:rsidRPr="001B769B">
        <w:rPr>
          <w:b/>
          <w:spacing w:val="1"/>
        </w:rPr>
        <w:t xml:space="preserve"> </w:t>
      </w:r>
      <w:r w:rsidRPr="001B769B">
        <w:rPr>
          <w:b/>
        </w:rPr>
        <w:t>in</w:t>
      </w:r>
      <w:r w:rsidRPr="001B769B">
        <w:rPr>
          <w:b/>
          <w:spacing w:val="1"/>
        </w:rPr>
        <w:t xml:space="preserve"> </w:t>
      </w:r>
      <w:r w:rsidRPr="001B769B">
        <w:rPr>
          <w:b/>
          <w:spacing w:val="-2"/>
        </w:rPr>
        <w:t>con-</w:t>
      </w:r>
      <w:r w:rsidRPr="001B769B">
        <w:rPr>
          <w:b/>
          <w:spacing w:val="59"/>
          <w:w w:val="101"/>
        </w:rPr>
        <w:t xml:space="preserve"> </w:t>
      </w:r>
      <w:proofErr w:type="spellStart"/>
      <w:r w:rsidRPr="001B769B">
        <w:rPr>
          <w:b/>
          <w:spacing w:val="-1"/>
        </w:rPr>
        <w:t>versation</w:t>
      </w:r>
      <w:proofErr w:type="spellEnd"/>
      <w:r w:rsidRPr="001B769B">
        <w:rPr>
          <w:b/>
        </w:rPr>
        <w:t xml:space="preserve"> </w:t>
      </w:r>
      <w:r w:rsidRPr="001B769B">
        <w:rPr>
          <w:b/>
          <w:spacing w:val="-1"/>
        </w:rPr>
        <w:t>with</w:t>
      </w:r>
      <w:r w:rsidRPr="001B769B">
        <w:rPr>
          <w:b/>
        </w:rPr>
        <w:t xml:space="preserve"> </w:t>
      </w:r>
      <w:r w:rsidRPr="001B769B">
        <w:rPr>
          <w:b/>
          <w:spacing w:val="-1"/>
        </w:rPr>
        <w:t xml:space="preserve">them </w:t>
      </w:r>
      <w:r w:rsidRPr="001B769B">
        <w:rPr>
          <w:b/>
        </w:rPr>
        <w:t xml:space="preserve">so </w:t>
      </w:r>
      <w:r w:rsidRPr="001B769B">
        <w:rPr>
          <w:b/>
          <w:spacing w:val="-1"/>
        </w:rPr>
        <w:t>as</w:t>
      </w:r>
      <w:r w:rsidRPr="001B769B">
        <w:rPr>
          <w:b/>
          <w:spacing w:val="1"/>
        </w:rPr>
        <w:t xml:space="preserve"> </w:t>
      </w:r>
      <w:r w:rsidRPr="001B769B">
        <w:rPr>
          <w:b/>
        </w:rPr>
        <w:t>not</w:t>
      </w:r>
      <w:r w:rsidRPr="001B769B">
        <w:rPr>
          <w:b/>
          <w:spacing w:val="1"/>
        </w:rPr>
        <w:t xml:space="preserve"> </w:t>
      </w:r>
      <w:r w:rsidRPr="001B769B">
        <w:rPr>
          <w:b/>
          <w:spacing w:val="-2"/>
        </w:rPr>
        <w:t>to</w:t>
      </w:r>
      <w:r w:rsidRPr="001B769B">
        <w:rPr>
          <w:b/>
          <w:spacing w:val="6"/>
        </w:rPr>
        <w:t xml:space="preserve"> </w:t>
      </w:r>
      <w:r w:rsidRPr="001B769B">
        <w:rPr>
          <w:b/>
          <w:spacing w:val="-2"/>
        </w:rPr>
        <w:t>cause</w:t>
      </w:r>
      <w:r w:rsidRPr="001B769B">
        <w:rPr>
          <w:b/>
          <w:spacing w:val="1"/>
        </w:rPr>
        <w:t xml:space="preserve"> </w:t>
      </w:r>
      <w:r w:rsidRPr="001B769B">
        <w:rPr>
          <w:b/>
          <w:spacing w:val="-2"/>
        </w:rPr>
        <w:t>conflicts.</w:t>
      </w:r>
      <w:r w:rsidRPr="001B769B">
        <w:rPr>
          <w:b/>
        </w:rPr>
        <w:t xml:space="preserve"> </w:t>
      </w:r>
      <w:r w:rsidRPr="001B769B">
        <w:rPr>
          <w:b/>
          <w:spacing w:val="4"/>
        </w:rPr>
        <w:t xml:space="preserve"> </w:t>
      </w:r>
      <w:r w:rsidRPr="001B769B">
        <w:rPr>
          <w:b/>
          <w:spacing w:val="-1"/>
          <w:u w:val="single"/>
        </w:rPr>
        <w:t>Hunting</w:t>
      </w:r>
      <w:r w:rsidRPr="001B769B">
        <w:rPr>
          <w:b/>
          <w:spacing w:val="1"/>
          <w:u w:val="single"/>
        </w:rPr>
        <w:t xml:space="preserve"> </w:t>
      </w:r>
      <w:r w:rsidRPr="001B769B">
        <w:rPr>
          <w:b/>
          <w:spacing w:val="-2"/>
          <w:u w:val="single"/>
        </w:rPr>
        <w:t>is</w:t>
      </w:r>
      <w:r w:rsidRPr="001B769B">
        <w:rPr>
          <w:b/>
          <w:spacing w:val="5"/>
          <w:u w:val="single"/>
        </w:rPr>
        <w:t xml:space="preserve"> </w:t>
      </w:r>
      <w:r w:rsidRPr="001B769B">
        <w:rPr>
          <w:b/>
          <w:spacing w:val="-2"/>
          <w:u w:val="single"/>
        </w:rPr>
        <w:t>also</w:t>
      </w:r>
      <w:r w:rsidRPr="001B769B">
        <w:rPr>
          <w:b/>
          <w:spacing w:val="1"/>
          <w:u w:val="single"/>
        </w:rPr>
        <w:t xml:space="preserve"> </w:t>
      </w:r>
      <w:r w:rsidRPr="001B769B">
        <w:rPr>
          <w:b/>
          <w:spacing w:val="-2"/>
          <w:u w:val="single"/>
        </w:rPr>
        <w:t>allowed</w:t>
      </w:r>
      <w:r w:rsidRPr="001B769B">
        <w:rPr>
          <w:b/>
          <w:spacing w:val="1"/>
        </w:rPr>
        <w:t xml:space="preserve"> </w:t>
      </w:r>
      <w:r w:rsidRPr="001B769B">
        <w:rPr>
          <w:b/>
        </w:rPr>
        <w:t>on all</w:t>
      </w:r>
      <w:r w:rsidRPr="001B769B">
        <w:rPr>
          <w:b/>
          <w:spacing w:val="1"/>
        </w:rPr>
        <w:t xml:space="preserve"> </w:t>
      </w:r>
      <w:r w:rsidRPr="001B769B">
        <w:rPr>
          <w:b/>
          <w:spacing w:val="-2"/>
        </w:rPr>
        <w:t>courses</w:t>
      </w:r>
      <w:r w:rsidRPr="001B769B">
        <w:rPr>
          <w:b/>
          <w:spacing w:val="6"/>
        </w:rPr>
        <w:t xml:space="preserve"> </w:t>
      </w:r>
      <w:r w:rsidRPr="001B769B">
        <w:rPr>
          <w:b/>
          <w:spacing w:val="-2"/>
        </w:rPr>
        <w:t>and</w:t>
      </w:r>
      <w:r w:rsidRPr="001B769B">
        <w:rPr>
          <w:b/>
          <w:spacing w:val="57"/>
          <w:w w:val="101"/>
        </w:rPr>
        <w:t xml:space="preserve"> </w:t>
      </w:r>
      <w:r w:rsidRPr="001B769B">
        <w:rPr>
          <w:b/>
          <w:spacing w:val="-1"/>
        </w:rPr>
        <w:t>we</w:t>
      </w:r>
      <w:r w:rsidRPr="001B769B">
        <w:rPr>
          <w:b/>
          <w:spacing w:val="5"/>
        </w:rPr>
        <w:t xml:space="preserve"> </w:t>
      </w:r>
      <w:r w:rsidRPr="001B769B">
        <w:rPr>
          <w:b/>
          <w:spacing w:val="-2"/>
        </w:rPr>
        <w:t>must</w:t>
      </w:r>
      <w:r w:rsidRPr="001B769B">
        <w:rPr>
          <w:b/>
          <w:spacing w:val="1"/>
        </w:rPr>
        <w:t xml:space="preserve"> </w:t>
      </w:r>
      <w:r w:rsidRPr="001B769B">
        <w:rPr>
          <w:b/>
          <w:spacing w:val="-2"/>
        </w:rPr>
        <w:t>keep</w:t>
      </w:r>
      <w:r w:rsidRPr="001B769B">
        <w:rPr>
          <w:b/>
          <w:spacing w:val="1"/>
        </w:rPr>
        <w:t xml:space="preserve"> </w:t>
      </w:r>
      <w:r w:rsidRPr="001B769B">
        <w:rPr>
          <w:b/>
        </w:rPr>
        <w:t>in</w:t>
      </w:r>
      <w:r w:rsidRPr="001B769B">
        <w:rPr>
          <w:b/>
          <w:spacing w:val="5"/>
        </w:rPr>
        <w:t xml:space="preserve"> </w:t>
      </w:r>
      <w:r w:rsidRPr="001B769B">
        <w:rPr>
          <w:b/>
          <w:spacing w:val="-2"/>
        </w:rPr>
        <w:t>mind</w:t>
      </w:r>
      <w:r w:rsidRPr="001B769B">
        <w:rPr>
          <w:b/>
          <w:spacing w:val="1"/>
        </w:rPr>
        <w:t xml:space="preserve"> </w:t>
      </w:r>
      <w:r w:rsidRPr="001B769B">
        <w:rPr>
          <w:b/>
          <w:spacing w:val="-2"/>
        </w:rPr>
        <w:t>that</w:t>
      </w:r>
      <w:r w:rsidRPr="001B769B">
        <w:rPr>
          <w:b/>
          <w:spacing w:val="1"/>
        </w:rPr>
        <w:t xml:space="preserve"> </w:t>
      </w:r>
      <w:r w:rsidRPr="001B769B">
        <w:rPr>
          <w:b/>
          <w:spacing w:val="-1"/>
        </w:rPr>
        <w:t>we</w:t>
      </w:r>
      <w:r w:rsidRPr="001B769B">
        <w:rPr>
          <w:b/>
          <w:spacing w:val="1"/>
        </w:rPr>
        <w:t xml:space="preserve"> </w:t>
      </w:r>
      <w:r w:rsidRPr="001B769B">
        <w:rPr>
          <w:b/>
          <w:spacing w:val="-1"/>
        </w:rPr>
        <w:t>only have</w:t>
      </w:r>
      <w:r w:rsidRPr="001B769B">
        <w:rPr>
          <w:b/>
          <w:spacing w:val="1"/>
        </w:rPr>
        <w:t xml:space="preserve"> </w:t>
      </w:r>
      <w:r w:rsidRPr="001B769B">
        <w:rPr>
          <w:b/>
          <w:spacing w:val="-2"/>
        </w:rPr>
        <w:t>access</w:t>
      </w:r>
      <w:r w:rsidRPr="001B769B">
        <w:rPr>
          <w:b/>
          <w:spacing w:val="1"/>
        </w:rPr>
        <w:t xml:space="preserve"> </w:t>
      </w:r>
      <w:r w:rsidRPr="001B769B">
        <w:rPr>
          <w:b/>
        </w:rPr>
        <w:t xml:space="preserve">to </w:t>
      </w:r>
      <w:r w:rsidRPr="001B769B">
        <w:rPr>
          <w:b/>
          <w:spacing w:val="-2"/>
        </w:rPr>
        <w:t>the</w:t>
      </w:r>
      <w:r w:rsidRPr="001B769B">
        <w:rPr>
          <w:b/>
          <w:spacing w:val="1"/>
        </w:rPr>
        <w:t xml:space="preserve"> </w:t>
      </w:r>
      <w:r w:rsidRPr="001B769B">
        <w:rPr>
          <w:b/>
        </w:rPr>
        <w:t>land</w:t>
      </w:r>
      <w:r w:rsidRPr="001B769B">
        <w:rPr>
          <w:b/>
          <w:spacing w:val="1"/>
        </w:rPr>
        <w:t xml:space="preserve"> </w:t>
      </w:r>
      <w:r w:rsidRPr="001B769B">
        <w:rPr>
          <w:b/>
          <w:spacing w:val="-2"/>
        </w:rPr>
        <w:t>just</w:t>
      </w:r>
      <w:r w:rsidRPr="001B769B">
        <w:rPr>
          <w:b/>
          <w:spacing w:val="7"/>
        </w:rPr>
        <w:t xml:space="preserve"> </w:t>
      </w:r>
      <w:r w:rsidRPr="001B769B">
        <w:rPr>
          <w:b/>
          <w:spacing w:val="-3"/>
        </w:rPr>
        <w:t>as</w:t>
      </w:r>
      <w:r w:rsidRPr="001B769B">
        <w:rPr>
          <w:b/>
          <w:spacing w:val="1"/>
        </w:rPr>
        <w:t xml:space="preserve"> </w:t>
      </w:r>
      <w:r w:rsidRPr="001B769B">
        <w:rPr>
          <w:b/>
          <w:spacing w:val="-1"/>
        </w:rPr>
        <w:t>others</w:t>
      </w:r>
      <w:r w:rsidRPr="001B769B">
        <w:rPr>
          <w:b/>
          <w:spacing w:val="5"/>
        </w:rPr>
        <w:t xml:space="preserve"> </w:t>
      </w:r>
      <w:r w:rsidRPr="001B769B">
        <w:rPr>
          <w:b/>
          <w:spacing w:val="-2"/>
        </w:rPr>
        <w:t>do.</w:t>
      </w:r>
    </w:p>
    <w:p w:rsidR="00557B92" w:rsidRDefault="00557B92">
      <w:pPr>
        <w:pStyle w:val="BodyText"/>
        <w:kinsoku w:val="0"/>
        <w:overflowPunct w:val="0"/>
        <w:spacing w:before="2"/>
        <w:ind w:left="0"/>
      </w:pPr>
    </w:p>
    <w:p w:rsidR="00557B92" w:rsidRDefault="00557B92">
      <w:pPr>
        <w:pStyle w:val="BodyText"/>
        <w:tabs>
          <w:tab w:val="left" w:pos="5879"/>
        </w:tabs>
        <w:kinsoku w:val="0"/>
        <w:overflowPunct w:val="0"/>
        <w:spacing w:before="0"/>
        <w:ind w:left="117"/>
        <w:rPr>
          <w:sz w:val="16"/>
          <w:szCs w:val="16"/>
        </w:rPr>
      </w:pPr>
      <w:r>
        <w:t>Thank</w:t>
      </w:r>
      <w:r>
        <w:rPr>
          <w:spacing w:val="1"/>
        </w:rPr>
        <w:t xml:space="preserve"> </w:t>
      </w:r>
      <w:r>
        <w:rPr>
          <w:spacing w:val="-1"/>
        </w:rPr>
        <w:t>you</w:t>
      </w:r>
      <w:r>
        <w:rPr>
          <w:spacing w:val="2"/>
        </w:rPr>
        <w:t xml:space="preserve"> </w:t>
      </w:r>
      <w:r>
        <w:rPr>
          <w:spacing w:val="-1"/>
        </w:rPr>
        <w:t>for</w:t>
      </w:r>
      <w:r>
        <w:rPr>
          <w:spacing w:val="6"/>
        </w:rPr>
        <w:t xml:space="preserve"> </w:t>
      </w:r>
      <w:r>
        <w:rPr>
          <w:spacing w:val="-2"/>
        </w:rPr>
        <w:t>your</w:t>
      </w:r>
      <w:r>
        <w:rPr>
          <w:spacing w:val="7"/>
        </w:rPr>
        <w:t xml:space="preserve"> </w:t>
      </w:r>
      <w:r>
        <w:rPr>
          <w:spacing w:val="-2"/>
        </w:rPr>
        <w:t>cooperation!!!</w:t>
      </w:r>
      <w:r>
        <w:rPr>
          <w:spacing w:val="-2"/>
        </w:rPr>
        <w:tab/>
      </w:r>
      <w:r>
        <w:rPr>
          <w:spacing w:val="-1"/>
          <w:sz w:val="16"/>
          <w:szCs w:val="16"/>
        </w:rPr>
        <w:t>IFTGC</w:t>
      </w:r>
    </w:p>
    <w:p w:rsidR="00557B92" w:rsidRDefault="00557B92">
      <w:pPr>
        <w:pStyle w:val="BodyText"/>
        <w:tabs>
          <w:tab w:val="left" w:pos="5879"/>
        </w:tabs>
        <w:kinsoku w:val="0"/>
        <w:overflowPunct w:val="0"/>
        <w:spacing w:before="0"/>
        <w:ind w:left="117"/>
        <w:rPr>
          <w:sz w:val="16"/>
          <w:szCs w:val="16"/>
        </w:rPr>
        <w:sectPr w:rsidR="00557B92">
          <w:pgSz w:w="15840" w:h="12240" w:orient="landscape"/>
          <w:pgMar w:top="500" w:right="480" w:bottom="280" w:left="300" w:header="720" w:footer="720" w:gutter="0"/>
          <w:cols w:num="2" w:space="720" w:equalWidth="0">
            <w:col w:w="7099" w:space="1015"/>
            <w:col w:w="6946"/>
          </w:cols>
          <w:noEndnote/>
        </w:sectPr>
      </w:pPr>
    </w:p>
    <w:p w:rsidR="00557B92" w:rsidRDefault="00557B92">
      <w:pPr>
        <w:pStyle w:val="BodyText"/>
        <w:kinsoku w:val="0"/>
        <w:overflowPunct w:val="0"/>
        <w:spacing w:before="54"/>
        <w:ind w:left="2756"/>
      </w:pPr>
      <w:r>
        <w:rPr>
          <w:spacing w:val="-2"/>
        </w:rPr>
        <w:lastRenderedPageBreak/>
        <w:t>WELCOME</w:t>
      </w:r>
      <w:r>
        <w:rPr>
          <w:spacing w:val="1"/>
        </w:rPr>
        <w:t xml:space="preserve"> TO</w:t>
      </w:r>
      <w:r>
        <w:rPr>
          <w:spacing w:val="8"/>
        </w:rPr>
        <w:t xml:space="preserve"> </w:t>
      </w:r>
      <w:r>
        <w:rPr>
          <w:spacing w:val="-3"/>
        </w:rPr>
        <w:t>MICHIGAN</w:t>
      </w:r>
      <w:r>
        <w:rPr>
          <w:spacing w:val="6"/>
        </w:rPr>
        <w:t xml:space="preserve"> </w:t>
      </w:r>
      <w:r>
        <w:rPr>
          <w:spacing w:val="-2"/>
        </w:rPr>
        <w:t>and</w:t>
      </w:r>
    </w:p>
    <w:p w:rsidR="00557B92" w:rsidRDefault="00557B92">
      <w:pPr>
        <w:pStyle w:val="BodyText"/>
        <w:kinsoku w:val="0"/>
        <w:overflowPunct w:val="0"/>
        <w:ind w:left="2602"/>
      </w:pPr>
      <w:r>
        <w:rPr>
          <w:b/>
          <w:bCs/>
        </w:rPr>
        <w:t>THE</w:t>
      </w:r>
      <w:r>
        <w:rPr>
          <w:b/>
          <w:bCs/>
          <w:spacing w:val="5"/>
        </w:rPr>
        <w:t xml:space="preserve"> </w:t>
      </w:r>
      <w:r>
        <w:rPr>
          <w:b/>
          <w:bCs/>
          <w:spacing w:val="-2"/>
        </w:rPr>
        <w:t>IONIA</w:t>
      </w:r>
      <w:r>
        <w:rPr>
          <w:b/>
          <w:bCs/>
          <w:spacing w:val="3"/>
        </w:rPr>
        <w:t xml:space="preserve"> </w:t>
      </w:r>
      <w:r>
        <w:rPr>
          <w:b/>
          <w:bCs/>
          <w:spacing w:val="-2"/>
        </w:rPr>
        <w:t>STATE</w:t>
      </w:r>
      <w:r>
        <w:rPr>
          <w:b/>
          <w:bCs/>
          <w:spacing w:val="11"/>
        </w:rPr>
        <w:t xml:space="preserve"> </w:t>
      </w:r>
      <w:r>
        <w:rPr>
          <w:b/>
          <w:bCs/>
          <w:spacing w:val="-2"/>
        </w:rPr>
        <w:t>RECREATION</w:t>
      </w:r>
      <w:r>
        <w:rPr>
          <w:b/>
          <w:bCs/>
          <w:spacing w:val="3"/>
        </w:rPr>
        <w:t xml:space="preserve"> </w:t>
      </w:r>
      <w:r>
        <w:rPr>
          <w:b/>
          <w:bCs/>
          <w:spacing w:val="-2"/>
        </w:rPr>
        <w:t>AREA</w:t>
      </w:r>
    </w:p>
    <w:p w:rsidR="00557B92" w:rsidRDefault="00557B92">
      <w:pPr>
        <w:pStyle w:val="BodyText"/>
        <w:kinsoku w:val="0"/>
        <w:overflowPunct w:val="0"/>
        <w:spacing w:before="10"/>
        <w:ind w:left="0"/>
        <w:rPr>
          <w:b/>
          <w:bCs/>
          <w:sz w:val="17"/>
          <w:szCs w:val="17"/>
        </w:rPr>
      </w:pPr>
    </w:p>
    <w:p w:rsidR="00557B92" w:rsidRDefault="00557B92">
      <w:pPr>
        <w:pStyle w:val="BodyText"/>
        <w:kinsoku w:val="0"/>
        <w:overflowPunct w:val="0"/>
        <w:spacing w:before="0"/>
        <w:ind w:left="595" w:right="85"/>
      </w:pPr>
      <w:r>
        <w:t>The</w:t>
      </w:r>
      <w:r>
        <w:rPr>
          <w:spacing w:val="2"/>
        </w:rPr>
        <w:t xml:space="preserve"> </w:t>
      </w:r>
      <w:r>
        <w:rPr>
          <w:spacing w:val="-1"/>
        </w:rPr>
        <w:t>National</w:t>
      </w:r>
      <w:r>
        <w:rPr>
          <w:spacing w:val="2"/>
        </w:rPr>
        <w:t xml:space="preserve"> </w:t>
      </w:r>
      <w:r>
        <w:rPr>
          <w:spacing w:val="-2"/>
        </w:rPr>
        <w:t>Open</w:t>
      </w:r>
      <w:r>
        <w:rPr>
          <w:spacing w:val="2"/>
        </w:rPr>
        <w:t xml:space="preserve"> </w:t>
      </w:r>
      <w:r>
        <w:rPr>
          <w:spacing w:val="-1"/>
        </w:rPr>
        <w:t>and</w:t>
      </w:r>
      <w:r>
        <w:rPr>
          <w:spacing w:val="2"/>
        </w:rPr>
        <w:t xml:space="preserve"> </w:t>
      </w:r>
      <w:r>
        <w:rPr>
          <w:spacing w:val="-1"/>
        </w:rPr>
        <w:t>Amateur</w:t>
      </w:r>
      <w:r>
        <w:t xml:space="preserve"> </w:t>
      </w:r>
      <w:r w:rsidR="008E5A1F">
        <w:t xml:space="preserve">Walking </w:t>
      </w:r>
      <w:r>
        <w:rPr>
          <w:spacing w:val="-2"/>
        </w:rPr>
        <w:t>Gun</w:t>
      </w:r>
      <w:r>
        <w:rPr>
          <w:spacing w:val="7"/>
        </w:rPr>
        <w:t xml:space="preserve"> </w:t>
      </w:r>
      <w:r>
        <w:rPr>
          <w:spacing w:val="-3"/>
        </w:rPr>
        <w:t>Dog</w:t>
      </w:r>
      <w:r>
        <w:rPr>
          <w:spacing w:val="6"/>
        </w:rPr>
        <w:t xml:space="preserve"> </w:t>
      </w:r>
      <w:r>
        <w:rPr>
          <w:spacing w:val="-2"/>
        </w:rPr>
        <w:t>Championships</w:t>
      </w:r>
      <w:r>
        <w:rPr>
          <w:spacing w:val="3"/>
        </w:rPr>
        <w:t xml:space="preserve"> </w:t>
      </w:r>
      <w:r>
        <w:rPr>
          <w:spacing w:val="-1"/>
        </w:rPr>
        <w:t>are</w:t>
      </w:r>
      <w:r>
        <w:rPr>
          <w:spacing w:val="2"/>
        </w:rPr>
        <w:t xml:space="preserve"> </w:t>
      </w:r>
      <w:r>
        <w:rPr>
          <w:spacing w:val="-1"/>
        </w:rPr>
        <w:t>being</w:t>
      </w:r>
      <w:r>
        <w:rPr>
          <w:spacing w:val="2"/>
        </w:rPr>
        <w:t xml:space="preserve"> </w:t>
      </w:r>
      <w:r>
        <w:rPr>
          <w:spacing w:val="-1"/>
        </w:rPr>
        <w:t>held</w:t>
      </w:r>
      <w:r>
        <w:rPr>
          <w:spacing w:val="1"/>
        </w:rPr>
        <w:t xml:space="preserve"> </w:t>
      </w:r>
      <w:r>
        <w:rPr>
          <w:spacing w:val="-1"/>
        </w:rPr>
        <w:t>at</w:t>
      </w:r>
      <w:r>
        <w:rPr>
          <w:spacing w:val="2"/>
        </w:rPr>
        <w:t xml:space="preserve"> </w:t>
      </w:r>
      <w:r>
        <w:rPr>
          <w:spacing w:val="-2"/>
        </w:rPr>
        <w:t>the</w:t>
      </w:r>
      <w:r>
        <w:rPr>
          <w:spacing w:val="2"/>
        </w:rPr>
        <w:t xml:space="preserve"> </w:t>
      </w:r>
      <w:r>
        <w:rPr>
          <w:spacing w:val="-1"/>
        </w:rPr>
        <w:t>Ionia</w:t>
      </w:r>
      <w:r>
        <w:rPr>
          <w:spacing w:val="55"/>
          <w:w w:val="101"/>
        </w:rPr>
        <w:t xml:space="preserve"> </w:t>
      </w:r>
      <w:r>
        <w:rPr>
          <w:spacing w:val="-1"/>
        </w:rPr>
        <w:t>State</w:t>
      </w:r>
      <w:r>
        <w:rPr>
          <w:spacing w:val="1"/>
        </w:rPr>
        <w:t xml:space="preserve"> </w:t>
      </w:r>
      <w:r>
        <w:rPr>
          <w:spacing w:val="-2"/>
        </w:rPr>
        <w:t>Recreation</w:t>
      </w:r>
      <w:r>
        <w:rPr>
          <w:spacing w:val="6"/>
        </w:rPr>
        <w:t xml:space="preserve"> </w:t>
      </w:r>
      <w:r>
        <w:rPr>
          <w:spacing w:val="-2"/>
        </w:rPr>
        <w:t>Area</w:t>
      </w:r>
      <w:r>
        <w:rPr>
          <w:spacing w:val="1"/>
        </w:rPr>
        <w:t xml:space="preserve"> </w:t>
      </w:r>
      <w:r>
        <w:t xml:space="preserve">in </w:t>
      </w:r>
      <w:r>
        <w:rPr>
          <w:spacing w:val="-1"/>
        </w:rPr>
        <w:t>Ionia,</w:t>
      </w:r>
      <w:r>
        <w:rPr>
          <w:spacing w:val="4"/>
        </w:rPr>
        <w:t xml:space="preserve"> </w:t>
      </w:r>
      <w:r>
        <w:rPr>
          <w:spacing w:val="-2"/>
        </w:rPr>
        <w:t>Michigan.</w:t>
      </w:r>
      <w:r>
        <w:t xml:space="preserve"> </w:t>
      </w:r>
      <w:r>
        <w:rPr>
          <w:spacing w:val="10"/>
        </w:rPr>
        <w:t xml:space="preserve"> </w:t>
      </w:r>
      <w:r>
        <w:rPr>
          <w:spacing w:val="-1"/>
        </w:rPr>
        <w:t>The</w:t>
      </w:r>
      <w:r>
        <w:rPr>
          <w:spacing w:val="1"/>
        </w:rPr>
        <w:t xml:space="preserve"> </w:t>
      </w:r>
      <w:r>
        <w:rPr>
          <w:spacing w:val="-2"/>
        </w:rPr>
        <w:t>town</w:t>
      </w:r>
      <w:r>
        <w:rPr>
          <w:spacing w:val="6"/>
        </w:rPr>
        <w:t xml:space="preserve"> </w:t>
      </w:r>
      <w:r>
        <w:rPr>
          <w:spacing w:val="-3"/>
        </w:rPr>
        <w:t>of</w:t>
      </w:r>
      <w:r>
        <w:rPr>
          <w:spacing w:val="3"/>
        </w:rPr>
        <w:t xml:space="preserve"> </w:t>
      </w:r>
      <w:r>
        <w:rPr>
          <w:spacing w:val="-1"/>
        </w:rPr>
        <w:t>Ionia</w:t>
      </w:r>
      <w:r>
        <w:t xml:space="preserve"> is</w:t>
      </w:r>
      <w:r>
        <w:rPr>
          <w:spacing w:val="1"/>
        </w:rPr>
        <w:t xml:space="preserve"> </w:t>
      </w:r>
      <w:r>
        <w:rPr>
          <w:spacing w:val="-2"/>
        </w:rPr>
        <w:t>located</w:t>
      </w:r>
      <w:r>
        <w:rPr>
          <w:spacing w:val="2"/>
        </w:rPr>
        <w:t xml:space="preserve"> </w:t>
      </w:r>
      <w:r>
        <w:t>in</w:t>
      </w:r>
      <w:r>
        <w:rPr>
          <w:spacing w:val="1"/>
        </w:rPr>
        <w:t xml:space="preserve"> </w:t>
      </w:r>
      <w:r>
        <w:t>the</w:t>
      </w:r>
      <w:r>
        <w:rPr>
          <w:spacing w:val="2"/>
        </w:rPr>
        <w:t xml:space="preserve"> </w:t>
      </w:r>
      <w:r>
        <w:rPr>
          <w:spacing w:val="-2"/>
        </w:rPr>
        <w:t>mid-west</w:t>
      </w:r>
      <w:r>
        <w:rPr>
          <w:spacing w:val="73"/>
          <w:w w:val="101"/>
        </w:rPr>
        <w:t xml:space="preserve"> </w:t>
      </w:r>
      <w:r>
        <w:rPr>
          <w:spacing w:val="-1"/>
        </w:rPr>
        <w:t>portion</w:t>
      </w:r>
      <w:r>
        <w:t xml:space="preserve"> of</w:t>
      </w:r>
      <w:r>
        <w:rPr>
          <w:spacing w:val="3"/>
        </w:rPr>
        <w:t xml:space="preserve"> </w:t>
      </w:r>
      <w:r>
        <w:rPr>
          <w:spacing w:val="-2"/>
        </w:rPr>
        <w:t>the</w:t>
      </w:r>
      <w:r>
        <w:t xml:space="preserve"> </w:t>
      </w:r>
      <w:r>
        <w:rPr>
          <w:spacing w:val="-1"/>
        </w:rPr>
        <w:t>state,</w:t>
      </w:r>
      <w:r>
        <w:rPr>
          <w:spacing w:val="-2"/>
        </w:rPr>
        <w:t xml:space="preserve"> between</w:t>
      </w:r>
      <w:r>
        <w:rPr>
          <w:spacing w:val="6"/>
        </w:rPr>
        <w:t xml:space="preserve"> </w:t>
      </w:r>
      <w:r>
        <w:rPr>
          <w:spacing w:val="-2"/>
        </w:rPr>
        <w:t>Lansing</w:t>
      </w:r>
      <w:r>
        <w:rPr>
          <w:spacing w:val="1"/>
        </w:rPr>
        <w:t xml:space="preserve"> </w:t>
      </w:r>
      <w:r>
        <w:rPr>
          <w:spacing w:val="-1"/>
        </w:rPr>
        <w:t>and</w:t>
      </w:r>
      <w:r>
        <w:t xml:space="preserve"> </w:t>
      </w:r>
      <w:r>
        <w:rPr>
          <w:spacing w:val="-2"/>
        </w:rPr>
        <w:t>Grand</w:t>
      </w:r>
      <w:r>
        <w:rPr>
          <w:spacing w:val="1"/>
        </w:rPr>
        <w:t xml:space="preserve"> </w:t>
      </w:r>
      <w:r>
        <w:rPr>
          <w:spacing w:val="-2"/>
        </w:rPr>
        <w:t>Rapids.</w:t>
      </w:r>
      <w:r>
        <w:t xml:space="preserve"> </w:t>
      </w:r>
      <w:r>
        <w:rPr>
          <w:spacing w:val="8"/>
        </w:rPr>
        <w:t xml:space="preserve"> </w:t>
      </w:r>
      <w:r>
        <w:rPr>
          <w:spacing w:val="-1"/>
        </w:rPr>
        <w:t xml:space="preserve">Ionia </w:t>
      </w:r>
      <w:r>
        <w:rPr>
          <w:spacing w:val="-3"/>
        </w:rPr>
        <w:t>offers</w:t>
      </w:r>
      <w:r>
        <w:rPr>
          <w:spacing w:val="6"/>
        </w:rPr>
        <w:t xml:space="preserve"> </w:t>
      </w:r>
      <w:r>
        <w:t>to</w:t>
      </w:r>
      <w:r>
        <w:rPr>
          <w:spacing w:val="1"/>
        </w:rPr>
        <w:t xml:space="preserve"> </w:t>
      </w:r>
      <w:r>
        <w:rPr>
          <w:spacing w:val="-2"/>
        </w:rPr>
        <w:t>its</w:t>
      </w:r>
      <w:r>
        <w:t xml:space="preserve"> </w:t>
      </w:r>
      <w:r>
        <w:rPr>
          <w:spacing w:val="-1"/>
        </w:rPr>
        <w:t>guest</w:t>
      </w:r>
      <w:r>
        <w:rPr>
          <w:spacing w:val="2"/>
        </w:rPr>
        <w:t xml:space="preserve"> </w:t>
      </w:r>
      <w:r>
        <w:rPr>
          <w:spacing w:val="-2"/>
        </w:rPr>
        <w:t>motel</w:t>
      </w:r>
      <w:r>
        <w:rPr>
          <w:spacing w:val="51"/>
          <w:w w:val="101"/>
        </w:rPr>
        <w:t xml:space="preserve"> </w:t>
      </w:r>
      <w:r>
        <w:rPr>
          <w:spacing w:val="-1"/>
        </w:rPr>
        <w:t>accommodations,</w:t>
      </w:r>
      <w:r>
        <w:t xml:space="preserve"> fine</w:t>
      </w:r>
      <w:r>
        <w:rPr>
          <w:spacing w:val="3"/>
        </w:rPr>
        <w:t xml:space="preserve"> </w:t>
      </w:r>
      <w:r>
        <w:rPr>
          <w:spacing w:val="-2"/>
        </w:rPr>
        <w:t>restaurants,</w:t>
      </w:r>
      <w:r>
        <w:rPr>
          <w:spacing w:val="1"/>
        </w:rPr>
        <w:t xml:space="preserve"> </w:t>
      </w:r>
      <w:r>
        <w:rPr>
          <w:spacing w:val="-2"/>
        </w:rPr>
        <w:t>fast</w:t>
      </w:r>
      <w:r>
        <w:rPr>
          <w:spacing w:val="5"/>
        </w:rPr>
        <w:t xml:space="preserve"> </w:t>
      </w:r>
      <w:r>
        <w:rPr>
          <w:spacing w:val="-2"/>
        </w:rPr>
        <w:t>food</w:t>
      </w:r>
      <w:r>
        <w:rPr>
          <w:spacing w:val="9"/>
        </w:rPr>
        <w:t xml:space="preserve"> </w:t>
      </w:r>
      <w:r>
        <w:rPr>
          <w:spacing w:val="-2"/>
        </w:rPr>
        <w:t>eateries,</w:t>
      </w:r>
      <w:r>
        <w:t xml:space="preserve"> </w:t>
      </w:r>
      <w:r>
        <w:rPr>
          <w:spacing w:val="-1"/>
        </w:rPr>
        <w:t>grocery</w:t>
      </w:r>
      <w:r>
        <w:rPr>
          <w:spacing w:val="2"/>
        </w:rPr>
        <w:t xml:space="preserve"> </w:t>
      </w:r>
      <w:r>
        <w:rPr>
          <w:spacing w:val="-1"/>
        </w:rPr>
        <w:t>and department</w:t>
      </w:r>
      <w:r>
        <w:rPr>
          <w:spacing w:val="4"/>
        </w:rPr>
        <w:t xml:space="preserve"> </w:t>
      </w:r>
      <w:r>
        <w:rPr>
          <w:spacing w:val="-2"/>
        </w:rPr>
        <w:t>stores,</w:t>
      </w:r>
      <w:r>
        <w:rPr>
          <w:spacing w:val="7"/>
        </w:rPr>
        <w:t xml:space="preserve"> </w:t>
      </w:r>
      <w:r>
        <w:rPr>
          <w:spacing w:val="-1"/>
        </w:rPr>
        <w:t>feed</w:t>
      </w:r>
      <w:r>
        <w:rPr>
          <w:spacing w:val="77"/>
          <w:w w:val="101"/>
        </w:rPr>
        <w:t xml:space="preserve"> </w:t>
      </w:r>
      <w:r>
        <w:rPr>
          <w:spacing w:val="-1"/>
        </w:rPr>
        <w:t>mills,</w:t>
      </w:r>
      <w:r>
        <w:rPr>
          <w:spacing w:val="3"/>
        </w:rPr>
        <w:t xml:space="preserve"> </w:t>
      </w:r>
      <w:r>
        <w:rPr>
          <w:spacing w:val="-2"/>
        </w:rPr>
        <w:t>veterinary</w:t>
      </w:r>
      <w:r>
        <w:rPr>
          <w:spacing w:val="5"/>
        </w:rPr>
        <w:t xml:space="preserve"> </w:t>
      </w:r>
      <w:r>
        <w:rPr>
          <w:spacing w:val="-2"/>
        </w:rPr>
        <w:t>clinics</w:t>
      </w:r>
      <w:r>
        <w:rPr>
          <w:spacing w:val="1"/>
        </w:rPr>
        <w:t xml:space="preserve"> </w:t>
      </w:r>
      <w:r>
        <w:rPr>
          <w:spacing w:val="-1"/>
        </w:rPr>
        <w:t>and</w:t>
      </w:r>
      <w:r>
        <w:rPr>
          <w:spacing w:val="2"/>
        </w:rPr>
        <w:t xml:space="preserve"> </w:t>
      </w:r>
      <w:r>
        <w:rPr>
          <w:spacing w:val="-2"/>
        </w:rPr>
        <w:t>even</w:t>
      </w:r>
      <w:r>
        <w:rPr>
          <w:spacing w:val="1"/>
        </w:rPr>
        <w:t xml:space="preserve"> </w:t>
      </w:r>
      <w:r>
        <w:rPr>
          <w:spacing w:val="-1"/>
        </w:rPr>
        <w:t>glider</w:t>
      </w:r>
      <w:r>
        <w:t xml:space="preserve"> </w:t>
      </w:r>
      <w:r>
        <w:rPr>
          <w:spacing w:val="-2"/>
        </w:rPr>
        <w:t>rides</w:t>
      </w:r>
      <w:r>
        <w:rPr>
          <w:spacing w:val="1"/>
        </w:rPr>
        <w:t xml:space="preserve"> </w:t>
      </w:r>
      <w:r>
        <w:t>if</w:t>
      </w:r>
      <w:r>
        <w:rPr>
          <w:spacing w:val="3"/>
        </w:rPr>
        <w:t xml:space="preserve"> </w:t>
      </w:r>
      <w:r>
        <w:rPr>
          <w:spacing w:val="-3"/>
        </w:rPr>
        <w:t>you</w:t>
      </w:r>
      <w:r>
        <w:rPr>
          <w:spacing w:val="6"/>
        </w:rPr>
        <w:t xml:space="preserve"> </w:t>
      </w:r>
      <w:r>
        <w:rPr>
          <w:spacing w:val="-2"/>
        </w:rPr>
        <w:t>might</w:t>
      </w:r>
      <w:r>
        <w:rPr>
          <w:spacing w:val="7"/>
        </w:rPr>
        <w:t xml:space="preserve"> </w:t>
      </w:r>
      <w:r>
        <w:rPr>
          <w:spacing w:val="-2"/>
        </w:rPr>
        <w:t>want</w:t>
      </w:r>
      <w:r>
        <w:rPr>
          <w:spacing w:val="3"/>
        </w:rPr>
        <w:t xml:space="preserve"> </w:t>
      </w:r>
      <w:r>
        <w:t>to</w:t>
      </w:r>
      <w:r>
        <w:rPr>
          <w:spacing w:val="1"/>
        </w:rPr>
        <w:t xml:space="preserve"> </w:t>
      </w:r>
      <w:r>
        <w:rPr>
          <w:spacing w:val="-2"/>
        </w:rPr>
        <w:t>see</w:t>
      </w:r>
      <w:r>
        <w:rPr>
          <w:spacing w:val="2"/>
        </w:rPr>
        <w:t xml:space="preserve"> </w:t>
      </w:r>
      <w:r>
        <w:t>the</w:t>
      </w:r>
      <w:r>
        <w:rPr>
          <w:spacing w:val="1"/>
        </w:rPr>
        <w:t xml:space="preserve"> </w:t>
      </w:r>
      <w:r>
        <w:rPr>
          <w:spacing w:val="-2"/>
        </w:rPr>
        <w:t>grounds</w:t>
      </w:r>
      <w:r>
        <w:rPr>
          <w:spacing w:val="2"/>
        </w:rPr>
        <w:t xml:space="preserve"> </w:t>
      </w:r>
      <w:r>
        <w:rPr>
          <w:spacing w:val="-1"/>
        </w:rPr>
        <w:t xml:space="preserve">from </w:t>
      </w:r>
      <w:r>
        <w:t>the</w:t>
      </w:r>
      <w:r>
        <w:rPr>
          <w:spacing w:val="83"/>
          <w:w w:val="101"/>
        </w:rPr>
        <w:t xml:space="preserve"> </w:t>
      </w:r>
      <w:r>
        <w:rPr>
          <w:spacing w:val="-1"/>
        </w:rPr>
        <w:t>air.</w:t>
      </w:r>
      <w:r>
        <w:t xml:space="preserve"> </w:t>
      </w:r>
      <w:r>
        <w:rPr>
          <w:spacing w:val="3"/>
        </w:rPr>
        <w:t xml:space="preserve"> </w:t>
      </w:r>
      <w:r>
        <w:t>The</w:t>
      </w:r>
      <w:r>
        <w:rPr>
          <w:spacing w:val="1"/>
        </w:rPr>
        <w:t xml:space="preserve"> </w:t>
      </w:r>
      <w:r>
        <w:rPr>
          <w:spacing w:val="-1"/>
        </w:rPr>
        <w:t>field</w:t>
      </w:r>
      <w:r>
        <w:t xml:space="preserve"> </w:t>
      </w:r>
      <w:r>
        <w:rPr>
          <w:spacing w:val="-2"/>
        </w:rPr>
        <w:t>trial</w:t>
      </w:r>
      <w:r>
        <w:rPr>
          <w:spacing w:val="2"/>
        </w:rPr>
        <w:t xml:space="preserve"> </w:t>
      </w:r>
      <w:r>
        <w:rPr>
          <w:spacing w:val="-1"/>
        </w:rPr>
        <w:t>grounds</w:t>
      </w:r>
      <w:r>
        <w:rPr>
          <w:spacing w:val="1"/>
        </w:rPr>
        <w:t xml:space="preserve"> </w:t>
      </w:r>
      <w:r>
        <w:rPr>
          <w:spacing w:val="-1"/>
        </w:rPr>
        <w:t>are</w:t>
      </w:r>
      <w:r>
        <w:rPr>
          <w:spacing w:val="1"/>
        </w:rPr>
        <w:t xml:space="preserve"> </w:t>
      </w:r>
      <w:r>
        <w:rPr>
          <w:spacing w:val="-1"/>
        </w:rPr>
        <w:t>located</w:t>
      </w:r>
      <w:r>
        <w:rPr>
          <w:spacing w:val="1"/>
        </w:rPr>
        <w:t xml:space="preserve"> </w:t>
      </w:r>
      <w:r>
        <w:rPr>
          <w:spacing w:val="-2"/>
        </w:rPr>
        <w:t>just</w:t>
      </w:r>
      <w:r>
        <w:rPr>
          <w:spacing w:val="7"/>
        </w:rPr>
        <w:t xml:space="preserve"> </w:t>
      </w:r>
      <w:r>
        <w:t>a</w:t>
      </w:r>
      <w:r>
        <w:rPr>
          <w:spacing w:val="-7"/>
        </w:rPr>
        <w:t xml:space="preserve"> </w:t>
      </w:r>
      <w:r>
        <w:t xml:space="preserve">few </w:t>
      </w:r>
      <w:r>
        <w:rPr>
          <w:spacing w:val="-1"/>
        </w:rPr>
        <w:t>miles</w:t>
      </w:r>
      <w:r>
        <w:rPr>
          <w:spacing w:val="2"/>
        </w:rPr>
        <w:t xml:space="preserve"> </w:t>
      </w:r>
      <w:r>
        <w:rPr>
          <w:spacing w:val="-1"/>
        </w:rPr>
        <w:t>from</w:t>
      </w:r>
      <w:r>
        <w:rPr>
          <w:spacing w:val="-2"/>
        </w:rPr>
        <w:t xml:space="preserve"> town.</w:t>
      </w:r>
    </w:p>
    <w:p w:rsidR="00557B92" w:rsidRDefault="00557B92">
      <w:pPr>
        <w:pStyle w:val="BodyText"/>
        <w:kinsoku w:val="0"/>
        <w:overflowPunct w:val="0"/>
        <w:spacing w:before="121"/>
        <w:ind w:left="595" w:right="85"/>
      </w:pPr>
      <w:r>
        <w:rPr>
          <w:spacing w:val="-1"/>
        </w:rPr>
        <w:t>Ionia Recreation</w:t>
      </w:r>
      <w:r>
        <w:t xml:space="preserve"> </w:t>
      </w:r>
      <w:r>
        <w:rPr>
          <w:spacing w:val="-1"/>
        </w:rPr>
        <w:t>Area</w:t>
      </w:r>
      <w:r>
        <w:t xml:space="preserve"> </w:t>
      </w:r>
      <w:r>
        <w:rPr>
          <w:spacing w:val="-2"/>
        </w:rPr>
        <w:t>is</w:t>
      </w:r>
      <w:r>
        <w:rPr>
          <w:spacing w:val="6"/>
        </w:rPr>
        <w:t xml:space="preserve"> </w:t>
      </w:r>
      <w:r>
        <w:t>a</w:t>
      </w:r>
      <w:r>
        <w:rPr>
          <w:spacing w:val="-1"/>
        </w:rPr>
        <w:t xml:space="preserve"> Michigan</w:t>
      </w:r>
      <w:r>
        <w:t xml:space="preserve"> </w:t>
      </w:r>
      <w:r>
        <w:rPr>
          <w:spacing w:val="-2"/>
        </w:rPr>
        <w:t>State</w:t>
      </w:r>
      <w:r>
        <w:rPr>
          <w:spacing w:val="2"/>
        </w:rPr>
        <w:t xml:space="preserve"> </w:t>
      </w:r>
      <w:r>
        <w:rPr>
          <w:spacing w:val="-1"/>
        </w:rPr>
        <w:t xml:space="preserve">park </w:t>
      </w:r>
      <w:r>
        <w:rPr>
          <w:spacing w:val="-2"/>
        </w:rPr>
        <w:t>that</w:t>
      </w:r>
      <w:r>
        <w:rPr>
          <w:spacing w:val="7"/>
        </w:rPr>
        <w:t xml:space="preserve"> </w:t>
      </w:r>
      <w:r>
        <w:rPr>
          <w:spacing w:val="-2"/>
        </w:rPr>
        <w:t>offers</w:t>
      </w:r>
      <w:r>
        <w:rPr>
          <w:spacing w:val="2"/>
        </w:rPr>
        <w:t xml:space="preserve"> </w:t>
      </w:r>
      <w:r>
        <w:t xml:space="preserve">to </w:t>
      </w:r>
      <w:r>
        <w:rPr>
          <w:spacing w:val="-1"/>
        </w:rPr>
        <w:t>its</w:t>
      </w:r>
      <w:r>
        <w:rPr>
          <w:spacing w:val="6"/>
        </w:rPr>
        <w:t xml:space="preserve"> </w:t>
      </w:r>
      <w:r>
        <w:rPr>
          <w:spacing w:val="-2"/>
        </w:rPr>
        <w:t>visitors</w:t>
      </w:r>
      <w:r>
        <w:rPr>
          <w:spacing w:val="6"/>
        </w:rPr>
        <w:t xml:space="preserve"> </w:t>
      </w:r>
      <w:r>
        <w:t>a</w:t>
      </w:r>
      <w:r>
        <w:rPr>
          <w:spacing w:val="-1"/>
        </w:rPr>
        <w:t xml:space="preserve"> man-made</w:t>
      </w:r>
      <w:r>
        <w:rPr>
          <w:spacing w:val="2"/>
        </w:rPr>
        <w:t xml:space="preserve"> </w:t>
      </w:r>
      <w:r>
        <w:rPr>
          <w:spacing w:val="-1"/>
        </w:rPr>
        <w:t>lake</w:t>
      </w:r>
      <w:r>
        <w:rPr>
          <w:spacing w:val="59"/>
          <w:w w:val="101"/>
        </w:rPr>
        <w:t xml:space="preserve"> </w:t>
      </w:r>
      <w:r>
        <w:rPr>
          <w:spacing w:val="-1"/>
        </w:rPr>
        <w:t>with</w:t>
      </w:r>
      <w:r>
        <w:rPr>
          <w:spacing w:val="1"/>
        </w:rPr>
        <w:t xml:space="preserve"> </w:t>
      </w:r>
      <w:r>
        <w:rPr>
          <w:spacing w:val="-2"/>
        </w:rPr>
        <w:t>swimming</w:t>
      </w:r>
      <w:r>
        <w:rPr>
          <w:spacing w:val="7"/>
        </w:rPr>
        <w:t xml:space="preserve"> </w:t>
      </w:r>
      <w:r>
        <w:rPr>
          <w:spacing w:val="-3"/>
        </w:rPr>
        <w:t>area</w:t>
      </w:r>
      <w:r>
        <w:rPr>
          <w:spacing w:val="6"/>
        </w:rPr>
        <w:t xml:space="preserve"> </w:t>
      </w:r>
      <w:r>
        <w:rPr>
          <w:spacing w:val="-3"/>
        </w:rPr>
        <w:t>and</w:t>
      </w:r>
      <w:r>
        <w:rPr>
          <w:spacing w:val="2"/>
        </w:rPr>
        <w:t xml:space="preserve"> </w:t>
      </w:r>
      <w:r>
        <w:rPr>
          <w:spacing w:val="-1"/>
        </w:rPr>
        <w:t>also</w:t>
      </w:r>
      <w:r>
        <w:rPr>
          <w:spacing w:val="1"/>
        </w:rPr>
        <w:t xml:space="preserve"> </w:t>
      </w:r>
      <w:r>
        <w:rPr>
          <w:spacing w:val="-2"/>
        </w:rPr>
        <w:t>some</w:t>
      </w:r>
      <w:r>
        <w:rPr>
          <w:spacing w:val="2"/>
        </w:rPr>
        <w:t xml:space="preserve"> </w:t>
      </w:r>
      <w:r>
        <w:rPr>
          <w:spacing w:val="-2"/>
        </w:rPr>
        <w:t>good</w:t>
      </w:r>
      <w:r>
        <w:rPr>
          <w:spacing w:val="7"/>
        </w:rPr>
        <w:t xml:space="preserve"> </w:t>
      </w:r>
      <w:r>
        <w:rPr>
          <w:spacing w:val="-2"/>
        </w:rPr>
        <w:t>fishing,</w:t>
      </w:r>
      <w:r>
        <w:rPr>
          <w:spacing w:val="5"/>
        </w:rPr>
        <w:t xml:space="preserve"> </w:t>
      </w:r>
      <w:r>
        <w:rPr>
          <w:spacing w:val="-2"/>
        </w:rPr>
        <w:t>horseback</w:t>
      </w:r>
      <w:r>
        <w:rPr>
          <w:spacing w:val="1"/>
        </w:rPr>
        <w:t xml:space="preserve"> </w:t>
      </w:r>
      <w:r>
        <w:rPr>
          <w:spacing w:val="-2"/>
        </w:rPr>
        <w:t>trails,</w:t>
      </w:r>
      <w:r>
        <w:rPr>
          <w:spacing w:val="5"/>
        </w:rPr>
        <w:t xml:space="preserve"> </w:t>
      </w:r>
      <w:r>
        <w:rPr>
          <w:spacing w:val="-2"/>
        </w:rPr>
        <w:t>camping</w:t>
      </w:r>
      <w:r>
        <w:rPr>
          <w:spacing w:val="1"/>
        </w:rPr>
        <w:t xml:space="preserve"> </w:t>
      </w:r>
      <w:r>
        <w:rPr>
          <w:spacing w:val="-2"/>
        </w:rPr>
        <w:t>sites</w:t>
      </w:r>
      <w:r>
        <w:rPr>
          <w:spacing w:val="7"/>
        </w:rPr>
        <w:t xml:space="preserve"> </w:t>
      </w:r>
      <w:r>
        <w:rPr>
          <w:spacing w:val="-3"/>
        </w:rPr>
        <w:t>and</w:t>
      </w:r>
      <w:r>
        <w:rPr>
          <w:spacing w:val="2"/>
        </w:rPr>
        <w:t xml:space="preserve"> </w:t>
      </w:r>
      <w:r>
        <w:rPr>
          <w:spacing w:val="-1"/>
        </w:rPr>
        <w:t>some</w:t>
      </w:r>
      <w:r>
        <w:rPr>
          <w:spacing w:val="67"/>
          <w:w w:val="101"/>
        </w:rPr>
        <w:t xml:space="preserve"> </w:t>
      </w:r>
      <w:r>
        <w:t>of</w:t>
      </w:r>
      <w:r>
        <w:rPr>
          <w:spacing w:val="2"/>
        </w:rPr>
        <w:t xml:space="preserve"> </w:t>
      </w:r>
      <w:r>
        <w:t>the</w:t>
      </w:r>
      <w:r>
        <w:rPr>
          <w:spacing w:val="1"/>
        </w:rPr>
        <w:t xml:space="preserve"> </w:t>
      </w:r>
      <w:r>
        <w:rPr>
          <w:spacing w:val="-1"/>
        </w:rPr>
        <w:t>finest</w:t>
      </w:r>
      <w:r>
        <w:rPr>
          <w:spacing w:val="2"/>
        </w:rPr>
        <w:t xml:space="preserve"> </w:t>
      </w:r>
      <w:r>
        <w:rPr>
          <w:spacing w:val="-1"/>
        </w:rPr>
        <w:t>field</w:t>
      </w:r>
      <w:r>
        <w:t xml:space="preserve"> </w:t>
      </w:r>
      <w:r>
        <w:rPr>
          <w:spacing w:val="-1"/>
        </w:rPr>
        <w:t>trial</w:t>
      </w:r>
      <w:r>
        <w:rPr>
          <w:spacing w:val="1"/>
        </w:rPr>
        <w:t xml:space="preserve"> </w:t>
      </w:r>
      <w:r>
        <w:rPr>
          <w:spacing w:val="-1"/>
        </w:rPr>
        <w:t>grounds</w:t>
      </w:r>
      <w:r>
        <w:rPr>
          <w:spacing w:val="1"/>
        </w:rPr>
        <w:t xml:space="preserve"> </w:t>
      </w:r>
      <w:r>
        <w:rPr>
          <w:spacing w:val="-1"/>
        </w:rPr>
        <w:t>found</w:t>
      </w:r>
      <w:r>
        <w:rPr>
          <w:spacing w:val="2"/>
        </w:rPr>
        <w:t xml:space="preserve"> </w:t>
      </w:r>
      <w:r>
        <w:rPr>
          <w:spacing w:val="-2"/>
        </w:rPr>
        <w:t>anywhere.</w:t>
      </w:r>
      <w:r>
        <w:t xml:space="preserve"> </w:t>
      </w:r>
      <w:r>
        <w:rPr>
          <w:spacing w:val="4"/>
        </w:rPr>
        <w:t xml:space="preserve"> </w:t>
      </w:r>
      <w:r>
        <w:t>The</w:t>
      </w:r>
      <w:r>
        <w:rPr>
          <w:spacing w:val="1"/>
        </w:rPr>
        <w:t xml:space="preserve"> </w:t>
      </w:r>
      <w:r>
        <w:rPr>
          <w:spacing w:val="-1"/>
        </w:rPr>
        <w:t xml:space="preserve">work </w:t>
      </w:r>
      <w:r>
        <w:rPr>
          <w:spacing w:val="-2"/>
        </w:rPr>
        <w:t>done</w:t>
      </w:r>
      <w:r>
        <w:rPr>
          <w:spacing w:val="1"/>
        </w:rPr>
        <w:t xml:space="preserve"> </w:t>
      </w:r>
      <w:r>
        <w:t>on</w:t>
      </w:r>
      <w:r>
        <w:rPr>
          <w:spacing w:val="1"/>
        </w:rPr>
        <w:t xml:space="preserve"> </w:t>
      </w:r>
      <w:r>
        <w:rPr>
          <w:spacing w:val="-1"/>
        </w:rPr>
        <w:t>these</w:t>
      </w:r>
      <w:r>
        <w:rPr>
          <w:spacing w:val="1"/>
        </w:rPr>
        <w:t xml:space="preserve"> </w:t>
      </w:r>
      <w:r>
        <w:rPr>
          <w:spacing w:val="-2"/>
        </w:rPr>
        <w:t>fine</w:t>
      </w:r>
      <w:r>
        <w:rPr>
          <w:spacing w:val="6"/>
        </w:rPr>
        <w:t xml:space="preserve"> </w:t>
      </w:r>
      <w:r>
        <w:rPr>
          <w:spacing w:val="-2"/>
        </w:rPr>
        <w:t>grounds</w:t>
      </w:r>
      <w:r>
        <w:rPr>
          <w:spacing w:val="1"/>
        </w:rPr>
        <w:t xml:space="preserve"> </w:t>
      </w:r>
      <w:r>
        <w:t>is</w:t>
      </w:r>
      <w:r>
        <w:rPr>
          <w:spacing w:val="41"/>
          <w:w w:val="101"/>
        </w:rPr>
        <w:t xml:space="preserve"> </w:t>
      </w:r>
      <w:r>
        <w:rPr>
          <w:spacing w:val="-1"/>
        </w:rPr>
        <w:t>undertaken</w:t>
      </w:r>
      <w:r>
        <w:rPr>
          <w:spacing w:val="2"/>
        </w:rPr>
        <w:t xml:space="preserve"> </w:t>
      </w:r>
      <w:r>
        <w:t>by</w:t>
      </w:r>
      <w:r>
        <w:rPr>
          <w:spacing w:val="-1"/>
        </w:rPr>
        <w:t xml:space="preserve"> </w:t>
      </w:r>
      <w:r>
        <w:rPr>
          <w:spacing w:val="-2"/>
        </w:rPr>
        <w:t>the</w:t>
      </w:r>
      <w:r>
        <w:rPr>
          <w:spacing w:val="2"/>
        </w:rPr>
        <w:t xml:space="preserve"> </w:t>
      </w:r>
      <w:r>
        <w:rPr>
          <w:spacing w:val="-1"/>
        </w:rPr>
        <w:t>Ionia</w:t>
      </w:r>
      <w:r>
        <w:t xml:space="preserve"> </w:t>
      </w:r>
      <w:r>
        <w:rPr>
          <w:spacing w:val="-1"/>
        </w:rPr>
        <w:t>Grounds</w:t>
      </w:r>
      <w:r>
        <w:rPr>
          <w:spacing w:val="2"/>
        </w:rPr>
        <w:t xml:space="preserve"> </w:t>
      </w:r>
      <w:r>
        <w:rPr>
          <w:spacing w:val="-2"/>
        </w:rPr>
        <w:t>Commi</w:t>
      </w:r>
      <w:r>
        <w:rPr>
          <w:spacing w:val="-3"/>
        </w:rPr>
        <w:t>tt</w:t>
      </w:r>
      <w:r>
        <w:rPr>
          <w:spacing w:val="-2"/>
        </w:rPr>
        <w:t>ee,</w:t>
      </w:r>
      <w:r>
        <w:rPr>
          <w:spacing w:val="-1"/>
        </w:rPr>
        <w:t xml:space="preserve"> </w:t>
      </w:r>
      <w:r>
        <w:t>the</w:t>
      </w:r>
      <w:r>
        <w:rPr>
          <w:spacing w:val="2"/>
        </w:rPr>
        <w:t xml:space="preserve"> </w:t>
      </w:r>
      <w:r>
        <w:rPr>
          <w:spacing w:val="-2"/>
        </w:rPr>
        <w:t>members</w:t>
      </w:r>
      <w:r>
        <w:rPr>
          <w:spacing w:val="2"/>
        </w:rPr>
        <w:t xml:space="preserve"> </w:t>
      </w:r>
      <w:r>
        <w:rPr>
          <w:spacing w:val="-3"/>
        </w:rPr>
        <w:t>of</w:t>
      </w:r>
      <w:r>
        <w:rPr>
          <w:spacing w:val="3"/>
        </w:rPr>
        <w:t xml:space="preserve"> </w:t>
      </w:r>
      <w:r>
        <w:t>the</w:t>
      </w:r>
      <w:r>
        <w:rPr>
          <w:spacing w:val="-3"/>
        </w:rPr>
        <w:t xml:space="preserve"> </w:t>
      </w:r>
      <w:r>
        <w:rPr>
          <w:spacing w:val="-1"/>
        </w:rPr>
        <w:t>Field</w:t>
      </w:r>
      <w:r>
        <w:rPr>
          <w:spacing w:val="1"/>
        </w:rPr>
        <w:t xml:space="preserve"> </w:t>
      </w:r>
      <w:r>
        <w:rPr>
          <w:spacing w:val="-1"/>
        </w:rPr>
        <w:t>Trial</w:t>
      </w:r>
      <w:r>
        <w:rPr>
          <w:spacing w:val="2"/>
        </w:rPr>
        <w:t xml:space="preserve"> </w:t>
      </w:r>
      <w:r>
        <w:rPr>
          <w:spacing w:val="-2"/>
        </w:rPr>
        <w:t>Clubs</w:t>
      </w:r>
      <w:r>
        <w:rPr>
          <w:spacing w:val="2"/>
        </w:rPr>
        <w:t xml:space="preserve"> </w:t>
      </w:r>
      <w:r>
        <w:t>in</w:t>
      </w:r>
      <w:r>
        <w:rPr>
          <w:spacing w:val="63"/>
          <w:w w:val="101"/>
        </w:rPr>
        <w:t xml:space="preserve"> </w:t>
      </w:r>
      <w:r>
        <w:rPr>
          <w:spacing w:val="-1"/>
        </w:rPr>
        <w:t>Michigan,</w:t>
      </w:r>
      <w:r>
        <w:rPr>
          <w:spacing w:val="4"/>
        </w:rPr>
        <w:t xml:space="preserve"> </w:t>
      </w:r>
      <w:r>
        <w:rPr>
          <w:spacing w:val="-2"/>
        </w:rPr>
        <w:t>and</w:t>
      </w:r>
      <w:r>
        <w:rPr>
          <w:spacing w:val="2"/>
        </w:rPr>
        <w:t xml:space="preserve"> </w:t>
      </w:r>
      <w:r>
        <w:t>the</w:t>
      </w:r>
      <w:r>
        <w:rPr>
          <w:spacing w:val="3"/>
        </w:rPr>
        <w:t xml:space="preserve"> </w:t>
      </w:r>
      <w:r>
        <w:rPr>
          <w:spacing w:val="-2"/>
        </w:rPr>
        <w:t>State</w:t>
      </w:r>
      <w:r>
        <w:rPr>
          <w:spacing w:val="3"/>
        </w:rPr>
        <w:t xml:space="preserve"> </w:t>
      </w:r>
      <w:r>
        <w:t>of</w:t>
      </w:r>
      <w:r>
        <w:rPr>
          <w:spacing w:val="4"/>
        </w:rPr>
        <w:t xml:space="preserve"> </w:t>
      </w:r>
      <w:r>
        <w:rPr>
          <w:spacing w:val="-2"/>
        </w:rPr>
        <w:t>Michigan.</w:t>
      </w:r>
    </w:p>
    <w:p w:rsidR="00557B92" w:rsidRDefault="00557B92">
      <w:pPr>
        <w:pStyle w:val="BodyText"/>
        <w:kinsoku w:val="0"/>
        <w:overflowPunct w:val="0"/>
        <w:spacing w:before="124" w:line="216" w:lineRule="exact"/>
        <w:ind w:left="595" w:right="85"/>
      </w:pPr>
      <w:r>
        <w:rPr>
          <w:spacing w:val="-1"/>
        </w:rPr>
        <w:t>Ionia</w:t>
      </w:r>
      <w:r>
        <w:rPr>
          <w:spacing w:val="5"/>
        </w:rPr>
        <w:t xml:space="preserve"> </w:t>
      </w:r>
      <w:r>
        <w:rPr>
          <w:spacing w:val="-2"/>
        </w:rPr>
        <w:t>State</w:t>
      </w:r>
      <w:r>
        <w:rPr>
          <w:spacing w:val="2"/>
        </w:rPr>
        <w:t xml:space="preserve"> </w:t>
      </w:r>
      <w:r>
        <w:rPr>
          <w:spacing w:val="-2"/>
        </w:rPr>
        <w:t>Recreation</w:t>
      </w:r>
      <w:r>
        <w:rPr>
          <w:spacing w:val="2"/>
        </w:rPr>
        <w:t xml:space="preserve"> </w:t>
      </w:r>
      <w:r>
        <w:rPr>
          <w:spacing w:val="-1"/>
        </w:rPr>
        <w:t>Area</w:t>
      </w:r>
      <w:r>
        <w:rPr>
          <w:spacing w:val="6"/>
        </w:rPr>
        <w:t xml:space="preserve"> </w:t>
      </w:r>
      <w:r>
        <w:rPr>
          <w:spacing w:val="-2"/>
        </w:rPr>
        <w:t>covers</w:t>
      </w:r>
      <w:r>
        <w:rPr>
          <w:spacing w:val="2"/>
        </w:rPr>
        <w:t xml:space="preserve"> </w:t>
      </w:r>
      <w:r>
        <w:rPr>
          <w:spacing w:val="-2"/>
        </w:rPr>
        <w:t>over</w:t>
      </w:r>
      <w:r>
        <w:rPr>
          <w:spacing w:val="6"/>
        </w:rPr>
        <w:t xml:space="preserve"> </w:t>
      </w:r>
      <w:r>
        <w:rPr>
          <w:spacing w:val="-2"/>
        </w:rPr>
        <w:t>4,500</w:t>
      </w:r>
      <w:r>
        <w:rPr>
          <w:spacing w:val="5"/>
        </w:rPr>
        <w:t xml:space="preserve"> </w:t>
      </w:r>
      <w:r>
        <w:rPr>
          <w:spacing w:val="-2"/>
        </w:rPr>
        <w:t>acres</w:t>
      </w:r>
      <w:r>
        <w:rPr>
          <w:spacing w:val="2"/>
        </w:rPr>
        <w:t xml:space="preserve"> </w:t>
      </w:r>
      <w:r>
        <w:rPr>
          <w:spacing w:val="-1"/>
        </w:rPr>
        <w:t>and</w:t>
      </w:r>
      <w:r>
        <w:rPr>
          <w:spacing w:val="2"/>
        </w:rPr>
        <w:t xml:space="preserve"> </w:t>
      </w:r>
      <w:r>
        <w:rPr>
          <w:spacing w:val="-1"/>
        </w:rPr>
        <w:t>has</w:t>
      </w:r>
      <w:r>
        <w:rPr>
          <w:spacing w:val="3"/>
        </w:rPr>
        <w:t xml:space="preserve"> </w:t>
      </w:r>
      <w:r>
        <w:rPr>
          <w:spacing w:val="-2"/>
        </w:rPr>
        <w:t>multiple</w:t>
      </w:r>
      <w:r>
        <w:rPr>
          <w:spacing w:val="6"/>
        </w:rPr>
        <w:t xml:space="preserve"> </w:t>
      </w:r>
      <w:r>
        <w:rPr>
          <w:spacing w:val="-3"/>
        </w:rPr>
        <w:t>well</w:t>
      </w:r>
      <w:r>
        <w:rPr>
          <w:spacing w:val="8"/>
        </w:rPr>
        <w:t xml:space="preserve"> </w:t>
      </w:r>
      <w:r>
        <w:rPr>
          <w:spacing w:val="-2"/>
        </w:rPr>
        <w:t>groomed</w:t>
      </w:r>
      <w:r>
        <w:rPr>
          <w:spacing w:val="7"/>
        </w:rPr>
        <w:t xml:space="preserve"> </w:t>
      </w:r>
      <w:r>
        <w:rPr>
          <w:spacing w:val="-2"/>
        </w:rPr>
        <w:t>one-</w:t>
      </w:r>
      <w:r>
        <w:rPr>
          <w:spacing w:val="77"/>
          <w:w w:val="101"/>
        </w:rPr>
        <w:t xml:space="preserve"> </w:t>
      </w:r>
      <w:r>
        <w:t>hour</w:t>
      </w:r>
      <w:r>
        <w:rPr>
          <w:spacing w:val="10"/>
        </w:rPr>
        <w:t xml:space="preserve"> </w:t>
      </w:r>
      <w:r>
        <w:rPr>
          <w:spacing w:val="-2"/>
        </w:rPr>
        <w:t>courses.</w:t>
      </w:r>
    </w:p>
    <w:p w:rsidR="00557B92" w:rsidRDefault="00557B92">
      <w:pPr>
        <w:pStyle w:val="BodyText"/>
        <w:kinsoku w:val="0"/>
        <w:overflowPunct w:val="0"/>
        <w:spacing w:before="8"/>
        <w:ind w:left="0"/>
        <w:rPr>
          <w:sz w:val="20"/>
          <w:szCs w:val="20"/>
        </w:rPr>
      </w:pPr>
    </w:p>
    <w:p w:rsidR="00557B92" w:rsidRDefault="00557B92">
      <w:pPr>
        <w:pStyle w:val="BodyText"/>
        <w:kinsoku w:val="0"/>
        <w:overflowPunct w:val="0"/>
        <w:spacing w:before="0" w:line="239" w:lineRule="auto"/>
        <w:ind w:left="595"/>
      </w:pPr>
      <w:r>
        <w:t>Each</w:t>
      </w:r>
      <w:r>
        <w:rPr>
          <w:spacing w:val="-1"/>
        </w:rPr>
        <w:t xml:space="preserve"> </w:t>
      </w:r>
      <w:r>
        <w:rPr>
          <w:spacing w:val="-2"/>
        </w:rPr>
        <w:t>course</w:t>
      </w:r>
      <w:r>
        <w:rPr>
          <w:spacing w:val="1"/>
        </w:rPr>
        <w:t xml:space="preserve"> </w:t>
      </w:r>
      <w:r>
        <w:rPr>
          <w:spacing w:val="-1"/>
        </w:rPr>
        <w:t>offers</w:t>
      </w:r>
      <w:r>
        <w:rPr>
          <w:spacing w:val="1"/>
        </w:rPr>
        <w:t xml:space="preserve"> </w:t>
      </w:r>
      <w:r>
        <w:t>a</w:t>
      </w:r>
      <w:r>
        <w:rPr>
          <w:spacing w:val="-1"/>
        </w:rPr>
        <w:t xml:space="preserve"> </w:t>
      </w:r>
      <w:r>
        <w:t>dog</w:t>
      </w:r>
      <w:r>
        <w:rPr>
          <w:spacing w:val="1"/>
        </w:rPr>
        <w:t xml:space="preserve"> </w:t>
      </w:r>
      <w:r>
        <w:rPr>
          <w:spacing w:val="-2"/>
        </w:rPr>
        <w:t>the</w:t>
      </w:r>
      <w:r>
        <w:rPr>
          <w:spacing w:val="1"/>
        </w:rPr>
        <w:t xml:space="preserve"> </w:t>
      </w:r>
      <w:r>
        <w:rPr>
          <w:spacing w:val="-2"/>
        </w:rPr>
        <w:t>chance</w:t>
      </w:r>
      <w:r>
        <w:rPr>
          <w:spacing w:val="-1"/>
        </w:rPr>
        <w:t xml:space="preserve"> </w:t>
      </w:r>
      <w:r>
        <w:t xml:space="preserve">to </w:t>
      </w:r>
      <w:r>
        <w:rPr>
          <w:spacing w:val="-2"/>
        </w:rPr>
        <w:t>show</w:t>
      </w:r>
      <w:r>
        <w:rPr>
          <w:spacing w:val="4"/>
        </w:rPr>
        <w:t xml:space="preserve"> </w:t>
      </w:r>
      <w:r>
        <w:t>off</w:t>
      </w:r>
      <w:r>
        <w:rPr>
          <w:spacing w:val="-1"/>
        </w:rPr>
        <w:t xml:space="preserve"> </w:t>
      </w:r>
      <w:r>
        <w:rPr>
          <w:spacing w:val="-2"/>
        </w:rPr>
        <w:t>what</w:t>
      </w:r>
      <w:r>
        <w:rPr>
          <w:spacing w:val="1"/>
        </w:rPr>
        <w:t xml:space="preserve"> </w:t>
      </w:r>
      <w:r>
        <w:t>it</w:t>
      </w:r>
      <w:r>
        <w:rPr>
          <w:spacing w:val="1"/>
        </w:rPr>
        <w:t xml:space="preserve"> </w:t>
      </w:r>
      <w:r>
        <w:rPr>
          <w:spacing w:val="-1"/>
        </w:rPr>
        <w:t>can</w:t>
      </w:r>
      <w:r>
        <w:t xml:space="preserve"> do</w:t>
      </w:r>
      <w:r>
        <w:rPr>
          <w:spacing w:val="-1"/>
        </w:rPr>
        <w:t xml:space="preserve"> </w:t>
      </w:r>
      <w:r>
        <w:rPr>
          <w:spacing w:val="-2"/>
        </w:rPr>
        <w:t>best,</w:t>
      </w:r>
      <w:r>
        <w:rPr>
          <w:spacing w:val="3"/>
        </w:rPr>
        <w:t xml:space="preserve"> </w:t>
      </w:r>
      <w:r>
        <w:rPr>
          <w:spacing w:val="-1"/>
        </w:rPr>
        <w:t>from</w:t>
      </w:r>
      <w:r>
        <w:rPr>
          <w:spacing w:val="-2"/>
        </w:rPr>
        <w:t xml:space="preserve"> covering</w:t>
      </w:r>
      <w:r>
        <w:rPr>
          <w:spacing w:val="1"/>
        </w:rPr>
        <w:t xml:space="preserve"> </w:t>
      </w:r>
      <w:r>
        <w:t>the</w:t>
      </w:r>
      <w:r>
        <w:rPr>
          <w:spacing w:val="1"/>
        </w:rPr>
        <w:t xml:space="preserve"> </w:t>
      </w:r>
      <w:r>
        <w:rPr>
          <w:spacing w:val="-2"/>
        </w:rPr>
        <w:t>spa</w:t>
      </w:r>
      <w:r w:rsidR="005328C0">
        <w:rPr>
          <w:spacing w:val="71"/>
          <w:w w:val="101"/>
        </w:rPr>
        <w:t>-</w:t>
      </w:r>
      <w:proofErr w:type="spellStart"/>
      <w:r>
        <w:t>cious</w:t>
      </w:r>
      <w:proofErr w:type="spellEnd"/>
      <w:r>
        <w:rPr>
          <w:spacing w:val="1"/>
        </w:rPr>
        <w:t xml:space="preserve"> </w:t>
      </w:r>
      <w:r>
        <w:rPr>
          <w:spacing w:val="-1"/>
        </w:rPr>
        <w:t>fields</w:t>
      </w:r>
      <w:r>
        <w:rPr>
          <w:spacing w:val="2"/>
        </w:rPr>
        <w:t xml:space="preserve"> </w:t>
      </w:r>
      <w:r>
        <w:rPr>
          <w:spacing w:val="-2"/>
        </w:rPr>
        <w:t>to</w:t>
      </w:r>
      <w:r>
        <w:rPr>
          <w:spacing w:val="5"/>
        </w:rPr>
        <w:t xml:space="preserve"> </w:t>
      </w:r>
      <w:r>
        <w:rPr>
          <w:spacing w:val="-2"/>
        </w:rPr>
        <w:t>running</w:t>
      </w:r>
      <w:r>
        <w:rPr>
          <w:spacing w:val="2"/>
        </w:rPr>
        <w:t xml:space="preserve"> </w:t>
      </w:r>
      <w:r>
        <w:rPr>
          <w:spacing w:val="-2"/>
        </w:rPr>
        <w:t>the</w:t>
      </w:r>
      <w:r>
        <w:rPr>
          <w:spacing w:val="1"/>
        </w:rPr>
        <w:t xml:space="preserve"> </w:t>
      </w:r>
      <w:r>
        <w:rPr>
          <w:spacing w:val="-1"/>
        </w:rPr>
        <w:t>edges.</w:t>
      </w:r>
      <w:r>
        <w:t xml:space="preserve"> </w:t>
      </w:r>
      <w:r>
        <w:rPr>
          <w:spacing w:val="5"/>
        </w:rPr>
        <w:t xml:space="preserve"> </w:t>
      </w:r>
      <w:r>
        <w:rPr>
          <w:spacing w:val="-1"/>
        </w:rPr>
        <w:t>The</w:t>
      </w:r>
      <w:r>
        <w:rPr>
          <w:spacing w:val="1"/>
        </w:rPr>
        <w:t xml:space="preserve"> </w:t>
      </w:r>
      <w:r>
        <w:rPr>
          <w:spacing w:val="-1"/>
        </w:rPr>
        <w:t>terrain</w:t>
      </w:r>
      <w:r>
        <w:rPr>
          <w:spacing w:val="2"/>
        </w:rPr>
        <w:t xml:space="preserve"> </w:t>
      </w:r>
      <w:r>
        <w:t>is</w:t>
      </w:r>
      <w:r>
        <w:rPr>
          <w:spacing w:val="1"/>
        </w:rPr>
        <w:t xml:space="preserve"> </w:t>
      </w:r>
      <w:r>
        <w:rPr>
          <w:spacing w:val="-1"/>
        </w:rPr>
        <w:t>rolling</w:t>
      </w:r>
      <w:r>
        <w:rPr>
          <w:spacing w:val="2"/>
        </w:rPr>
        <w:t xml:space="preserve"> </w:t>
      </w:r>
      <w:r>
        <w:rPr>
          <w:spacing w:val="-2"/>
        </w:rPr>
        <w:t>and</w:t>
      </w:r>
      <w:r>
        <w:rPr>
          <w:spacing w:val="6"/>
        </w:rPr>
        <w:t xml:space="preserve"> </w:t>
      </w:r>
      <w:r>
        <w:rPr>
          <w:spacing w:val="-2"/>
        </w:rPr>
        <w:t>picturesque</w:t>
      </w:r>
      <w:r>
        <w:rPr>
          <w:spacing w:val="1"/>
        </w:rPr>
        <w:t xml:space="preserve"> </w:t>
      </w:r>
      <w:r>
        <w:rPr>
          <w:spacing w:val="-1"/>
        </w:rPr>
        <w:t>and</w:t>
      </w:r>
      <w:r>
        <w:rPr>
          <w:spacing w:val="2"/>
        </w:rPr>
        <w:t xml:space="preserve"> </w:t>
      </w:r>
      <w:r>
        <w:t>all</w:t>
      </w:r>
      <w:r>
        <w:rPr>
          <w:spacing w:val="1"/>
        </w:rPr>
        <w:t xml:space="preserve"> </w:t>
      </w:r>
      <w:r>
        <w:rPr>
          <w:spacing w:val="-2"/>
        </w:rPr>
        <w:t>courses</w:t>
      </w:r>
      <w:r>
        <w:rPr>
          <w:spacing w:val="6"/>
        </w:rPr>
        <w:t xml:space="preserve"> </w:t>
      </w:r>
      <w:r>
        <w:rPr>
          <w:spacing w:val="-1"/>
        </w:rPr>
        <w:t>are</w:t>
      </w:r>
      <w:r>
        <w:rPr>
          <w:spacing w:val="45"/>
          <w:w w:val="101"/>
        </w:rPr>
        <w:t xml:space="preserve"> </w:t>
      </w:r>
      <w:r w:rsidR="005328C0">
        <w:t>suitable for</w:t>
      </w:r>
      <w:r>
        <w:rPr>
          <w:spacing w:val="5"/>
        </w:rPr>
        <w:t xml:space="preserve"> </w:t>
      </w:r>
      <w:r>
        <w:rPr>
          <w:spacing w:val="-2"/>
        </w:rPr>
        <w:t>walking</w:t>
      </w:r>
      <w:r>
        <w:rPr>
          <w:spacing w:val="6"/>
        </w:rPr>
        <w:t xml:space="preserve"> </w:t>
      </w:r>
      <w:r>
        <w:rPr>
          <w:spacing w:val="-2"/>
        </w:rPr>
        <w:t>and</w:t>
      </w:r>
      <w:r>
        <w:rPr>
          <w:spacing w:val="2"/>
        </w:rPr>
        <w:t xml:space="preserve"> </w:t>
      </w:r>
      <w:r>
        <w:rPr>
          <w:spacing w:val="-1"/>
        </w:rPr>
        <w:t>have</w:t>
      </w:r>
      <w:r>
        <w:rPr>
          <w:spacing w:val="2"/>
        </w:rPr>
        <w:t xml:space="preserve"> </w:t>
      </w:r>
      <w:r>
        <w:rPr>
          <w:spacing w:val="-2"/>
        </w:rPr>
        <w:t>water</w:t>
      </w:r>
      <w:r>
        <w:rPr>
          <w:spacing w:val="5"/>
        </w:rPr>
        <w:t xml:space="preserve"> </w:t>
      </w:r>
      <w:r>
        <w:rPr>
          <w:spacing w:val="-3"/>
        </w:rPr>
        <w:t>on</w:t>
      </w:r>
      <w:r>
        <w:rPr>
          <w:spacing w:val="1"/>
        </w:rPr>
        <w:t xml:space="preserve"> </w:t>
      </w:r>
      <w:r>
        <w:rPr>
          <w:spacing w:val="-2"/>
        </w:rPr>
        <w:t>them.</w:t>
      </w:r>
      <w:r>
        <w:t xml:space="preserve"> </w:t>
      </w:r>
      <w:r>
        <w:rPr>
          <w:spacing w:val="5"/>
        </w:rPr>
        <w:t xml:space="preserve"> </w:t>
      </w:r>
      <w:r>
        <w:t>The</w:t>
      </w:r>
      <w:r>
        <w:rPr>
          <w:spacing w:val="2"/>
        </w:rPr>
        <w:t xml:space="preserve"> </w:t>
      </w:r>
      <w:r>
        <w:rPr>
          <w:spacing w:val="-2"/>
        </w:rPr>
        <w:t>rolling</w:t>
      </w:r>
      <w:r>
        <w:rPr>
          <w:spacing w:val="2"/>
        </w:rPr>
        <w:t xml:space="preserve"> </w:t>
      </w:r>
      <w:r>
        <w:rPr>
          <w:spacing w:val="-1"/>
        </w:rPr>
        <w:t>terrain</w:t>
      </w:r>
      <w:r>
        <w:rPr>
          <w:spacing w:val="1"/>
        </w:rPr>
        <w:t xml:space="preserve"> </w:t>
      </w:r>
      <w:r>
        <w:rPr>
          <w:spacing w:val="-1"/>
        </w:rPr>
        <w:t>enables</w:t>
      </w:r>
      <w:r>
        <w:rPr>
          <w:spacing w:val="2"/>
        </w:rPr>
        <w:t xml:space="preserve"> </w:t>
      </w:r>
      <w:r>
        <w:rPr>
          <w:spacing w:val="-2"/>
        </w:rPr>
        <w:t>the</w:t>
      </w:r>
      <w:r>
        <w:rPr>
          <w:spacing w:val="2"/>
        </w:rPr>
        <w:t xml:space="preserve"> </w:t>
      </w:r>
      <w:r>
        <w:rPr>
          <w:spacing w:val="-1"/>
        </w:rPr>
        <w:t xml:space="preserve">handler </w:t>
      </w:r>
      <w:r>
        <w:t>to</w:t>
      </w:r>
      <w:r>
        <w:rPr>
          <w:spacing w:val="1"/>
        </w:rPr>
        <w:t xml:space="preserve"> </w:t>
      </w:r>
      <w:r w:rsidR="005328C0">
        <w:rPr>
          <w:spacing w:val="-2"/>
        </w:rPr>
        <w:t>see their dog</w:t>
      </w:r>
      <w:r>
        <w:rPr>
          <w:spacing w:val="-2"/>
        </w:rPr>
        <w:t>.</w:t>
      </w:r>
      <w:r>
        <w:t xml:space="preserve"> </w:t>
      </w:r>
      <w:r>
        <w:rPr>
          <w:spacing w:val="5"/>
        </w:rPr>
        <w:t xml:space="preserve"> </w:t>
      </w:r>
      <w:r>
        <w:rPr>
          <w:spacing w:val="-2"/>
        </w:rPr>
        <w:t>All</w:t>
      </w:r>
      <w:r>
        <w:rPr>
          <w:spacing w:val="7"/>
        </w:rPr>
        <w:t xml:space="preserve"> </w:t>
      </w:r>
      <w:r>
        <w:rPr>
          <w:spacing w:val="-2"/>
        </w:rPr>
        <w:t>courses</w:t>
      </w:r>
      <w:r>
        <w:rPr>
          <w:spacing w:val="6"/>
        </w:rPr>
        <w:t xml:space="preserve"> </w:t>
      </w:r>
      <w:r>
        <w:rPr>
          <w:spacing w:val="-3"/>
        </w:rPr>
        <w:t>are</w:t>
      </w:r>
      <w:r>
        <w:rPr>
          <w:spacing w:val="6"/>
        </w:rPr>
        <w:t xml:space="preserve"> </w:t>
      </w:r>
      <w:r>
        <w:t xml:space="preserve">a </w:t>
      </w:r>
      <w:r>
        <w:rPr>
          <w:spacing w:val="-2"/>
        </w:rPr>
        <w:t>true</w:t>
      </w:r>
      <w:r>
        <w:rPr>
          <w:spacing w:val="1"/>
        </w:rPr>
        <w:t xml:space="preserve"> </w:t>
      </w:r>
      <w:r>
        <w:rPr>
          <w:spacing w:val="-1"/>
        </w:rPr>
        <w:t>test</w:t>
      </w:r>
      <w:r>
        <w:rPr>
          <w:spacing w:val="2"/>
        </w:rPr>
        <w:t xml:space="preserve"> </w:t>
      </w:r>
      <w:r>
        <w:t>for</w:t>
      </w:r>
      <w:r>
        <w:rPr>
          <w:spacing w:val="-1"/>
        </w:rPr>
        <w:t xml:space="preserve"> </w:t>
      </w:r>
      <w:r>
        <w:t>a</w:t>
      </w:r>
      <w:r>
        <w:rPr>
          <w:spacing w:val="5"/>
        </w:rPr>
        <w:t xml:space="preserve"> </w:t>
      </w:r>
      <w:r>
        <w:rPr>
          <w:spacing w:val="-2"/>
        </w:rPr>
        <w:t>well-mannered</w:t>
      </w:r>
      <w:r>
        <w:rPr>
          <w:spacing w:val="2"/>
        </w:rPr>
        <w:t xml:space="preserve"> </w:t>
      </w:r>
      <w:r>
        <w:t>gun</w:t>
      </w:r>
      <w:r>
        <w:rPr>
          <w:spacing w:val="1"/>
        </w:rPr>
        <w:t xml:space="preserve"> </w:t>
      </w:r>
      <w:r>
        <w:rPr>
          <w:spacing w:val="-2"/>
        </w:rPr>
        <w:t>dog.</w:t>
      </w:r>
    </w:p>
    <w:p w:rsidR="00557B92" w:rsidRDefault="00557B92">
      <w:pPr>
        <w:pStyle w:val="BodyText"/>
        <w:kinsoku w:val="0"/>
        <w:overflowPunct w:val="0"/>
        <w:spacing w:before="8"/>
        <w:ind w:left="0"/>
        <w:rPr>
          <w:sz w:val="16"/>
          <w:szCs w:val="16"/>
        </w:rPr>
      </w:pPr>
      <w:r>
        <w:rPr>
          <w:rFonts w:ascii="Times New Roman" w:hAnsi="Times New Roman" w:cs="Times New Roman"/>
          <w:sz w:val="24"/>
          <w:szCs w:val="24"/>
        </w:rPr>
        <w:br w:type="column"/>
      </w:r>
    </w:p>
    <w:p w:rsidR="00557B92" w:rsidRDefault="00557B92">
      <w:pPr>
        <w:pStyle w:val="BodyText"/>
        <w:kinsoku w:val="0"/>
        <w:overflowPunct w:val="0"/>
        <w:spacing w:before="0"/>
        <w:ind w:left="1864" w:right="1228"/>
        <w:jc w:val="center"/>
        <w:rPr>
          <w:spacing w:val="-1"/>
          <w:sz w:val="22"/>
          <w:szCs w:val="22"/>
        </w:rPr>
      </w:pPr>
      <w:r>
        <w:rPr>
          <w:spacing w:val="-1"/>
          <w:sz w:val="22"/>
          <w:szCs w:val="22"/>
        </w:rPr>
        <w:t>ATTENTION AMATEUR</w:t>
      </w:r>
      <w:r>
        <w:rPr>
          <w:spacing w:val="-2"/>
          <w:sz w:val="22"/>
          <w:szCs w:val="22"/>
        </w:rPr>
        <w:t xml:space="preserve"> </w:t>
      </w:r>
      <w:r>
        <w:rPr>
          <w:spacing w:val="-1"/>
          <w:sz w:val="22"/>
          <w:szCs w:val="22"/>
        </w:rPr>
        <w:t>HANDLERS</w:t>
      </w:r>
    </w:p>
    <w:p w:rsidR="00557B92" w:rsidRDefault="00557B92">
      <w:pPr>
        <w:pStyle w:val="BodyText"/>
        <w:kinsoku w:val="0"/>
        <w:overflowPunct w:val="0"/>
        <w:spacing w:before="120" w:line="239" w:lineRule="auto"/>
        <w:ind w:left="595" w:right="113"/>
      </w:pPr>
      <w:r>
        <w:t>At</w:t>
      </w:r>
      <w:r>
        <w:rPr>
          <w:spacing w:val="6"/>
        </w:rPr>
        <w:t xml:space="preserve"> </w:t>
      </w:r>
      <w:r>
        <w:rPr>
          <w:spacing w:val="-2"/>
        </w:rPr>
        <w:t>regional</w:t>
      </w:r>
      <w:r>
        <w:rPr>
          <w:spacing w:val="2"/>
        </w:rPr>
        <w:t xml:space="preserve"> </w:t>
      </w:r>
      <w:r>
        <w:rPr>
          <w:spacing w:val="-1"/>
        </w:rPr>
        <w:t>trials,</w:t>
      </w:r>
      <w:r>
        <w:rPr>
          <w:spacing w:val="-2"/>
        </w:rPr>
        <w:t xml:space="preserve"> when</w:t>
      </w:r>
      <w:r>
        <w:rPr>
          <w:spacing w:val="5"/>
        </w:rPr>
        <w:t xml:space="preserve"> </w:t>
      </w:r>
      <w:r>
        <w:t xml:space="preserve">a </w:t>
      </w:r>
      <w:r>
        <w:rPr>
          <w:spacing w:val="-2"/>
        </w:rPr>
        <w:t>dog</w:t>
      </w:r>
      <w:r>
        <w:rPr>
          <w:spacing w:val="5"/>
        </w:rPr>
        <w:t xml:space="preserve"> </w:t>
      </w:r>
      <w:r>
        <w:rPr>
          <w:spacing w:val="-2"/>
        </w:rPr>
        <w:t>places</w:t>
      </w:r>
      <w:r>
        <w:rPr>
          <w:spacing w:val="2"/>
        </w:rPr>
        <w:t xml:space="preserve"> </w:t>
      </w:r>
      <w:r>
        <w:t>in</w:t>
      </w:r>
      <w:r>
        <w:rPr>
          <w:spacing w:val="5"/>
        </w:rPr>
        <w:t xml:space="preserve"> </w:t>
      </w:r>
      <w:r>
        <w:rPr>
          <w:spacing w:val="-3"/>
        </w:rPr>
        <w:t>an</w:t>
      </w:r>
      <w:r>
        <w:rPr>
          <w:spacing w:val="6"/>
        </w:rPr>
        <w:t xml:space="preserve"> </w:t>
      </w:r>
      <w:r>
        <w:rPr>
          <w:spacing w:val="-4"/>
        </w:rPr>
        <w:t>OPEN</w:t>
      </w:r>
      <w:r>
        <w:rPr>
          <w:spacing w:val="8"/>
        </w:rPr>
        <w:t xml:space="preserve"> </w:t>
      </w:r>
      <w:r>
        <w:rPr>
          <w:spacing w:val="-2"/>
        </w:rPr>
        <w:t>stake</w:t>
      </w:r>
      <w:r>
        <w:rPr>
          <w:spacing w:val="1"/>
        </w:rPr>
        <w:t xml:space="preserve"> </w:t>
      </w:r>
      <w:r>
        <w:rPr>
          <w:spacing w:val="-1"/>
        </w:rPr>
        <w:t>and</w:t>
      </w:r>
      <w:r>
        <w:rPr>
          <w:spacing w:val="2"/>
        </w:rPr>
        <w:t xml:space="preserve"> </w:t>
      </w:r>
      <w:r>
        <w:rPr>
          <w:spacing w:val="-2"/>
        </w:rPr>
        <w:t>is</w:t>
      </w:r>
      <w:r>
        <w:rPr>
          <w:spacing w:val="5"/>
        </w:rPr>
        <w:t xml:space="preserve"> </w:t>
      </w:r>
      <w:r>
        <w:rPr>
          <w:spacing w:val="-3"/>
        </w:rPr>
        <w:t>handled</w:t>
      </w:r>
      <w:r>
        <w:rPr>
          <w:spacing w:val="6"/>
        </w:rPr>
        <w:t xml:space="preserve"> </w:t>
      </w:r>
      <w:r>
        <w:t>by</w:t>
      </w:r>
      <w:r>
        <w:rPr>
          <w:spacing w:val="-1"/>
        </w:rPr>
        <w:t xml:space="preserve"> an</w:t>
      </w:r>
      <w:r>
        <w:t xml:space="preserve"> </w:t>
      </w:r>
      <w:r>
        <w:rPr>
          <w:spacing w:val="-2"/>
        </w:rPr>
        <w:t>AMATEUR, the</w:t>
      </w:r>
      <w:r>
        <w:rPr>
          <w:spacing w:val="75"/>
          <w:w w:val="101"/>
        </w:rPr>
        <w:t xml:space="preserve"> </w:t>
      </w:r>
      <w:r>
        <w:t xml:space="preserve">field </w:t>
      </w:r>
      <w:r>
        <w:rPr>
          <w:spacing w:val="-2"/>
        </w:rPr>
        <w:t>trial</w:t>
      </w:r>
      <w:r>
        <w:rPr>
          <w:spacing w:val="2"/>
        </w:rPr>
        <w:t xml:space="preserve"> </w:t>
      </w:r>
      <w:r>
        <w:rPr>
          <w:spacing w:val="-1"/>
        </w:rPr>
        <w:t>secretary</w:t>
      </w:r>
      <w:r>
        <w:rPr>
          <w:spacing w:val="1"/>
        </w:rPr>
        <w:t xml:space="preserve"> </w:t>
      </w:r>
      <w:r>
        <w:rPr>
          <w:spacing w:val="-2"/>
          <w:u w:val="single"/>
        </w:rPr>
        <w:t>must</w:t>
      </w:r>
      <w:r>
        <w:rPr>
          <w:spacing w:val="8"/>
          <w:u w:val="single"/>
        </w:rPr>
        <w:t xml:space="preserve"> </w:t>
      </w:r>
      <w:r>
        <w:rPr>
          <w:spacing w:val="-2"/>
        </w:rPr>
        <w:t>record</w:t>
      </w:r>
      <w:r>
        <w:rPr>
          <w:spacing w:val="1"/>
        </w:rPr>
        <w:t xml:space="preserve"> </w:t>
      </w:r>
      <w:r>
        <w:rPr>
          <w:spacing w:val="-2"/>
        </w:rPr>
        <w:t>the</w:t>
      </w:r>
      <w:r>
        <w:rPr>
          <w:spacing w:val="7"/>
        </w:rPr>
        <w:t xml:space="preserve"> </w:t>
      </w:r>
      <w:r>
        <w:rPr>
          <w:spacing w:val="-2"/>
        </w:rPr>
        <w:t>amateur</w:t>
      </w:r>
      <w:r>
        <w:t xml:space="preserve"> </w:t>
      </w:r>
      <w:r>
        <w:rPr>
          <w:spacing w:val="-2"/>
        </w:rPr>
        <w:t>handler’s</w:t>
      </w:r>
      <w:r>
        <w:rPr>
          <w:spacing w:val="6"/>
        </w:rPr>
        <w:t xml:space="preserve"> </w:t>
      </w:r>
      <w:r>
        <w:rPr>
          <w:spacing w:val="-2"/>
        </w:rPr>
        <w:t>name</w:t>
      </w:r>
      <w:r>
        <w:rPr>
          <w:spacing w:val="2"/>
        </w:rPr>
        <w:t xml:space="preserve"> </w:t>
      </w:r>
      <w:r>
        <w:t>in</w:t>
      </w:r>
      <w:r>
        <w:rPr>
          <w:spacing w:val="2"/>
        </w:rPr>
        <w:t xml:space="preserve"> </w:t>
      </w:r>
      <w:r>
        <w:rPr>
          <w:spacing w:val="-2"/>
        </w:rPr>
        <w:t>the</w:t>
      </w:r>
      <w:r>
        <w:rPr>
          <w:spacing w:val="2"/>
        </w:rPr>
        <w:t xml:space="preserve"> </w:t>
      </w:r>
      <w:r>
        <w:t xml:space="preserve">AKC </w:t>
      </w:r>
      <w:r>
        <w:rPr>
          <w:spacing w:val="-1"/>
        </w:rPr>
        <w:t>field</w:t>
      </w:r>
      <w:r>
        <w:rPr>
          <w:spacing w:val="1"/>
        </w:rPr>
        <w:t xml:space="preserve"> </w:t>
      </w:r>
      <w:r>
        <w:rPr>
          <w:spacing w:val="-2"/>
        </w:rPr>
        <w:t>trial</w:t>
      </w:r>
      <w:r>
        <w:rPr>
          <w:spacing w:val="7"/>
        </w:rPr>
        <w:t xml:space="preserve"> </w:t>
      </w:r>
      <w:r>
        <w:rPr>
          <w:spacing w:val="-1"/>
        </w:rPr>
        <w:t>report,</w:t>
      </w:r>
      <w:r>
        <w:rPr>
          <w:spacing w:val="67"/>
          <w:w w:val="101"/>
        </w:rPr>
        <w:t xml:space="preserve"> </w:t>
      </w:r>
      <w:r>
        <w:rPr>
          <w:spacing w:val="-2"/>
        </w:rPr>
        <w:t>otherwise,</w:t>
      </w:r>
      <w:r>
        <w:rPr>
          <w:spacing w:val="4"/>
        </w:rPr>
        <w:t xml:space="preserve"> </w:t>
      </w:r>
      <w:r>
        <w:rPr>
          <w:spacing w:val="-1"/>
        </w:rPr>
        <w:t>those</w:t>
      </w:r>
      <w:r>
        <w:rPr>
          <w:spacing w:val="2"/>
        </w:rPr>
        <w:t xml:space="preserve"> </w:t>
      </w:r>
      <w:r>
        <w:rPr>
          <w:spacing w:val="-2"/>
        </w:rPr>
        <w:t>placements</w:t>
      </w:r>
      <w:r>
        <w:rPr>
          <w:spacing w:val="7"/>
        </w:rPr>
        <w:t xml:space="preserve"> </w:t>
      </w:r>
      <w:r>
        <w:rPr>
          <w:spacing w:val="-1"/>
        </w:rPr>
        <w:t>will</w:t>
      </w:r>
      <w:r>
        <w:rPr>
          <w:spacing w:val="2"/>
        </w:rPr>
        <w:t xml:space="preserve"> </w:t>
      </w:r>
      <w:r>
        <w:rPr>
          <w:spacing w:val="-2"/>
        </w:rPr>
        <w:t>not</w:t>
      </w:r>
      <w:r>
        <w:rPr>
          <w:spacing w:val="2"/>
        </w:rPr>
        <w:t xml:space="preserve"> </w:t>
      </w:r>
      <w:r>
        <w:rPr>
          <w:spacing w:val="-1"/>
        </w:rPr>
        <w:t>serve</w:t>
      </w:r>
      <w:r>
        <w:rPr>
          <w:spacing w:val="2"/>
        </w:rPr>
        <w:t xml:space="preserve"> </w:t>
      </w:r>
      <w:r>
        <w:rPr>
          <w:spacing w:val="-1"/>
        </w:rPr>
        <w:t>as</w:t>
      </w:r>
      <w:r>
        <w:rPr>
          <w:spacing w:val="2"/>
        </w:rPr>
        <w:t xml:space="preserve"> </w:t>
      </w:r>
      <w:r>
        <w:t xml:space="preserve">a </w:t>
      </w:r>
      <w:r>
        <w:rPr>
          <w:spacing w:val="-1"/>
        </w:rPr>
        <w:t>qualification</w:t>
      </w:r>
      <w:r>
        <w:rPr>
          <w:spacing w:val="1"/>
        </w:rPr>
        <w:t xml:space="preserve"> </w:t>
      </w:r>
      <w:r>
        <w:t xml:space="preserve">for </w:t>
      </w:r>
      <w:r>
        <w:rPr>
          <w:spacing w:val="-2"/>
        </w:rPr>
        <w:t>the</w:t>
      </w:r>
      <w:r>
        <w:rPr>
          <w:spacing w:val="7"/>
        </w:rPr>
        <w:t xml:space="preserve"> </w:t>
      </w:r>
      <w:r>
        <w:rPr>
          <w:spacing w:val="-1"/>
        </w:rPr>
        <w:t>Amateur</w:t>
      </w:r>
      <w:r>
        <w:t xml:space="preserve"> </w:t>
      </w:r>
      <w:r>
        <w:rPr>
          <w:spacing w:val="-2"/>
        </w:rPr>
        <w:t>Gun</w:t>
      </w:r>
      <w:r>
        <w:rPr>
          <w:spacing w:val="6"/>
        </w:rPr>
        <w:t xml:space="preserve"> </w:t>
      </w:r>
      <w:r>
        <w:rPr>
          <w:spacing w:val="-3"/>
        </w:rPr>
        <w:t>Dog</w:t>
      </w:r>
      <w:r>
        <w:rPr>
          <w:spacing w:val="51"/>
          <w:w w:val="101"/>
        </w:rPr>
        <w:t xml:space="preserve"> </w:t>
      </w:r>
      <w:r>
        <w:rPr>
          <w:spacing w:val="-1"/>
        </w:rPr>
        <w:t>Championship.</w:t>
      </w:r>
    </w:p>
    <w:p w:rsidR="00557B92" w:rsidRDefault="00557B92">
      <w:pPr>
        <w:pStyle w:val="BodyText"/>
        <w:kinsoku w:val="0"/>
        <w:overflowPunct w:val="0"/>
        <w:ind w:left="0"/>
        <w:rPr>
          <w:sz w:val="24"/>
          <w:szCs w:val="24"/>
        </w:rPr>
      </w:pPr>
    </w:p>
    <w:p w:rsidR="00557B92" w:rsidRDefault="00557B92">
      <w:pPr>
        <w:pStyle w:val="Heading2"/>
        <w:kinsoku w:val="0"/>
        <w:overflowPunct w:val="0"/>
        <w:ind w:right="1229"/>
        <w:jc w:val="center"/>
        <w:rPr>
          <w:spacing w:val="-1"/>
        </w:rPr>
      </w:pPr>
      <w:r>
        <w:rPr>
          <w:spacing w:val="-1"/>
        </w:rPr>
        <w:t>HORSE</w:t>
      </w:r>
      <w:r>
        <w:rPr>
          <w:spacing w:val="-5"/>
        </w:rPr>
        <w:t xml:space="preserve"> </w:t>
      </w:r>
      <w:r>
        <w:rPr>
          <w:spacing w:val="-1"/>
        </w:rPr>
        <w:t>RENTAL</w:t>
      </w:r>
      <w:r>
        <w:rPr>
          <w:spacing w:val="-4"/>
        </w:rPr>
        <w:t xml:space="preserve"> </w:t>
      </w:r>
      <w:r>
        <w:rPr>
          <w:spacing w:val="-1"/>
        </w:rPr>
        <w:t>FOR</w:t>
      </w:r>
      <w:r>
        <w:rPr>
          <w:spacing w:val="2"/>
        </w:rPr>
        <w:t xml:space="preserve"> </w:t>
      </w:r>
      <w:r>
        <w:rPr>
          <w:spacing w:val="-1"/>
        </w:rPr>
        <w:t>THE</w:t>
      </w:r>
      <w:r>
        <w:rPr>
          <w:spacing w:val="-4"/>
        </w:rPr>
        <w:t xml:space="preserve"> </w:t>
      </w:r>
      <w:r>
        <w:t>GUN</w:t>
      </w:r>
      <w:r>
        <w:rPr>
          <w:spacing w:val="-1"/>
        </w:rPr>
        <w:t xml:space="preserve"> </w:t>
      </w:r>
      <w:r>
        <w:rPr>
          <w:spacing w:val="-2"/>
        </w:rPr>
        <w:t xml:space="preserve">DOG </w:t>
      </w:r>
      <w:r>
        <w:rPr>
          <w:spacing w:val="-1"/>
        </w:rPr>
        <w:t>NATIONALS</w:t>
      </w:r>
    </w:p>
    <w:p w:rsidR="00557B92" w:rsidRDefault="00557B92">
      <w:pPr>
        <w:pStyle w:val="BodyText"/>
        <w:kinsoku w:val="0"/>
        <w:overflowPunct w:val="0"/>
        <w:spacing w:before="124" w:line="218" w:lineRule="exact"/>
        <w:ind w:left="595"/>
      </w:pPr>
      <w:r>
        <w:rPr>
          <w:spacing w:val="-2"/>
        </w:rPr>
        <w:t>Contact</w:t>
      </w:r>
      <w:r>
        <w:rPr>
          <w:spacing w:val="2"/>
        </w:rPr>
        <w:t xml:space="preserve"> </w:t>
      </w:r>
      <w:r>
        <w:rPr>
          <w:spacing w:val="-1"/>
        </w:rPr>
        <w:t>Will</w:t>
      </w:r>
      <w:r>
        <w:rPr>
          <w:spacing w:val="3"/>
        </w:rPr>
        <w:t xml:space="preserve"> </w:t>
      </w:r>
      <w:r>
        <w:rPr>
          <w:spacing w:val="-1"/>
        </w:rPr>
        <w:t>and</w:t>
      </w:r>
      <w:r>
        <w:rPr>
          <w:spacing w:val="3"/>
        </w:rPr>
        <w:t xml:space="preserve"> </w:t>
      </w:r>
      <w:r w:rsidR="00DE4E86">
        <w:rPr>
          <w:spacing w:val="-1"/>
        </w:rPr>
        <w:t>K</w:t>
      </w:r>
      <w:r>
        <w:rPr>
          <w:spacing w:val="-1"/>
        </w:rPr>
        <w:t>athy</w:t>
      </w:r>
      <w:r>
        <w:t xml:space="preserve"> </w:t>
      </w:r>
      <w:r>
        <w:rPr>
          <w:spacing w:val="-2"/>
        </w:rPr>
        <w:t>Langley</w:t>
      </w:r>
      <w:r>
        <w:rPr>
          <w:spacing w:val="2"/>
        </w:rPr>
        <w:t xml:space="preserve"> </w:t>
      </w:r>
      <w:r>
        <w:t>to</w:t>
      </w:r>
      <w:r>
        <w:rPr>
          <w:spacing w:val="7"/>
        </w:rPr>
        <w:t xml:space="preserve"> </w:t>
      </w:r>
      <w:r>
        <w:rPr>
          <w:spacing w:val="-2"/>
        </w:rPr>
        <w:t>reserve</w:t>
      </w:r>
      <w:r>
        <w:rPr>
          <w:spacing w:val="2"/>
        </w:rPr>
        <w:t xml:space="preserve"> </w:t>
      </w:r>
      <w:r>
        <w:rPr>
          <w:spacing w:val="-2"/>
        </w:rPr>
        <w:t>horses</w:t>
      </w:r>
    </w:p>
    <w:p w:rsidR="00557B92" w:rsidRDefault="00557B92">
      <w:pPr>
        <w:pStyle w:val="BodyText"/>
        <w:kinsoku w:val="0"/>
        <w:overflowPunct w:val="0"/>
        <w:spacing w:before="0" w:line="218" w:lineRule="exact"/>
        <w:ind w:left="1315"/>
      </w:pPr>
      <w:r>
        <w:rPr>
          <w:spacing w:val="-2"/>
        </w:rPr>
        <w:t>(810)-</w:t>
      </w:r>
      <w:r w:rsidR="00DE4E86">
        <w:rPr>
          <w:spacing w:val="-2"/>
        </w:rPr>
        <w:t>338</w:t>
      </w:r>
      <w:r>
        <w:rPr>
          <w:spacing w:val="-2"/>
        </w:rPr>
        <w:t>-</w:t>
      </w:r>
      <w:r w:rsidR="00DE4E86">
        <w:rPr>
          <w:spacing w:val="-2"/>
        </w:rPr>
        <w:t>0355  (Kathy)</w:t>
      </w:r>
    </w:p>
    <w:p w:rsidR="00557B92" w:rsidRDefault="00557B92">
      <w:pPr>
        <w:pStyle w:val="BodyText"/>
        <w:kinsoku w:val="0"/>
        <w:overflowPunct w:val="0"/>
        <w:ind w:left="1315"/>
      </w:pPr>
      <w:r>
        <w:rPr>
          <w:spacing w:val="-2"/>
        </w:rPr>
        <w:t>(810)-338-8980</w:t>
      </w:r>
      <w:r w:rsidR="00DE4E86">
        <w:rPr>
          <w:spacing w:val="-2"/>
        </w:rPr>
        <w:t xml:space="preserve">  (Will)</w:t>
      </w:r>
    </w:p>
    <w:p w:rsidR="00557B92" w:rsidRDefault="00557B92">
      <w:pPr>
        <w:pStyle w:val="BodyText"/>
        <w:kinsoku w:val="0"/>
        <w:overflowPunct w:val="0"/>
        <w:ind w:left="1315"/>
      </w:pPr>
      <w:r>
        <w:rPr>
          <w:spacing w:val="-1"/>
        </w:rPr>
        <w:t>E-mail:</w:t>
      </w:r>
      <w:r>
        <w:t xml:space="preserve"> </w:t>
      </w:r>
      <w:r>
        <w:rPr>
          <w:spacing w:val="16"/>
        </w:rPr>
        <w:t xml:space="preserve"> </w:t>
      </w:r>
      <w:hyperlink r:id="rId11" w:history="1">
        <w:r>
          <w:rPr>
            <w:spacing w:val="-2"/>
          </w:rPr>
          <w:t>Wklangley@yahoo.com</w:t>
        </w:r>
      </w:hyperlink>
    </w:p>
    <w:p w:rsidR="00557B92" w:rsidRDefault="00557B92">
      <w:pPr>
        <w:pStyle w:val="BodyText"/>
        <w:kinsoku w:val="0"/>
        <w:overflowPunct w:val="0"/>
        <w:ind w:left="1315"/>
      </w:pPr>
    </w:p>
    <w:p w:rsidR="006A1A67" w:rsidRDefault="006A1A67">
      <w:pPr>
        <w:pStyle w:val="BodyText"/>
        <w:kinsoku w:val="0"/>
        <w:overflowPunct w:val="0"/>
        <w:ind w:left="1315"/>
        <w:sectPr w:rsidR="006A1A67">
          <w:pgSz w:w="15840" w:h="12240" w:orient="landscape"/>
          <w:pgMar w:top="500" w:right="640" w:bottom="280" w:left="0" w:header="720" w:footer="720" w:gutter="0"/>
          <w:cols w:num="2" w:space="720" w:equalWidth="0">
            <w:col w:w="7287" w:space="621"/>
            <w:col w:w="7292"/>
          </w:cols>
          <w:noEndnote/>
        </w:sectPr>
      </w:pPr>
    </w:p>
    <w:p w:rsidR="00557B92" w:rsidRDefault="00557B92">
      <w:pPr>
        <w:pStyle w:val="BodyText"/>
        <w:kinsoku w:val="0"/>
        <w:overflowPunct w:val="0"/>
        <w:spacing w:before="7"/>
        <w:ind w:left="0"/>
        <w:rPr>
          <w:sz w:val="12"/>
          <w:szCs w:val="12"/>
        </w:rPr>
      </w:pPr>
    </w:p>
    <w:p w:rsidR="00557B92" w:rsidRDefault="00306691" w:rsidP="00272BB5">
      <w:pPr>
        <w:pStyle w:val="BodyText"/>
        <w:tabs>
          <w:tab w:val="left" w:pos="9293"/>
          <w:tab w:val="left" w:pos="9561"/>
        </w:tabs>
        <w:kinsoku w:val="0"/>
        <w:overflowPunct w:val="0"/>
        <w:spacing w:before="0" w:line="200" w:lineRule="atLeast"/>
        <w:ind w:left="34"/>
        <w:rPr>
          <w:sz w:val="20"/>
          <w:szCs w:val="20"/>
        </w:rPr>
      </w:pPr>
      <w:r>
        <w:rPr>
          <w:noProof/>
          <w:sz w:val="20"/>
          <w:szCs w:val="20"/>
        </w:rPr>
      </w:r>
      <w:r>
        <w:rPr>
          <w:noProof/>
          <w:sz w:val="20"/>
          <w:szCs w:val="20"/>
        </w:rPr>
        <w:pict>
          <v:group id="Group 25" o:spid="_x0000_s1031" style="width:414.3pt;height:311.1pt;mso-position-horizontal-relative:char;mso-position-vertical-relative:line" coordsize="8286,6222">
            <v:rect id="Rectangle 26" o:spid="_x0000_s1029" style="position:absolute;width:8280;height:6220;visibility:visible" filled="f" stroked="f">
              <v:textbox inset="0,0,0,0">
                <w:txbxContent>
                  <w:p w:rsidR="00FA08DC" w:rsidRDefault="00FA08DC">
                    <w:pPr>
                      <w:widowControl/>
                      <w:autoSpaceDE/>
                      <w:autoSpaceDN/>
                      <w:adjustRightInd/>
                      <w:spacing w:line="6220" w:lineRule="atLeast"/>
                    </w:pPr>
                    <w:r>
                      <w:rPr>
                        <w:noProof/>
                      </w:rPr>
                      <w:drawing>
                        <wp:inline distT="0" distB="0" distL="0" distR="0">
                          <wp:extent cx="5262880" cy="395541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2880" cy="3955415"/>
                                  </a:xfrm>
                                  <a:prstGeom prst="rect">
                                    <a:avLst/>
                                  </a:prstGeom>
                                  <a:noFill/>
                                  <a:ln>
                                    <a:noFill/>
                                  </a:ln>
                                </pic:spPr>
                              </pic:pic>
                            </a:graphicData>
                          </a:graphic>
                        </wp:inline>
                      </w:drawing>
                    </w:r>
                  </w:p>
                  <w:p w:rsidR="00FA08DC" w:rsidRDefault="00FA08DC"/>
                </w:txbxContent>
              </v:textbox>
            </v:rect>
            <v:shapetype id="_x0000_t202" coordsize="21600,21600" o:spt="202" path="m,l,21600r21600,l21600,xe">
              <v:stroke joinstyle="miter"/>
              <v:path gradientshapeok="t" o:connecttype="rect"/>
            </v:shapetype>
            <v:shape id="Text Box 27" o:spid="_x0000_s1030" type="#_x0000_t202" style="position:absolute;left:560;top:2;width:3678;height:1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" filled="f" stroked="f">
              <v:textbox inset="0,0,0,0">
                <w:txbxContent>
                  <w:p w:rsidR="00FA08DC" w:rsidRDefault="00FA08DC">
                    <w:pPr>
                      <w:pStyle w:val="BodyText"/>
                      <w:kinsoku w:val="0"/>
                      <w:overflowPunct w:val="0"/>
                      <w:spacing w:before="0" w:line="183" w:lineRule="exact"/>
                      <w:ind w:left="0"/>
                    </w:pPr>
                    <w:r>
                      <w:rPr>
                        <w:spacing w:val="-1"/>
                      </w:rPr>
                      <w:t>Good</w:t>
                    </w:r>
                    <w:r>
                      <w:rPr>
                        <w:spacing w:val="1"/>
                      </w:rPr>
                      <w:t xml:space="preserve"> </w:t>
                    </w:r>
                    <w:r>
                      <w:rPr>
                        <w:spacing w:val="-1"/>
                      </w:rPr>
                      <w:t>luck</w:t>
                    </w:r>
                    <w:r>
                      <w:t xml:space="preserve"> </w:t>
                    </w:r>
                    <w:r>
                      <w:rPr>
                        <w:spacing w:val="-2"/>
                      </w:rPr>
                      <w:t>to</w:t>
                    </w:r>
                    <w:r>
                      <w:rPr>
                        <w:spacing w:val="6"/>
                      </w:rPr>
                      <w:t xml:space="preserve"> </w:t>
                    </w:r>
                    <w:r>
                      <w:rPr>
                        <w:spacing w:val="-3"/>
                      </w:rPr>
                      <w:t>everyone</w:t>
                    </w:r>
                    <w:r>
                      <w:rPr>
                        <w:spacing w:val="8"/>
                      </w:rPr>
                      <w:t xml:space="preserve"> </w:t>
                    </w:r>
                    <w:r>
                      <w:rPr>
                        <w:spacing w:val="-3"/>
                      </w:rPr>
                      <w:t>and</w:t>
                    </w:r>
                    <w:r>
                      <w:rPr>
                        <w:spacing w:val="1"/>
                      </w:rPr>
                      <w:t xml:space="preserve"> </w:t>
                    </w:r>
                    <w:r>
                      <w:rPr>
                        <w:spacing w:val="-2"/>
                      </w:rPr>
                      <w:t>Welcome</w:t>
                    </w:r>
                    <w:r>
                      <w:rPr>
                        <w:spacing w:val="2"/>
                      </w:rPr>
                      <w:t xml:space="preserve"> </w:t>
                    </w:r>
                    <w:r>
                      <w:t>to</w:t>
                    </w:r>
                    <w:r>
                      <w:rPr>
                        <w:spacing w:val="7"/>
                      </w:rPr>
                      <w:t xml:space="preserve"> </w:t>
                    </w:r>
                    <w:r>
                      <w:rPr>
                        <w:spacing w:val="-2"/>
                      </w:rPr>
                      <w:t>Michigan!</w:t>
                    </w:r>
                  </w:p>
                </w:txbxContent>
              </v:textbox>
            </v:shape>
            <w10:wrap type="none"/>
            <w10:anchorlock/>
          </v:group>
        </w:pict>
      </w:r>
    </w:p>
    <w:sectPr w:rsidR="00557B92" w:rsidSect="00306691">
      <w:type w:val="continuous"/>
      <w:pgSz w:w="15840" w:h="12240" w:orient="landscape"/>
      <w:pgMar w:top="380" w:right="640" w:bottom="280" w:left="0" w:header="720" w:footer="720" w:gutter="0"/>
      <w:cols w:space="720" w:equalWidth="0">
        <w:col w:w="15200"/>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65" w:hanging="361"/>
      </w:pPr>
      <w:rPr>
        <w:rFonts w:ascii="Arial" w:hAnsi="Arial" w:cs="Arial"/>
        <w:b w:val="0"/>
        <w:bCs w:val="0"/>
        <w:spacing w:val="-2"/>
        <w:w w:val="99"/>
        <w:sz w:val="16"/>
        <w:szCs w:val="16"/>
      </w:rPr>
    </w:lvl>
    <w:lvl w:ilvl="1">
      <w:numFmt w:val="bullet"/>
      <w:lvlText w:val="•"/>
      <w:lvlJc w:val="left"/>
      <w:pPr>
        <w:ind w:left="1099" w:hanging="361"/>
      </w:pPr>
    </w:lvl>
    <w:lvl w:ilvl="2">
      <w:numFmt w:val="bullet"/>
      <w:lvlText w:val="•"/>
      <w:lvlJc w:val="left"/>
      <w:pPr>
        <w:ind w:left="1733" w:hanging="361"/>
      </w:pPr>
    </w:lvl>
    <w:lvl w:ilvl="3">
      <w:numFmt w:val="bullet"/>
      <w:lvlText w:val="•"/>
      <w:lvlJc w:val="left"/>
      <w:pPr>
        <w:ind w:left="2366" w:hanging="361"/>
      </w:pPr>
    </w:lvl>
    <w:lvl w:ilvl="4">
      <w:numFmt w:val="bullet"/>
      <w:lvlText w:val="•"/>
      <w:lvlJc w:val="left"/>
      <w:pPr>
        <w:ind w:left="3000" w:hanging="361"/>
      </w:pPr>
    </w:lvl>
    <w:lvl w:ilvl="5">
      <w:numFmt w:val="bullet"/>
      <w:lvlText w:val="•"/>
      <w:lvlJc w:val="left"/>
      <w:pPr>
        <w:ind w:left="3634" w:hanging="361"/>
      </w:pPr>
    </w:lvl>
    <w:lvl w:ilvl="6">
      <w:numFmt w:val="bullet"/>
      <w:lvlText w:val="•"/>
      <w:lvlJc w:val="left"/>
      <w:pPr>
        <w:ind w:left="4268" w:hanging="361"/>
      </w:pPr>
    </w:lvl>
    <w:lvl w:ilvl="7">
      <w:numFmt w:val="bullet"/>
      <w:lvlText w:val="•"/>
      <w:lvlJc w:val="left"/>
      <w:pPr>
        <w:ind w:left="4902" w:hanging="361"/>
      </w:pPr>
    </w:lvl>
    <w:lvl w:ilvl="8">
      <w:numFmt w:val="bullet"/>
      <w:lvlText w:val="•"/>
      <w:lvlJc w:val="left"/>
      <w:pPr>
        <w:ind w:left="5536" w:hanging="361"/>
      </w:pPr>
    </w:lvl>
  </w:abstractNum>
  <w:abstractNum w:abstractNumId="1">
    <w:nsid w:val="00000403"/>
    <w:multiLevelType w:val="multilevel"/>
    <w:tmpl w:val="00000886"/>
    <w:lvl w:ilvl="0">
      <w:start w:val="1"/>
      <w:numFmt w:val="decimal"/>
      <w:lvlText w:val="%1."/>
      <w:lvlJc w:val="left"/>
      <w:pPr>
        <w:ind w:left="465" w:hanging="361"/>
      </w:pPr>
      <w:rPr>
        <w:rFonts w:ascii="Arial" w:hAnsi="Arial" w:cs="Arial"/>
        <w:b w:val="0"/>
        <w:bCs w:val="0"/>
        <w:spacing w:val="-2"/>
        <w:w w:val="99"/>
        <w:sz w:val="16"/>
        <w:szCs w:val="16"/>
      </w:rPr>
    </w:lvl>
    <w:lvl w:ilvl="1">
      <w:numFmt w:val="bullet"/>
      <w:lvlText w:val="•"/>
      <w:lvlJc w:val="left"/>
      <w:pPr>
        <w:ind w:left="1099" w:hanging="361"/>
      </w:pPr>
    </w:lvl>
    <w:lvl w:ilvl="2">
      <w:numFmt w:val="bullet"/>
      <w:lvlText w:val="•"/>
      <w:lvlJc w:val="left"/>
      <w:pPr>
        <w:ind w:left="1733" w:hanging="361"/>
      </w:pPr>
    </w:lvl>
    <w:lvl w:ilvl="3">
      <w:numFmt w:val="bullet"/>
      <w:lvlText w:val="•"/>
      <w:lvlJc w:val="left"/>
      <w:pPr>
        <w:ind w:left="2366" w:hanging="361"/>
      </w:pPr>
    </w:lvl>
    <w:lvl w:ilvl="4">
      <w:numFmt w:val="bullet"/>
      <w:lvlText w:val="•"/>
      <w:lvlJc w:val="left"/>
      <w:pPr>
        <w:ind w:left="3000" w:hanging="361"/>
      </w:pPr>
    </w:lvl>
    <w:lvl w:ilvl="5">
      <w:numFmt w:val="bullet"/>
      <w:lvlText w:val="•"/>
      <w:lvlJc w:val="left"/>
      <w:pPr>
        <w:ind w:left="3634" w:hanging="361"/>
      </w:pPr>
    </w:lvl>
    <w:lvl w:ilvl="6">
      <w:numFmt w:val="bullet"/>
      <w:lvlText w:val="•"/>
      <w:lvlJc w:val="left"/>
      <w:pPr>
        <w:ind w:left="4268" w:hanging="361"/>
      </w:pPr>
    </w:lvl>
    <w:lvl w:ilvl="7">
      <w:numFmt w:val="bullet"/>
      <w:lvlText w:val="•"/>
      <w:lvlJc w:val="left"/>
      <w:pPr>
        <w:ind w:left="4902" w:hanging="361"/>
      </w:pPr>
    </w:lvl>
    <w:lvl w:ilvl="8">
      <w:numFmt w:val="bullet"/>
      <w:lvlText w:val="•"/>
      <w:lvlJc w:val="left"/>
      <w:pPr>
        <w:ind w:left="5536" w:hanging="361"/>
      </w:pPr>
    </w:lvl>
  </w:abstractNum>
  <w:abstractNum w:abstractNumId="2">
    <w:nsid w:val="00000404"/>
    <w:multiLevelType w:val="multilevel"/>
    <w:tmpl w:val="00000887"/>
    <w:lvl w:ilvl="0">
      <w:start w:val="5"/>
      <w:numFmt w:val="decimal"/>
      <w:lvlText w:val="%1."/>
      <w:lvlJc w:val="left"/>
      <w:pPr>
        <w:ind w:left="465" w:hanging="361"/>
      </w:pPr>
      <w:rPr>
        <w:rFonts w:ascii="Arial" w:hAnsi="Arial" w:cs="Arial"/>
        <w:b w:val="0"/>
        <w:bCs w:val="0"/>
        <w:spacing w:val="-3"/>
        <w:w w:val="99"/>
        <w:sz w:val="17"/>
        <w:szCs w:val="17"/>
      </w:rPr>
    </w:lvl>
    <w:lvl w:ilvl="1">
      <w:numFmt w:val="bullet"/>
      <w:lvlText w:val="□"/>
      <w:lvlJc w:val="left"/>
      <w:pPr>
        <w:ind w:left="1598" w:hanging="192"/>
      </w:pPr>
      <w:rPr>
        <w:rFonts w:ascii="Calibri" w:hAnsi="Calibri"/>
        <w:b/>
        <w:w w:val="101"/>
        <w:sz w:val="18"/>
      </w:rPr>
    </w:lvl>
    <w:lvl w:ilvl="2">
      <w:numFmt w:val="bullet"/>
      <w:lvlText w:val="•"/>
      <w:lvlJc w:val="left"/>
      <w:pPr>
        <w:ind w:left="1598" w:hanging="192"/>
      </w:pPr>
    </w:lvl>
    <w:lvl w:ilvl="3">
      <w:numFmt w:val="bullet"/>
      <w:lvlText w:val="•"/>
      <w:lvlJc w:val="left"/>
      <w:pPr>
        <w:ind w:left="1249" w:hanging="192"/>
      </w:pPr>
    </w:lvl>
    <w:lvl w:ilvl="4">
      <w:numFmt w:val="bullet"/>
      <w:lvlText w:val="•"/>
      <w:lvlJc w:val="left"/>
      <w:pPr>
        <w:ind w:left="900" w:hanging="192"/>
      </w:pPr>
    </w:lvl>
    <w:lvl w:ilvl="5">
      <w:numFmt w:val="bullet"/>
      <w:lvlText w:val="•"/>
      <w:lvlJc w:val="left"/>
      <w:pPr>
        <w:ind w:left="551" w:hanging="192"/>
      </w:pPr>
    </w:lvl>
    <w:lvl w:ilvl="6">
      <w:numFmt w:val="bullet"/>
      <w:lvlText w:val="•"/>
      <w:lvlJc w:val="left"/>
      <w:pPr>
        <w:ind w:left="201" w:hanging="192"/>
      </w:pPr>
    </w:lvl>
    <w:lvl w:ilvl="7">
      <w:numFmt w:val="bullet"/>
      <w:lvlText w:val="•"/>
      <w:lvlJc w:val="left"/>
      <w:pPr>
        <w:ind w:hanging="192"/>
      </w:pPr>
    </w:lvl>
    <w:lvl w:ilvl="8">
      <w:numFmt w:val="bullet"/>
      <w:lvlText w:val="•"/>
      <w:lvlJc w:val="left"/>
      <w:pPr>
        <w:ind w:hanging="192"/>
      </w:pPr>
    </w:lvl>
  </w:abstractNum>
  <w:abstractNum w:abstractNumId="3">
    <w:nsid w:val="00000405"/>
    <w:multiLevelType w:val="multilevel"/>
    <w:tmpl w:val="00000888"/>
    <w:lvl w:ilvl="0">
      <w:start w:val="1"/>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124" w:hanging="360"/>
      </w:pPr>
    </w:lvl>
    <w:lvl w:ilvl="2">
      <w:numFmt w:val="bullet"/>
      <w:lvlText w:val="•"/>
      <w:lvlJc w:val="left"/>
      <w:pPr>
        <w:ind w:left="1771" w:hanging="360"/>
      </w:pPr>
    </w:lvl>
    <w:lvl w:ilvl="3">
      <w:numFmt w:val="bullet"/>
      <w:lvlText w:val="•"/>
      <w:lvlJc w:val="left"/>
      <w:pPr>
        <w:ind w:left="2418" w:hanging="360"/>
      </w:pPr>
    </w:lvl>
    <w:lvl w:ilvl="4">
      <w:numFmt w:val="bullet"/>
      <w:lvlText w:val="•"/>
      <w:lvlJc w:val="left"/>
      <w:pPr>
        <w:ind w:left="3064" w:hanging="360"/>
      </w:pPr>
    </w:lvl>
    <w:lvl w:ilvl="5">
      <w:numFmt w:val="bullet"/>
      <w:lvlText w:val="•"/>
      <w:lvlJc w:val="left"/>
      <w:pPr>
        <w:ind w:left="3711" w:hanging="360"/>
      </w:pPr>
    </w:lvl>
    <w:lvl w:ilvl="6">
      <w:numFmt w:val="bullet"/>
      <w:lvlText w:val="•"/>
      <w:lvlJc w:val="left"/>
      <w:pPr>
        <w:ind w:left="4358" w:hanging="360"/>
      </w:pPr>
    </w:lvl>
    <w:lvl w:ilvl="7">
      <w:numFmt w:val="bullet"/>
      <w:lvlText w:val="•"/>
      <w:lvlJc w:val="left"/>
      <w:pPr>
        <w:ind w:left="5005" w:hanging="360"/>
      </w:pPr>
    </w:lvl>
    <w:lvl w:ilvl="8">
      <w:numFmt w:val="bullet"/>
      <w:lvlText w:val="•"/>
      <w:lvlJc w:val="left"/>
      <w:pPr>
        <w:ind w:left="5652" w:hanging="360"/>
      </w:pPr>
    </w:lvl>
  </w:abstractNum>
  <w:abstractNum w:abstractNumId="4">
    <w:nsid w:val="00000406"/>
    <w:multiLevelType w:val="multilevel"/>
    <w:tmpl w:val="00000889"/>
    <w:lvl w:ilvl="0">
      <w:start w:val="4"/>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124" w:hanging="360"/>
      </w:pPr>
    </w:lvl>
    <w:lvl w:ilvl="2">
      <w:numFmt w:val="bullet"/>
      <w:lvlText w:val="•"/>
      <w:lvlJc w:val="left"/>
      <w:pPr>
        <w:ind w:left="1771" w:hanging="360"/>
      </w:pPr>
    </w:lvl>
    <w:lvl w:ilvl="3">
      <w:numFmt w:val="bullet"/>
      <w:lvlText w:val="•"/>
      <w:lvlJc w:val="left"/>
      <w:pPr>
        <w:ind w:left="2418" w:hanging="360"/>
      </w:pPr>
    </w:lvl>
    <w:lvl w:ilvl="4">
      <w:numFmt w:val="bullet"/>
      <w:lvlText w:val="•"/>
      <w:lvlJc w:val="left"/>
      <w:pPr>
        <w:ind w:left="3064" w:hanging="360"/>
      </w:pPr>
    </w:lvl>
    <w:lvl w:ilvl="5">
      <w:numFmt w:val="bullet"/>
      <w:lvlText w:val="•"/>
      <w:lvlJc w:val="left"/>
      <w:pPr>
        <w:ind w:left="3711" w:hanging="360"/>
      </w:pPr>
    </w:lvl>
    <w:lvl w:ilvl="6">
      <w:numFmt w:val="bullet"/>
      <w:lvlText w:val="•"/>
      <w:lvlJc w:val="left"/>
      <w:pPr>
        <w:ind w:left="4358" w:hanging="360"/>
      </w:pPr>
    </w:lvl>
    <w:lvl w:ilvl="7">
      <w:numFmt w:val="bullet"/>
      <w:lvlText w:val="•"/>
      <w:lvlJc w:val="left"/>
      <w:pPr>
        <w:ind w:left="5005" w:hanging="360"/>
      </w:pPr>
    </w:lvl>
    <w:lvl w:ilvl="8">
      <w:numFmt w:val="bullet"/>
      <w:lvlText w:val="•"/>
      <w:lvlJc w:val="left"/>
      <w:pPr>
        <w:ind w:left="5652" w:hanging="360"/>
      </w:pPr>
    </w:lvl>
  </w:abstractNum>
  <w:abstractNum w:abstractNumId="5">
    <w:nsid w:val="00000407"/>
    <w:multiLevelType w:val="multilevel"/>
    <w:tmpl w:val="0000088A"/>
    <w:lvl w:ilvl="0">
      <w:start w:val="3"/>
      <w:numFmt w:val="decimal"/>
      <w:lvlText w:val="%1."/>
      <w:lvlJc w:val="left"/>
      <w:pPr>
        <w:ind w:left="477" w:hanging="360"/>
      </w:pPr>
      <w:rPr>
        <w:rFonts w:ascii="Calibri" w:hAnsi="Calibri" w:cs="Calibri"/>
        <w:b w:val="0"/>
        <w:bCs w:val="0"/>
        <w:spacing w:val="-2"/>
        <w:w w:val="101"/>
        <w:sz w:val="18"/>
        <w:szCs w:val="18"/>
      </w:rPr>
    </w:lvl>
    <w:lvl w:ilvl="1">
      <w:numFmt w:val="bullet"/>
      <w:lvlText w:val="•"/>
      <w:lvlJc w:val="left"/>
      <w:pPr>
        <w:ind w:left="1459" w:hanging="360"/>
      </w:pPr>
    </w:lvl>
    <w:lvl w:ilvl="2">
      <w:numFmt w:val="bullet"/>
      <w:lvlText w:val="•"/>
      <w:lvlJc w:val="left"/>
      <w:pPr>
        <w:ind w:left="2051" w:hanging="360"/>
      </w:pPr>
    </w:lvl>
    <w:lvl w:ilvl="3">
      <w:numFmt w:val="bullet"/>
      <w:lvlText w:val="•"/>
      <w:lvlJc w:val="left"/>
      <w:pPr>
        <w:ind w:left="2643" w:hanging="360"/>
      </w:pPr>
    </w:lvl>
    <w:lvl w:ilvl="4">
      <w:numFmt w:val="bullet"/>
      <w:lvlText w:val="•"/>
      <w:lvlJc w:val="left"/>
      <w:pPr>
        <w:ind w:left="3234" w:hanging="360"/>
      </w:pPr>
    </w:lvl>
    <w:lvl w:ilvl="5">
      <w:numFmt w:val="bullet"/>
      <w:lvlText w:val="•"/>
      <w:lvlJc w:val="left"/>
      <w:pPr>
        <w:ind w:left="3826" w:hanging="360"/>
      </w:pPr>
    </w:lvl>
    <w:lvl w:ilvl="6">
      <w:numFmt w:val="bullet"/>
      <w:lvlText w:val="•"/>
      <w:lvlJc w:val="left"/>
      <w:pPr>
        <w:ind w:left="4418" w:hanging="360"/>
      </w:pPr>
    </w:lvl>
    <w:lvl w:ilvl="7">
      <w:numFmt w:val="bullet"/>
      <w:lvlText w:val="•"/>
      <w:lvlJc w:val="left"/>
      <w:pPr>
        <w:ind w:left="5010" w:hanging="360"/>
      </w:pPr>
    </w:lvl>
    <w:lvl w:ilvl="8">
      <w:numFmt w:val="bullet"/>
      <w:lvlText w:val="•"/>
      <w:lvlJc w:val="left"/>
      <w:pPr>
        <w:ind w:left="5602" w:hanging="360"/>
      </w:pPr>
    </w:lvl>
  </w:abstractNum>
  <w:abstractNum w:abstractNumId="6">
    <w:nsid w:val="00000408"/>
    <w:multiLevelType w:val="multilevel"/>
    <w:tmpl w:val="0000088B"/>
    <w:lvl w:ilvl="0">
      <w:numFmt w:val="bullet"/>
      <w:lvlText w:val="□"/>
      <w:lvlJc w:val="left"/>
      <w:pPr>
        <w:ind w:left="1598" w:hanging="192"/>
      </w:pPr>
      <w:rPr>
        <w:rFonts w:ascii="Calibri" w:hAnsi="Calibri"/>
        <w:b/>
        <w:w w:val="101"/>
        <w:sz w:val="18"/>
      </w:rPr>
    </w:lvl>
    <w:lvl w:ilvl="1">
      <w:numFmt w:val="bullet"/>
      <w:lvlText w:val="•"/>
      <w:lvlJc w:val="left"/>
      <w:pPr>
        <w:ind w:left="2181" w:hanging="192"/>
      </w:pPr>
    </w:lvl>
    <w:lvl w:ilvl="2">
      <w:numFmt w:val="bullet"/>
      <w:lvlText w:val="•"/>
      <w:lvlJc w:val="left"/>
      <w:pPr>
        <w:ind w:left="2763" w:hanging="192"/>
      </w:pPr>
    </w:lvl>
    <w:lvl w:ilvl="3">
      <w:numFmt w:val="bullet"/>
      <w:lvlText w:val="•"/>
      <w:lvlJc w:val="left"/>
      <w:pPr>
        <w:ind w:left="3345" w:hanging="192"/>
      </w:pPr>
    </w:lvl>
    <w:lvl w:ilvl="4">
      <w:numFmt w:val="bullet"/>
      <w:lvlText w:val="•"/>
      <w:lvlJc w:val="left"/>
      <w:pPr>
        <w:ind w:left="3927" w:hanging="192"/>
      </w:pPr>
    </w:lvl>
    <w:lvl w:ilvl="5">
      <w:numFmt w:val="bullet"/>
      <w:lvlText w:val="•"/>
      <w:lvlJc w:val="left"/>
      <w:pPr>
        <w:ind w:left="4509" w:hanging="192"/>
      </w:pPr>
    </w:lvl>
    <w:lvl w:ilvl="6">
      <w:numFmt w:val="bullet"/>
      <w:lvlText w:val="•"/>
      <w:lvlJc w:val="left"/>
      <w:pPr>
        <w:ind w:left="5092" w:hanging="192"/>
      </w:pPr>
    </w:lvl>
    <w:lvl w:ilvl="7">
      <w:numFmt w:val="bullet"/>
      <w:lvlText w:val="•"/>
      <w:lvlJc w:val="left"/>
      <w:pPr>
        <w:ind w:left="5674" w:hanging="192"/>
      </w:pPr>
    </w:lvl>
    <w:lvl w:ilvl="8">
      <w:numFmt w:val="bullet"/>
      <w:lvlText w:val="•"/>
      <w:lvlJc w:val="left"/>
      <w:pPr>
        <w:ind w:left="6256" w:hanging="192"/>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B1DD9"/>
    <w:rsid w:val="000B1D73"/>
    <w:rsid w:val="0013760F"/>
    <w:rsid w:val="001B769B"/>
    <w:rsid w:val="001F2093"/>
    <w:rsid w:val="00272BB5"/>
    <w:rsid w:val="002A5341"/>
    <w:rsid w:val="002A5ECA"/>
    <w:rsid w:val="00306691"/>
    <w:rsid w:val="003C31DE"/>
    <w:rsid w:val="003E39A3"/>
    <w:rsid w:val="004148E3"/>
    <w:rsid w:val="004707EB"/>
    <w:rsid w:val="004C0F16"/>
    <w:rsid w:val="00506E04"/>
    <w:rsid w:val="005328C0"/>
    <w:rsid w:val="00557B92"/>
    <w:rsid w:val="00643AAA"/>
    <w:rsid w:val="006A1A67"/>
    <w:rsid w:val="00741DD1"/>
    <w:rsid w:val="007665BC"/>
    <w:rsid w:val="007B1448"/>
    <w:rsid w:val="007B7CB8"/>
    <w:rsid w:val="008774C2"/>
    <w:rsid w:val="008E5A1F"/>
    <w:rsid w:val="00974612"/>
    <w:rsid w:val="009B1DD9"/>
    <w:rsid w:val="00A13171"/>
    <w:rsid w:val="00A21825"/>
    <w:rsid w:val="00A22AD6"/>
    <w:rsid w:val="00A3518A"/>
    <w:rsid w:val="00A65914"/>
    <w:rsid w:val="00AD7DB1"/>
    <w:rsid w:val="00B4049B"/>
    <w:rsid w:val="00C371E6"/>
    <w:rsid w:val="00CE63E1"/>
    <w:rsid w:val="00D308A3"/>
    <w:rsid w:val="00D453AF"/>
    <w:rsid w:val="00D84003"/>
    <w:rsid w:val="00DA587E"/>
    <w:rsid w:val="00DB47B7"/>
    <w:rsid w:val="00DE4E86"/>
    <w:rsid w:val="00E54660"/>
    <w:rsid w:val="00F12741"/>
    <w:rsid w:val="00FA08DC"/>
    <w:rsid w:val="00FA387D"/>
    <w:rsid w:val="00FA7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669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306691"/>
    <w:pPr>
      <w:ind w:left="7"/>
      <w:outlineLvl w:val="0"/>
    </w:pPr>
    <w:rPr>
      <w:rFonts w:ascii="Calibri" w:hAnsi="Calibri" w:cs="Calibri"/>
      <w:b/>
      <w:bCs/>
      <w:sz w:val="22"/>
      <w:szCs w:val="22"/>
    </w:rPr>
  </w:style>
  <w:style w:type="paragraph" w:styleId="Heading2">
    <w:name w:val="heading 2"/>
    <w:basedOn w:val="Normal"/>
    <w:next w:val="Normal"/>
    <w:link w:val="Heading2Char"/>
    <w:uiPriority w:val="1"/>
    <w:qFormat/>
    <w:rsid w:val="00306691"/>
    <w:pPr>
      <w:ind w:left="1864"/>
      <w:outlineLvl w:val="1"/>
    </w:pPr>
    <w:rPr>
      <w:rFonts w:ascii="Calibri" w:hAnsi="Calibri" w:cs="Calibri"/>
      <w:sz w:val="22"/>
      <w:szCs w:val="22"/>
    </w:rPr>
  </w:style>
  <w:style w:type="paragraph" w:styleId="Heading3">
    <w:name w:val="heading 3"/>
    <w:basedOn w:val="Normal"/>
    <w:next w:val="Normal"/>
    <w:link w:val="Heading3Char"/>
    <w:uiPriority w:val="1"/>
    <w:qFormat/>
    <w:rsid w:val="00306691"/>
    <w:pPr>
      <w:ind w:left="125"/>
      <w:outlineLvl w:val="2"/>
    </w:pPr>
    <w:rPr>
      <w:rFonts w:ascii="Calibri" w:hAnsi="Calibri" w:cs="Calibri"/>
      <w:b/>
      <w:bCs/>
      <w:sz w:val="20"/>
      <w:szCs w:val="20"/>
    </w:rPr>
  </w:style>
  <w:style w:type="paragraph" w:styleId="Heading4">
    <w:name w:val="heading 4"/>
    <w:basedOn w:val="Normal"/>
    <w:next w:val="Normal"/>
    <w:link w:val="Heading4Char"/>
    <w:uiPriority w:val="1"/>
    <w:qFormat/>
    <w:rsid w:val="00306691"/>
    <w:pPr>
      <w:ind w:left="227"/>
      <w:outlineLvl w:val="3"/>
    </w:pPr>
    <w:rPr>
      <w:rFonts w:ascii="Calibri" w:hAnsi="Calibri" w:cs="Calibri"/>
      <w:b/>
      <w:bCs/>
      <w:i/>
      <w:iCs/>
      <w:sz w:val="20"/>
      <w:szCs w:val="20"/>
    </w:rPr>
  </w:style>
  <w:style w:type="paragraph" w:styleId="Heading5">
    <w:name w:val="heading 5"/>
    <w:basedOn w:val="Normal"/>
    <w:next w:val="Normal"/>
    <w:link w:val="Heading5Char"/>
    <w:uiPriority w:val="1"/>
    <w:qFormat/>
    <w:rsid w:val="00306691"/>
    <w:pPr>
      <w:ind w:left="-36"/>
      <w:outlineLvl w:val="4"/>
    </w:pPr>
    <w:rPr>
      <w:rFonts w:ascii="Calibri" w:hAnsi="Calibri" w:cs="Calibri"/>
      <w:sz w:val="20"/>
      <w:szCs w:val="20"/>
    </w:rPr>
  </w:style>
  <w:style w:type="paragraph" w:styleId="Heading6">
    <w:name w:val="heading 6"/>
    <w:basedOn w:val="Normal"/>
    <w:next w:val="Normal"/>
    <w:link w:val="Heading6Char"/>
    <w:uiPriority w:val="1"/>
    <w:qFormat/>
    <w:rsid w:val="00306691"/>
    <w:pPr>
      <w:spacing w:before="121"/>
      <w:ind w:left="220"/>
      <w:outlineLvl w:val="5"/>
    </w:pPr>
    <w:rPr>
      <w:rFonts w:ascii="Calibri" w:hAnsi="Calibri" w:cs="Calibri"/>
      <w:b/>
      <w:bCs/>
      <w:sz w:val="18"/>
      <w:szCs w:val="18"/>
    </w:rPr>
  </w:style>
  <w:style w:type="paragraph" w:styleId="Heading7">
    <w:name w:val="heading 7"/>
    <w:basedOn w:val="Normal"/>
    <w:next w:val="Normal"/>
    <w:link w:val="Heading7Char"/>
    <w:uiPriority w:val="1"/>
    <w:qFormat/>
    <w:rsid w:val="00306691"/>
    <w:pPr>
      <w:ind w:left="220"/>
      <w:outlineLvl w:val="6"/>
    </w:pPr>
    <w:rPr>
      <w:rFonts w:ascii="Calibri" w:hAnsi="Calibri" w:cs="Calibri"/>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669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306691"/>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306691"/>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06691"/>
    <w:rPr>
      <w:rFonts w:cs="Times New Roman"/>
      <w:b/>
      <w:bCs/>
      <w:sz w:val="28"/>
      <w:szCs w:val="28"/>
    </w:rPr>
  </w:style>
  <w:style w:type="character" w:customStyle="1" w:styleId="Heading5Char">
    <w:name w:val="Heading 5 Char"/>
    <w:basedOn w:val="DefaultParagraphFont"/>
    <w:link w:val="Heading5"/>
    <w:uiPriority w:val="9"/>
    <w:semiHidden/>
    <w:locked/>
    <w:rsid w:val="00306691"/>
    <w:rPr>
      <w:rFonts w:cs="Times New Roman"/>
      <w:b/>
      <w:bCs/>
      <w:i/>
      <w:iCs/>
      <w:sz w:val="26"/>
      <w:szCs w:val="26"/>
    </w:rPr>
  </w:style>
  <w:style w:type="character" w:customStyle="1" w:styleId="Heading6Char">
    <w:name w:val="Heading 6 Char"/>
    <w:basedOn w:val="DefaultParagraphFont"/>
    <w:link w:val="Heading6"/>
    <w:uiPriority w:val="9"/>
    <w:semiHidden/>
    <w:locked/>
    <w:rsid w:val="00306691"/>
    <w:rPr>
      <w:rFonts w:cs="Times New Roman"/>
      <w:b/>
      <w:bCs/>
    </w:rPr>
  </w:style>
  <w:style w:type="character" w:customStyle="1" w:styleId="Heading7Char">
    <w:name w:val="Heading 7 Char"/>
    <w:basedOn w:val="DefaultParagraphFont"/>
    <w:link w:val="Heading7"/>
    <w:uiPriority w:val="9"/>
    <w:semiHidden/>
    <w:locked/>
    <w:rsid w:val="00306691"/>
    <w:rPr>
      <w:rFonts w:cs="Times New Roman"/>
      <w:sz w:val="24"/>
      <w:szCs w:val="24"/>
    </w:rPr>
  </w:style>
  <w:style w:type="paragraph" w:styleId="BodyText">
    <w:name w:val="Body Text"/>
    <w:basedOn w:val="Normal"/>
    <w:link w:val="BodyTextChar"/>
    <w:uiPriority w:val="1"/>
    <w:qFormat/>
    <w:rsid w:val="00306691"/>
    <w:pPr>
      <w:spacing w:before="1"/>
      <w:ind w:left="220"/>
    </w:pPr>
    <w:rPr>
      <w:rFonts w:ascii="Calibri" w:hAnsi="Calibri" w:cs="Calibri"/>
      <w:sz w:val="18"/>
      <w:szCs w:val="18"/>
    </w:rPr>
  </w:style>
  <w:style w:type="character" w:customStyle="1" w:styleId="BodyTextChar">
    <w:name w:val="Body Text Char"/>
    <w:basedOn w:val="DefaultParagraphFont"/>
    <w:link w:val="BodyText"/>
    <w:uiPriority w:val="99"/>
    <w:semiHidden/>
    <w:locked/>
    <w:rsid w:val="00306691"/>
    <w:rPr>
      <w:rFonts w:ascii="Times New Roman" w:hAnsi="Times New Roman" w:cs="Times New Roman"/>
      <w:sz w:val="24"/>
      <w:szCs w:val="24"/>
    </w:rPr>
  </w:style>
  <w:style w:type="paragraph" w:styleId="ListParagraph">
    <w:name w:val="List Paragraph"/>
    <w:basedOn w:val="Normal"/>
    <w:uiPriority w:val="1"/>
    <w:qFormat/>
    <w:rsid w:val="00306691"/>
  </w:style>
  <w:style w:type="paragraph" w:customStyle="1" w:styleId="TableParagraph">
    <w:name w:val="Table Paragraph"/>
    <w:basedOn w:val="Normal"/>
    <w:uiPriority w:val="1"/>
    <w:qFormat/>
    <w:rsid w:val="00306691"/>
  </w:style>
  <w:style w:type="paragraph" w:styleId="BalloonText">
    <w:name w:val="Balloon Text"/>
    <w:basedOn w:val="Normal"/>
    <w:link w:val="BalloonTextChar"/>
    <w:uiPriority w:val="99"/>
    <w:semiHidden/>
    <w:unhideWhenUsed/>
    <w:rsid w:val="003E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9A3"/>
    <w:rPr>
      <w:rFonts w:ascii="Lucida Grande" w:hAnsi="Lucida Grande" w:cs="Lucida Grande"/>
      <w:sz w:val="18"/>
      <w:szCs w:val="18"/>
    </w:rPr>
  </w:style>
  <w:style w:type="paragraph" w:customStyle="1" w:styleId="Default">
    <w:name w:val="Default"/>
    <w:rsid w:val="00A13171"/>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egadebritts@comcast.ne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Wklangley@yahoo.com" TargetMode="External"/><Relationship Id="rId5" Type="http://schemas.openxmlformats.org/officeDocument/2006/relationships/image" Target="media/image1.jpeg"/><Relationship Id="rId10" Type="http://schemas.openxmlformats.org/officeDocument/2006/relationships/hyperlink" Target="http://webmail.nyc.rr.com/do/mail/message/mailto?to=renegadebritts%40comcast.net" TargetMode="External"/><Relationship Id="rId4" Type="http://schemas.openxmlformats.org/officeDocument/2006/relationships/webSettings" Target="webSettings.xml"/><Relationship Id="rId9" Type="http://schemas.openxmlformats.org/officeDocument/2006/relationships/hyperlink" Target="http://www.ak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Home</cp:lastModifiedBy>
  <cp:revision>2</cp:revision>
  <cp:lastPrinted>2017-08-14T22:58:00Z</cp:lastPrinted>
  <dcterms:created xsi:type="dcterms:W3CDTF">2019-10-08T01:06:00Z</dcterms:created>
  <dcterms:modified xsi:type="dcterms:W3CDTF">2019-10-08T01:06:00Z</dcterms:modified>
</cp:coreProperties>
</file>